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20B23" w:rsidRDefault="00603E81" w:rsidP="004153C8">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8401DA" w:rsidRPr="00603E81">
        <w:rPr>
          <w:rFonts w:ascii="Times New Roman" w:hAnsi="Times New Roman" w:cs="Times New Roman"/>
          <w:color w:val="000000" w:themeColor="text1"/>
          <w:sz w:val="12"/>
          <w:szCs w:val="12"/>
        </w:rPr>
        <w:t>Постановление</w:t>
      </w:r>
      <w:r w:rsidR="00D122FF">
        <w:rPr>
          <w:rFonts w:ascii="Times New Roman" w:hAnsi="Times New Roman" w:cs="Times New Roman"/>
          <w:color w:val="000000" w:themeColor="text1"/>
          <w:sz w:val="12"/>
          <w:szCs w:val="12"/>
        </w:rPr>
        <w:t xml:space="preserve"> администрации </w:t>
      </w:r>
      <w:r w:rsidR="008401DA" w:rsidRPr="00603E81">
        <w:rPr>
          <w:rFonts w:ascii="Times New Roman" w:hAnsi="Times New Roman" w:cs="Times New Roman"/>
          <w:color w:val="000000" w:themeColor="text1"/>
          <w:sz w:val="12"/>
          <w:szCs w:val="12"/>
        </w:rPr>
        <w:t>муниципального района Сергиевский</w:t>
      </w:r>
      <w:r w:rsidR="008401DA">
        <w:rPr>
          <w:rFonts w:ascii="Times New Roman" w:hAnsi="Times New Roman" w:cs="Times New Roman"/>
          <w:color w:val="000000" w:themeColor="text1"/>
          <w:sz w:val="12"/>
          <w:szCs w:val="12"/>
        </w:rPr>
        <w:t xml:space="preserve"> С</w:t>
      </w:r>
      <w:r w:rsidR="008401DA" w:rsidRPr="00603E81">
        <w:rPr>
          <w:rFonts w:ascii="Times New Roman" w:hAnsi="Times New Roman" w:cs="Times New Roman"/>
          <w:color w:val="000000" w:themeColor="text1"/>
          <w:sz w:val="12"/>
          <w:szCs w:val="12"/>
        </w:rPr>
        <w:t>амарской области</w:t>
      </w:r>
      <w:r w:rsidR="00D56CA3">
        <w:rPr>
          <w:rFonts w:ascii="Times New Roman" w:hAnsi="Times New Roman" w:cs="Times New Roman"/>
          <w:color w:val="000000" w:themeColor="text1"/>
          <w:sz w:val="12"/>
          <w:szCs w:val="12"/>
        </w:rPr>
        <w:t xml:space="preserve"> от «26» мая 2020 года №578</w:t>
      </w:r>
      <w:r w:rsidR="008401DA">
        <w:rPr>
          <w:rFonts w:ascii="Times New Roman" w:hAnsi="Times New Roman" w:cs="Times New Roman"/>
          <w:color w:val="000000" w:themeColor="text1"/>
          <w:sz w:val="12"/>
          <w:szCs w:val="12"/>
        </w:rPr>
        <w:t xml:space="preserve"> «</w:t>
      </w:r>
      <w:r w:rsidR="00D56CA3" w:rsidRPr="00D56CA3">
        <w:rPr>
          <w:rFonts w:ascii="Times New Roman" w:hAnsi="Times New Roman" w:cs="Times New Roman"/>
          <w:color w:val="000000" w:themeColor="text1"/>
          <w:sz w:val="12"/>
          <w:szCs w:val="12"/>
        </w:rPr>
        <w:t>О внесении изменений в Приложение № 1 к постановлению администрации муниципального района Сергиевский № 1436  от 22.10.2019 г. «Об утвер</w:t>
      </w:r>
      <w:r w:rsidR="00D56CA3">
        <w:rPr>
          <w:rFonts w:ascii="Times New Roman" w:hAnsi="Times New Roman" w:cs="Times New Roman"/>
          <w:color w:val="000000" w:themeColor="text1"/>
          <w:sz w:val="12"/>
          <w:szCs w:val="12"/>
        </w:rPr>
        <w:t xml:space="preserve">ждении муниципальной программы </w:t>
      </w:r>
      <w:r w:rsidR="00D56CA3" w:rsidRPr="00D56CA3">
        <w:rPr>
          <w:rFonts w:ascii="Times New Roman" w:hAnsi="Times New Roman" w:cs="Times New Roman"/>
          <w:color w:val="000000" w:themeColor="text1"/>
          <w:sz w:val="12"/>
          <w:szCs w:val="12"/>
        </w:rPr>
        <w:t>«Развитие сферы культуры и туризма на территории муниципального района Сергиевский на 2020-2024 годы»</w:t>
      </w:r>
      <w:r w:rsidR="008401DA">
        <w:rPr>
          <w:rFonts w:ascii="Times New Roman" w:hAnsi="Times New Roman" w:cs="Times New Roman"/>
          <w:color w:val="000000" w:themeColor="text1"/>
          <w:sz w:val="12"/>
          <w:szCs w:val="12"/>
        </w:rPr>
        <w:t>»………………………………………</w:t>
      </w:r>
      <w:r w:rsidR="004153C8">
        <w:rPr>
          <w:rFonts w:ascii="Times New Roman" w:hAnsi="Times New Roman" w:cs="Times New Roman"/>
          <w:color w:val="000000" w:themeColor="text1"/>
          <w:sz w:val="12"/>
          <w:szCs w:val="12"/>
        </w:rPr>
        <w:t>…</w:t>
      </w:r>
      <w:r w:rsidR="00704C5E">
        <w:rPr>
          <w:rFonts w:ascii="Times New Roman" w:hAnsi="Times New Roman" w:cs="Times New Roman"/>
          <w:color w:val="000000" w:themeColor="text1"/>
          <w:sz w:val="12"/>
          <w:szCs w:val="12"/>
        </w:rPr>
        <w:t>…………………………</w:t>
      </w:r>
      <w:r w:rsidR="00D122FF">
        <w:rPr>
          <w:rFonts w:ascii="Times New Roman" w:hAnsi="Times New Roman" w:cs="Times New Roman"/>
          <w:color w:val="000000" w:themeColor="text1"/>
          <w:sz w:val="12"/>
          <w:szCs w:val="12"/>
        </w:rPr>
        <w:t>…………………</w:t>
      </w:r>
      <w:r w:rsidR="00D56CA3">
        <w:rPr>
          <w:rFonts w:ascii="Times New Roman" w:hAnsi="Times New Roman" w:cs="Times New Roman"/>
          <w:color w:val="000000" w:themeColor="text1"/>
          <w:sz w:val="12"/>
          <w:szCs w:val="12"/>
        </w:rPr>
        <w:t>………………………………………………………………...</w:t>
      </w:r>
      <w:r w:rsidR="00D122FF">
        <w:rPr>
          <w:rFonts w:ascii="Times New Roman" w:hAnsi="Times New Roman" w:cs="Times New Roman"/>
          <w:color w:val="000000" w:themeColor="text1"/>
          <w:sz w:val="12"/>
          <w:szCs w:val="12"/>
        </w:rPr>
        <w:t>….</w:t>
      </w:r>
      <w:r w:rsidR="004153C8">
        <w:rPr>
          <w:rFonts w:ascii="Times New Roman" w:hAnsi="Times New Roman" w:cs="Times New Roman"/>
          <w:color w:val="000000" w:themeColor="text1"/>
          <w:sz w:val="12"/>
          <w:szCs w:val="12"/>
        </w:rPr>
        <w:t>3</w:t>
      </w:r>
    </w:p>
    <w:p w:rsidR="00384F02" w:rsidRDefault="00C46CCA"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proofErr w:type="gramStart"/>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«27» мая 2020 года №595 «</w:t>
      </w:r>
      <w:r w:rsidRPr="00C46CCA">
        <w:rPr>
          <w:rFonts w:ascii="Times New Roman" w:hAnsi="Times New Roman" w:cs="Times New Roman"/>
          <w:color w:val="000000" w:themeColor="text1"/>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w:t>
      </w:r>
      <w:proofErr w:type="gramEnd"/>
      <w:r w:rsidRPr="00C46CCA">
        <w:rPr>
          <w:rFonts w:ascii="Times New Roman" w:hAnsi="Times New Roman" w:cs="Times New Roman"/>
          <w:color w:val="000000" w:themeColor="text1"/>
          <w:sz w:val="12"/>
          <w:szCs w:val="12"/>
        </w:rPr>
        <w:t xml:space="preserve"> статьи 18 Федерального закона "О развитии малого и среднего предпринимательства в Российской Федерации"»</w:t>
      </w:r>
      <w:r>
        <w:rPr>
          <w:rFonts w:ascii="Times New Roman" w:hAnsi="Times New Roman" w:cs="Times New Roman"/>
          <w:color w:val="000000" w:themeColor="text1"/>
          <w:sz w:val="12"/>
          <w:szCs w:val="12"/>
        </w:rPr>
        <w:t>»………………………………………..6</w:t>
      </w:r>
    </w:p>
    <w:p w:rsidR="00384F02" w:rsidRDefault="007113B1" w:rsidP="00FC478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proofErr w:type="gramStart"/>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главы </w:t>
      </w:r>
      <w:r w:rsidRPr="007113B1">
        <w:rPr>
          <w:rFonts w:ascii="Times New Roman" w:hAnsi="Times New Roman" w:cs="Times New Roman"/>
          <w:color w:val="000000" w:themeColor="text1"/>
          <w:sz w:val="12"/>
          <w:szCs w:val="12"/>
        </w:rPr>
        <w:t>сельского поселения Сергиевск</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«28» мая 2020 года №10 «</w:t>
      </w:r>
      <w:r w:rsidRPr="007113B1">
        <w:rPr>
          <w:rFonts w:ascii="Times New Roman" w:hAnsi="Times New Roman" w:cs="Times New Roman"/>
          <w:color w:val="000000" w:themeColor="text1"/>
          <w:sz w:val="12"/>
          <w:szCs w:val="12"/>
        </w:rPr>
        <w:t>О проведении публичных слушаний по проекту планировки территории и проекту межевания территории объекта АО «</w:t>
      </w:r>
      <w:proofErr w:type="spellStart"/>
      <w:r w:rsidRPr="007113B1">
        <w:rPr>
          <w:rFonts w:ascii="Times New Roman" w:hAnsi="Times New Roman" w:cs="Times New Roman"/>
          <w:color w:val="000000" w:themeColor="text1"/>
          <w:sz w:val="12"/>
          <w:szCs w:val="12"/>
        </w:rPr>
        <w:t>Самаранефтегаз</w:t>
      </w:r>
      <w:proofErr w:type="spellEnd"/>
      <w:r w:rsidRPr="007113B1">
        <w:rPr>
          <w:rFonts w:ascii="Times New Roman" w:hAnsi="Times New Roman" w:cs="Times New Roman"/>
          <w:color w:val="000000" w:themeColor="text1"/>
          <w:sz w:val="12"/>
          <w:szCs w:val="12"/>
        </w:rPr>
        <w:t xml:space="preserve">» 6425П «Сбор нефти и газа со скважин №№ 414, 416 Боровского месторождения» в границах  сельского поселения Сергиевск муниципального </w:t>
      </w:r>
      <w:r w:rsidR="00FC4787">
        <w:rPr>
          <w:rFonts w:ascii="Times New Roman" w:hAnsi="Times New Roman" w:cs="Times New Roman"/>
          <w:color w:val="000000" w:themeColor="text1"/>
          <w:sz w:val="12"/>
          <w:szCs w:val="12"/>
        </w:rPr>
        <w:t xml:space="preserve"> </w:t>
      </w:r>
      <w:r w:rsidRPr="007113B1">
        <w:rPr>
          <w:rFonts w:ascii="Times New Roman" w:hAnsi="Times New Roman" w:cs="Times New Roman"/>
          <w:color w:val="000000" w:themeColor="text1"/>
          <w:sz w:val="12"/>
          <w:szCs w:val="12"/>
        </w:rPr>
        <w:t>района Сергиевский Самарской области</w:t>
      </w:r>
      <w:r>
        <w:rPr>
          <w:rFonts w:ascii="Times New Roman" w:hAnsi="Times New Roman" w:cs="Times New Roman"/>
          <w:color w:val="000000" w:themeColor="text1"/>
          <w:sz w:val="12"/>
          <w:szCs w:val="12"/>
        </w:rPr>
        <w:t>»…………………………………………………………………………………………………………………...15</w:t>
      </w:r>
      <w:proofErr w:type="gramEnd"/>
    </w:p>
    <w:p w:rsidR="005229A9" w:rsidRDefault="005229A9" w:rsidP="005229A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«28» мая 2020 года №598 «</w:t>
      </w:r>
      <w:r w:rsidRPr="005229A9">
        <w:rPr>
          <w:rFonts w:ascii="Times New Roman" w:hAnsi="Times New Roman" w:cs="Times New Roman"/>
          <w:color w:val="000000" w:themeColor="text1"/>
          <w:sz w:val="12"/>
          <w:szCs w:val="12"/>
        </w:rPr>
        <w:t>О пр</w:t>
      </w:r>
      <w:r>
        <w:rPr>
          <w:rFonts w:ascii="Times New Roman" w:hAnsi="Times New Roman" w:cs="Times New Roman"/>
          <w:color w:val="000000" w:themeColor="text1"/>
          <w:sz w:val="12"/>
          <w:szCs w:val="12"/>
        </w:rPr>
        <w:t xml:space="preserve">оведении конкурса по озеленению </w:t>
      </w:r>
      <w:r w:rsidRPr="005229A9">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5229A9">
        <w:rPr>
          <w:rFonts w:ascii="Times New Roman" w:hAnsi="Times New Roman" w:cs="Times New Roman"/>
          <w:color w:val="000000" w:themeColor="text1"/>
          <w:sz w:val="12"/>
          <w:szCs w:val="12"/>
        </w:rPr>
        <w:t xml:space="preserve">«Сергиевск </w:t>
      </w:r>
      <w:proofErr w:type="gramStart"/>
      <w:r w:rsidRPr="005229A9">
        <w:rPr>
          <w:rFonts w:ascii="Times New Roman" w:hAnsi="Times New Roman" w:cs="Times New Roman"/>
          <w:color w:val="000000" w:themeColor="text1"/>
          <w:sz w:val="12"/>
          <w:szCs w:val="12"/>
        </w:rPr>
        <w:t>в</w:t>
      </w:r>
      <w:proofErr w:type="gramEnd"/>
      <w:r w:rsidRPr="005229A9">
        <w:rPr>
          <w:rFonts w:ascii="Times New Roman" w:hAnsi="Times New Roman" w:cs="Times New Roman"/>
          <w:color w:val="000000" w:themeColor="text1"/>
          <w:sz w:val="12"/>
          <w:szCs w:val="12"/>
        </w:rPr>
        <w:t xml:space="preserve"> цвету – 2020»</w:t>
      </w:r>
      <w:r>
        <w:rPr>
          <w:rFonts w:ascii="Times New Roman" w:hAnsi="Times New Roman" w:cs="Times New Roman"/>
          <w:color w:val="000000" w:themeColor="text1"/>
          <w:sz w:val="12"/>
          <w:szCs w:val="12"/>
        </w:rPr>
        <w:t>»………………………………………………………….16</w:t>
      </w:r>
    </w:p>
    <w:p w:rsidR="00051CDB" w:rsidRDefault="005229A9" w:rsidP="00FC478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w:t>
      </w:r>
      <w:r w:rsidR="00FC4787">
        <w:rPr>
          <w:rFonts w:ascii="Times New Roman" w:hAnsi="Times New Roman" w:cs="Times New Roman"/>
          <w:color w:val="000000" w:themeColor="text1"/>
          <w:sz w:val="12"/>
          <w:szCs w:val="12"/>
        </w:rPr>
        <w:t xml:space="preserve">. Решение </w:t>
      </w:r>
      <w:r w:rsidR="00FC4787" w:rsidRPr="00FC4787">
        <w:rPr>
          <w:rFonts w:ascii="Times New Roman" w:hAnsi="Times New Roman" w:cs="Times New Roman"/>
          <w:color w:val="000000" w:themeColor="text1"/>
          <w:sz w:val="12"/>
          <w:szCs w:val="12"/>
        </w:rPr>
        <w:t>собрание представителей</w:t>
      </w:r>
      <w:r w:rsidR="00FC4787">
        <w:rPr>
          <w:rFonts w:ascii="Times New Roman" w:hAnsi="Times New Roman" w:cs="Times New Roman"/>
          <w:color w:val="000000" w:themeColor="text1"/>
          <w:sz w:val="12"/>
          <w:szCs w:val="12"/>
        </w:rPr>
        <w:t xml:space="preserve"> </w:t>
      </w:r>
      <w:r w:rsidR="00FC4787" w:rsidRPr="00FC4787">
        <w:rPr>
          <w:rFonts w:ascii="Times New Roman" w:hAnsi="Times New Roman" w:cs="Times New Roman"/>
          <w:color w:val="000000" w:themeColor="text1"/>
          <w:sz w:val="12"/>
          <w:szCs w:val="12"/>
        </w:rPr>
        <w:t>муниципального района Сергиевский</w:t>
      </w:r>
      <w:r w:rsidR="00FC4787">
        <w:rPr>
          <w:rFonts w:ascii="Times New Roman" w:hAnsi="Times New Roman" w:cs="Times New Roman"/>
          <w:color w:val="000000" w:themeColor="text1"/>
          <w:sz w:val="12"/>
          <w:szCs w:val="12"/>
        </w:rPr>
        <w:t xml:space="preserve"> </w:t>
      </w:r>
      <w:r w:rsidR="00FC4787" w:rsidRPr="00FC4787">
        <w:rPr>
          <w:rFonts w:ascii="Times New Roman" w:hAnsi="Times New Roman" w:cs="Times New Roman"/>
          <w:color w:val="000000" w:themeColor="text1"/>
          <w:sz w:val="12"/>
          <w:szCs w:val="12"/>
        </w:rPr>
        <w:t>Самарской области</w:t>
      </w:r>
      <w:r w:rsidR="00FC4787">
        <w:rPr>
          <w:rFonts w:ascii="Times New Roman" w:hAnsi="Times New Roman" w:cs="Times New Roman"/>
          <w:color w:val="000000" w:themeColor="text1"/>
          <w:sz w:val="12"/>
          <w:szCs w:val="12"/>
        </w:rPr>
        <w:t xml:space="preserve"> от «27» мая 2020 года </w:t>
      </w:r>
      <w:r w:rsidR="00FC4787" w:rsidRPr="00FC4787">
        <w:rPr>
          <w:rFonts w:ascii="Times New Roman" w:hAnsi="Times New Roman" w:cs="Times New Roman"/>
          <w:color w:val="000000" w:themeColor="text1"/>
          <w:sz w:val="12"/>
          <w:szCs w:val="12"/>
        </w:rPr>
        <w:t>№ 22</w:t>
      </w:r>
      <w:r w:rsidR="00FC4787">
        <w:rPr>
          <w:rFonts w:ascii="Times New Roman" w:hAnsi="Times New Roman" w:cs="Times New Roman"/>
          <w:color w:val="000000" w:themeColor="text1"/>
          <w:sz w:val="12"/>
          <w:szCs w:val="12"/>
        </w:rPr>
        <w:t xml:space="preserve"> «</w:t>
      </w:r>
      <w:r w:rsidR="00FC4787" w:rsidRPr="00FC4787">
        <w:rPr>
          <w:rFonts w:ascii="Times New Roman" w:hAnsi="Times New Roman" w:cs="Times New Roman"/>
          <w:color w:val="000000" w:themeColor="text1"/>
          <w:sz w:val="12"/>
          <w:szCs w:val="12"/>
        </w:rPr>
        <w:t xml:space="preserve">О внесении </w:t>
      </w:r>
      <w:r w:rsidR="00FC4787">
        <w:rPr>
          <w:rFonts w:ascii="Times New Roman" w:hAnsi="Times New Roman" w:cs="Times New Roman"/>
          <w:color w:val="000000" w:themeColor="text1"/>
          <w:sz w:val="12"/>
          <w:szCs w:val="12"/>
        </w:rPr>
        <w:t>изменений и дополнений в бюджет</w:t>
      </w:r>
      <w:r w:rsidR="00FC4787" w:rsidRPr="00FC4787">
        <w:rPr>
          <w:rFonts w:ascii="Times New Roman" w:hAnsi="Times New Roman" w:cs="Times New Roman"/>
          <w:color w:val="000000" w:themeColor="text1"/>
          <w:sz w:val="12"/>
          <w:szCs w:val="12"/>
        </w:rPr>
        <w:t xml:space="preserve"> му</w:t>
      </w:r>
      <w:r w:rsidR="00FC4787">
        <w:rPr>
          <w:rFonts w:ascii="Times New Roman" w:hAnsi="Times New Roman" w:cs="Times New Roman"/>
          <w:color w:val="000000" w:themeColor="text1"/>
          <w:sz w:val="12"/>
          <w:szCs w:val="12"/>
        </w:rPr>
        <w:t xml:space="preserve">ниципального района Сергиевский </w:t>
      </w:r>
      <w:r w:rsidR="00FC4787" w:rsidRPr="00FC4787">
        <w:rPr>
          <w:rFonts w:ascii="Times New Roman" w:hAnsi="Times New Roman" w:cs="Times New Roman"/>
          <w:color w:val="000000" w:themeColor="text1"/>
          <w:sz w:val="12"/>
          <w:szCs w:val="12"/>
        </w:rPr>
        <w:t>на 2020 год и на плановый период 2021 и 2022 годов</w:t>
      </w:r>
      <w:r w:rsidR="001B3ADD">
        <w:rPr>
          <w:rFonts w:ascii="Times New Roman" w:hAnsi="Times New Roman" w:cs="Times New Roman"/>
          <w:color w:val="000000" w:themeColor="text1"/>
          <w:sz w:val="12"/>
          <w:szCs w:val="12"/>
        </w:rPr>
        <w:t>»………………...17</w:t>
      </w:r>
    </w:p>
    <w:p w:rsidR="003046C4" w:rsidRDefault="003046C4" w:rsidP="007B593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6. Решение </w:t>
      </w:r>
      <w:r w:rsidRPr="00FC4787">
        <w:rPr>
          <w:rFonts w:ascii="Times New Roman" w:hAnsi="Times New Roman" w:cs="Times New Roman"/>
          <w:color w:val="000000" w:themeColor="text1"/>
          <w:sz w:val="12"/>
          <w:szCs w:val="12"/>
        </w:rPr>
        <w:t>собрание представителей</w:t>
      </w:r>
      <w:r>
        <w:rPr>
          <w:rFonts w:ascii="Times New Roman" w:hAnsi="Times New Roman" w:cs="Times New Roman"/>
          <w:color w:val="000000" w:themeColor="text1"/>
          <w:sz w:val="12"/>
          <w:szCs w:val="12"/>
        </w:rPr>
        <w:t xml:space="preserve"> </w:t>
      </w:r>
      <w:r w:rsidRPr="003046C4">
        <w:rPr>
          <w:rFonts w:ascii="Times New Roman" w:hAnsi="Times New Roman" w:cs="Times New Roman"/>
          <w:color w:val="000000" w:themeColor="text1"/>
          <w:sz w:val="12"/>
          <w:szCs w:val="12"/>
        </w:rPr>
        <w:t>сельского поселения Красносельское</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«27» мая 2020 года №9 «</w:t>
      </w:r>
      <w:r w:rsidR="007B593B" w:rsidRPr="007B593B">
        <w:rPr>
          <w:rFonts w:ascii="Times New Roman" w:hAnsi="Times New Roman" w:cs="Times New Roman"/>
          <w:color w:val="000000" w:themeColor="text1"/>
          <w:sz w:val="12"/>
          <w:szCs w:val="12"/>
        </w:rPr>
        <w:t xml:space="preserve">О внесении </w:t>
      </w:r>
      <w:r w:rsidR="007B593B">
        <w:rPr>
          <w:rFonts w:ascii="Times New Roman" w:hAnsi="Times New Roman" w:cs="Times New Roman"/>
          <w:color w:val="000000" w:themeColor="text1"/>
          <w:sz w:val="12"/>
          <w:szCs w:val="12"/>
        </w:rPr>
        <w:t xml:space="preserve">изменений и дополнений в бюджет </w:t>
      </w:r>
      <w:r w:rsidR="007B593B" w:rsidRPr="007B593B">
        <w:rPr>
          <w:rFonts w:ascii="Times New Roman" w:hAnsi="Times New Roman" w:cs="Times New Roman"/>
          <w:color w:val="000000" w:themeColor="text1"/>
          <w:sz w:val="12"/>
          <w:szCs w:val="12"/>
        </w:rPr>
        <w:t>сельс</w:t>
      </w:r>
      <w:r w:rsidR="007B593B">
        <w:rPr>
          <w:rFonts w:ascii="Times New Roman" w:hAnsi="Times New Roman" w:cs="Times New Roman"/>
          <w:color w:val="000000" w:themeColor="text1"/>
          <w:sz w:val="12"/>
          <w:szCs w:val="12"/>
        </w:rPr>
        <w:t xml:space="preserve">кого  поселения  Красносельское </w:t>
      </w:r>
      <w:r w:rsidR="007B593B" w:rsidRPr="007B593B">
        <w:rPr>
          <w:rFonts w:ascii="Times New Roman" w:hAnsi="Times New Roman" w:cs="Times New Roman"/>
          <w:color w:val="000000" w:themeColor="text1"/>
          <w:sz w:val="12"/>
          <w:szCs w:val="12"/>
        </w:rPr>
        <w:t>на 2020 год и на плановый период 2021 и 2022 годов</w:t>
      </w:r>
      <w:r w:rsidR="007B593B">
        <w:rPr>
          <w:rFonts w:ascii="Times New Roman" w:hAnsi="Times New Roman" w:cs="Times New Roman"/>
          <w:color w:val="000000" w:themeColor="text1"/>
          <w:sz w:val="12"/>
          <w:szCs w:val="12"/>
        </w:rPr>
        <w:t>»…………………………………………………………………………………………………………………………………………….35</w:t>
      </w:r>
    </w:p>
    <w:p w:rsidR="0075017F" w:rsidRDefault="0075017F" w:rsidP="0075017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7. Решение </w:t>
      </w:r>
      <w:r w:rsidRPr="00FC4787">
        <w:rPr>
          <w:rFonts w:ascii="Times New Roman" w:hAnsi="Times New Roman" w:cs="Times New Roman"/>
          <w:color w:val="000000" w:themeColor="text1"/>
          <w:sz w:val="12"/>
          <w:szCs w:val="12"/>
        </w:rPr>
        <w:t>собрание представителей</w:t>
      </w:r>
      <w:r>
        <w:rPr>
          <w:rFonts w:ascii="Times New Roman" w:hAnsi="Times New Roman" w:cs="Times New Roman"/>
          <w:color w:val="000000" w:themeColor="text1"/>
          <w:sz w:val="12"/>
          <w:szCs w:val="12"/>
        </w:rPr>
        <w:t xml:space="preserve"> </w:t>
      </w:r>
      <w:r w:rsidRPr="003046C4">
        <w:rPr>
          <w:rFonts w:ascii="Times New Roman" w:hAnsi="Times New Roman" w:cs="Times New Roman"/>
          <w:color w:val="000000" w:themeColor="text1"/>
          <w:sz w:val="12"/>
          <w:szCs w:val="12"/>
        </w:rPr>
        <w:t xml:space="preserve">сельского поселения </w:t>
      </w:r>
      <w:r w:rsidRPr="0075017F">
        <w:rPr>
          <w:rFonts w:ascii="Times New Roman" w:hAnsi="Times New Roman" w:cs="Times New Roman"/>
          <w:color w:val="000000" w:themeColor="text1"/>
          <w:sz w:val="12"/>
          <w:szCs w:val="12"/>
        </w:rPr>
        <w:t>Антоновка</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«27» мая 2020 года №9 «</w:t>
      </w:r>
      <w:r w:rsidRPr="0075017F">
        <w:rPr>
          <w:rFonts w:ascii="Times New Roman" w:hAnsi="Times New Roman" w:cs="Times New Roman"/>
          <w:color w:val="000000" w:themeColor="text1"/>
          <w:sz w:val="12"/>
          <w:szCs w:val="12"/>
        </w:rPr>
        <w:t>О внесении измене</w:t>
      </w:r>
      <w:r>
        <w:rPr>
          <w:rFonts w:ascii="Times New Roman" w:hAnsi="Times New Roman" w:cs="Times New Roman"/>
          <w:color w:val="000000" w:themeColor="text1"/>
          <w:sz w:val="12"/>
          <w:szCs w:val="12"/>
        </w:rPr>
        <w:t xml:space="preserve">ний и дополнений в бюджет сельского  поселения  Антоновка </w:t>
      </w:r>
      <w:r w:rsidRPr="0075017F">
        <w:rPr>
          <w:rFonts w:ascii="Times New Roman" w:hAnsi="Times New Roman" w:cs="Times New Roman"/>
          <w:color w:val="000000" w:themeColor="text1"/>
          <w:sz w:val="12"/>
          <w:szCs w:val="12"/>
        </w:rPr>
        <w:t>на 2020 год и на плановый период 2021 и 2022 годов</w:t>
      </w:r>
      <w:r>
        <w:rPr>
          <w:rFonts w:ascii="Times New Roman" w:hAnsi="Times New Roman" w:cs="Times New Roman"/>
          <w:color w:val="000000" w:themeColor="text1"/>
          <w:sz w:val="12"/>
          <w:szCs w:val="12"/>
        </w:rPr>
        <w:t>»</w:t>
      </w:r>
      <w:r w:rsidR="00E57242">
        <w:rPr>
          <w:rFonts w:ascii="Times New Roman" w:hAnsi="Times New Roman" w:cs="Times New Roman"/>
          <w:color w:val="000000" w:themeColor="text1"/>
          <w:sz w:val="12"/>
          <w:szCs w:val="12"/>
        </w:rPr>
        <w:t>…………………………………………………………………………………………………………………………………………………………..35</w:t>
      </w:r>
    </w:p>
    <w:p w:rsidR="009B56E4" w:rsidRDefault="009B56E4" w:rsidP="009B56E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8. Решение </w:t>
      </w:r>
      <w:r w:rsidRPr="00FC4787">
        <w:rPr>
          <w:rFonts w:ascii="Times New Roman" w:hAnsi="Times New Roman" w:cs="Times New Roman"/>
          <w:color w:val="000000" w:themeColor="text1"/>
          <w:sz w:val="12"/>
          <w:szCs w:val="12"/>
        </w:rPr>
        <w:t>собрание представителей</w:t>
      </w:r>
      <w:r>
        <w:rPr>
          <w:rFonts w:ascii="Times New Roman" w:hAnsi="Times New Roman" w:cs="Times New Roman"/>
          <w:color w:val="000000" w:themeColor="text1"/>
          <w:sz w:val="12"/>
          <w:szCs w:val="12"/>
        </w:rPr>
        <w:t xml:space="preserve"> </w:t>
      </w:r>
      <w:r w:rsidRPr="003046C4">
        <w:rPr>
          <w:rFonts w:ascii="Times New Roman" w:hAnsi="Times New Roman" w:cs="Times New Roman"/>
          <w:color w:val="000000" w:themeColor="text1"/>
          <w:sz w:val="12"/>
          <w:szCs w:val="12"/>
        </w:rPr>
        <w:t xml:space="preserve">сельского поселения </w:t>
      </w:r>
      <w:r w:rsidRPr="009B56E4">
        <w:rPr>
          <w:rFonts w:ascii="Times New Roman" w:hAnsi="Times New Roman" w:cs="Times New Roman"/>
          <w:color w:val="000000" w:themeColor="text1"/>
          <w:sz w:val="12"/>
          <w:szCs w:val="12"/>
        </w:rPr>
        <w:t>Воротнее</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«27» мая 2020 года №10 «</w:t>
      </w:r>
      <w:r w:rsidRPr="009B56E4">
        <w:rPr>
          <w:rFonts w:ascii="Times New Roman" w:hAnsi="Times New Roman" w:cs="Times New Roman"/>
          <w:color w:val="000000" w:themeColor="text1"/>
          <w:sz w:val="12"/>
          <w:szCs w:val="12"/>
        </w:rPr>
        <w:t xml:space="preserve">О внесении </w:t>
      </w:r>
      <w:r>
        <w:rPr>
          <w:rFonts w:ascii="Times New Roman" w:hAnsi="Times New Roman" w:cs="Times New Roman"/>
          <w:color w:val="000000" w:themeColor="text1"/>
          <w:sz w:val="12"/>
          <w:szCs w:val="12"/>
        </w:rPr>
        <w:t xml:space="preserve">изменений и дополнений в бюджет сельского  поселения  Воротнее </w:t>
      </w:r>
      <w:r w:rsidRPr="009B56E4">
        <w:rPr>
          <w:rFonts w:ascii="Times New Roman" w:hAnsi="Times New Roman" w:cs="Times New Roman"/>
          <w:color w:val="000000" w:themeColor="text1"/>
          <w:sz w:val="12"/>
          <w:szCs w:val="12"/>
        </w:rPr>
        <w:t>на 2020 год и на плановый период 2021 и 2022 годов</w:t>
      </w:r>
      <w:r>
        <w:rPr>
          <w:rFonts w:ascii="Times New Roman" w:hAnsi="Times New Roman" w:cs="Times New Roman"/>
          <w:color w:val="000000" w:themeColor="text1"/>
          <w:sz w:val="12"/>
          <w:szCs w:val="12"/>
        </w:rPr>
        <w:t>»…………………………………………………………………………………………………………………………………………………………..39</w:t>
      </w:r>
    </w:p>
    <w:p w:rsidR="004C7E15" w:rsidRDefault="004C7E15" w:rsidP="004C7E1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9. Решение </w:t>
      </w:r>
      <w:r w:rsidRPr="00FC4787">
        <w:rPr>
          <w:rFonts w:ascii="Times New Roman" w:hAnsi="Times New Roman" w:cs="Times New Roman"/>
          <w:color w:val="000000" w:themeColor="text1"/>
          <w:sz w:val="12"/>
          <w:szCs w:val="12"/>
        </w:rPr>
        <w:t>собрание представителей</w:t>
      </w:r>
      <w:r>
        <w:rPr>
          <w:rFonts w:ascii="Times New Roman" w:hAnsi="Times New Roman" w:cs="Times New Roman"/>
          <w:color w:val="000000" w:themeColor="text1"/>
          <w:sz w:val="12"/>
          <w:szCs w:val="12"/>
        </w:rPr>
        <w:t xml:space="preserve"> </w:t>
      </w:r>
      <w:r w:rsidRPr="003046C4">
        <w:rPr>
          <w:rFonts w:ascii="Times New Roman" w:hAnsi="Times New Roman" w:cs="Times New Roman"/>
          <w:color w:val="000000" w:themeColor="text1"/>
          <w:sz w:val="12"/>
          <w:szCs w:val="12"/>
        </w:rPr>
        <w:t xml:space="preserve">сельского поселения </w:t>
      </w:r>
      <w:r w:rsidRPr="004C7E15">
        <w:rPr>
          <w:rFonts w:ascii="Times New Roman" w:hAnsi="Times New Roman" w:cs="Times New Roman"/>
          <w:color w:val="000000" w:themeColor="text1"/>
          <w:sz w:val="12"/>
          <w:szCs w:val="12"/>
        </w:rPr>
        <w:t>Елшанка</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w:t>
      </w:r>
      <w:r w:rsidRPr="00FC4787">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«27» мая 2020 года №9 «</w:t>
      </w:r>
      <w:r w:rsidRPr="004C7E15">
        <w:rPr>
          <w:rFonts w:ascii="Times New Roman" w:hAnsi="Times New Roman" w:cs="Times New Roman"/>
          <w:color w:val="000000" w:themeColor="text1"/>
          <w:sz w:val="12"/>
          <w:szCs w:val="12"/>
        </w:rPr>
        <w:t xml:space="preserve">О внесении </w:t>
      </w:r>
      <w:r>
        <w:rPr>
          <w:rFonts w:ascii="Times New Roman" w:hAnsi="Times New Roman" w:cs="Times New Roman"/>
          <w:color w:val="000000" w:themeColor="text1"/>
          <w:sz w:val="12"/>
          <w:szCs w:val="12"/>
        </w:rPr>
        <w:t xml:space="preserve">изменений и дополнений в бюджет сельского  поселения  Елшанка </w:t>
      </w:r>
      <w:r w:rsidRPr="004C7E15">
        <w:rPr>
          <w:rFonts w:ascii="Times New Roman" w:hAnsi="Times New Roman" w:cs="Times New Roman"/>
          <w:color w:val="000000" w:themeColor="text1"/>
          <w:sz w:val="12"/>
          <w:szCs w:val="12"/>
        </w:rPr>
        <w:t>на 2020 год и на плановый период 2021 и 2022 годов</w:t>
      </w:r>
      <w:r>
        <w:rPr>
          <w:rFonts w:ascii="Times New Roman" w:hAnsi="Times New Roman" w:cs="Times New Roman"/>
          <w:color w:val="000000" w:themeColor="text1"/>
          <w:sz w:val="12"/>
          <w:szCs w:val="12"/>
        </w:rPr>
        <w:t>»…………………………………………………………………………………………………………………………………………………………..41</w:t>
      </w:r>
    </w:p>
    <w:p w:rsidR="004C7E15" w:rsidRDefault="004C7E15" w:rsidP="0048455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10.</w:t>
      </w:r>
      <w:r w:rsidR="00484551">
        <w:rPr>
          <w:rFonts w:ascii="Times New Roman" w:hAnsi="Times New Roman" w:cs="Times New Roman"/>
          <w:color w:val="000000" w:themeColor="text1"/>
          <w:sz w:val="12"/>
          <w:szCs w:val="12"/>
        </w:rPr>
        <w:t xml:space="preserve"> Решение </w:t>
      </w:r>
      <w:r w:rsidR="00484551" w:rsidRPr="00FC4787">
        <w:rPr>
          <w:rFonts w:ascii="Times New Roman" w:hAnsi="Times New Roman" w:cs="Times New Roman"/>
          <w:color w:val="000000" w:themeColor="text1"/>
          <w:sz w:val="12"/>
          <w:szCs w:val="12"/>
        </w:rPr>
        <w:t>собрание представителей</w:t>
      </w:r>
      <w:r w:rsidR="00484551">
        <w:rPr>
          <w:rFonts w:ascii="Times New Roman" w:hAnsi="Times New Roman" w:cs="Times New Roman"/>
          <w:color w:val="000000" w:themeColor="text1"/>
          <w:sz w:val="12"/>
          <w:szCs w:val="12"/>
        </w:rPr>
        <w:t xml:space="preserve"> </w:t>
      </w:r>
      <w:r w:rsidR="00484551" w:rsidRPr="003046C4">
        <w:rPr>
          <w:rFonts w:ascii="Times New Roman" w:hAnsi="Times New Roman" w:cs="Times New Roman"/>
          <w:color w:val="000000" w:themeColor="text1"/>
          <w:sz w:val="12"/>
          <w:szCs w:val="12"/>
        </w:rPr>
        <w:t xml:space="preserve">сельского поселения </w:t>
      </w:r>
      <w:r w:rsidR="00484551" w:rsidRPr="00484551">
        <w:rPr>
          <w:rFonts w:ascii="Times New Roman" w:hAnsi="Times New Roman" w:cs="Times New Roman"/>
          <w:color w:val="000000" w:themeColor="text1"/>
          <w:sz w:val="12"/>
          <w:szCs w:val="12"/>
        </w:rPr>
        <w:t>Калиновка</w:t>
      </w:r>
      <w:r w:rsidR="00484551">
        <w:rPr>
          <w:rFonts w:ascii="Times New Roman" w:hAnsi="Times New Roman" w:cs="Times New Roman"/>
          <w:color w:val="000000" w:themeColor="text1"/>
          <w:sz w:val="12"/>
          <w:szCs w:val="12"/>
        </w:rPr>
        <w:t xml:space="preserve"> </w:t>
      </w:r>
      <w:r w:rsidR="00484551" w:rsidRPr="00FC4787">
        <w:rPr>
          <w:rFonts w:ascii="Times New Roman" w:hAnsi="Times New Roman" w:cs="Times New Roman"/>
          <w:color w:val="000000" w:themeColor="text1"/>
          <w:sz w:val="12"/>
          <w:szCs w:val="12"/>
        </w:rPr>
        <w:t>муниципального района Сергиевский</w:t>
      </w:r>
      <w:r w:rsidR="00484551">
        <w:rPr>
          <w:rFonts w:ascii="Times New Roman" w:hAnsi="Times New Roman" w:cs="Times New Roman"/>
          <w:color w:val="000000" w:themeColor="text1"/>
          <w:sz w:val="12"/>
          <w:szCs w:val="12"/>
        </w:rPr>
        <w:t xml:space="preserve"> </w:t>
      </w:r>
      <w:r w:rsidR="00484551" w:rsidRPr="00FC4787">
        <w:rPr>
          <w:rFonts w:ascii="Times New Roman" w:hAnsi="Times New Roman" w:cs="Times New Roman"/>
          <w:color w:val="000000" w:themeColor="text1"/>
          <w:sz w:val="12"/>
          <w:szCs w:val="12"/>
        </w:rPr>
        <w:t>Самарской области</w:t>
      </w:r>
      <w:r w:rsidR="00484551">
        <w:rPr>
          <w:rFonts w:ascii="Times New Roman" w:hAnsi="Times New Roman" w:cs="Times New Roman"/>
          <w:color w:val="000000" w:themeColor="text1"/>
          <w:sz w:val="12"/>
          <w:szCs w:val="12"/>
        </w:rPr>
        <w:t xml:space="preserve"> от «27» мая 2020 года №12 «</w:t>
      </w:r>
      <w:r w:rsidR="00484551" w:rsidRPr="00484551">
        <w:rPr>
          <w:rFonts w:ascii="Times New Roman" w:hAnsi="Times New Roman" w:cs="Times New Roman"/>
          <w:color w:val="000000" w:themeColor="text1"/>
          <w:sz w:val="12"/>
          <w:szCs w:val="12"/>
        </w:rPr>
        <w:t xml:space="preserve">О внесении </w:t>
      </w:r>
      <w:r w:rsidR="00484551">
        <w:rPr>
          <w:rFonts w:ascii="Times New Roman" w:hAnsi="Times New Roman" w:cs="Times New Roman"/>
          <w:color w:val="000000" w:themeColor="text1"/>
          <w:sz w:val="12"/>
          <w:szCs w:val="12"/>
        </w:rPr>
        <w:t xml:space="preserve">изменений и дополнений в бюджет сельского  поселения  Калиновка </w:t>
      </w:r>
      <w:r w:rsidR="00484551" w:rsidRPr="00484551">
        <w:rPr>
          <w:rFonts w:ascii="Times New Roman" w:hAnsi="Times New Roman" w:cs="Times New Roman"/>
          <w:color w:val="000000" w:themeColor="text1"/>
          <w:sz w:val="12"/>
          <w:szCs w:val="12"/>
        </w:rPr>
        <w:t>на 2020 год и на плановый период 2021 и 2022 годов</w:t>
      </w:r>
      <w:r w:rsidR="00484551">
        <w:rPr>
          <w:rFonts w:ascii="Times New Roman" w:hAnsi="Times New Roman" w:cs="Times New Roman"/>
          <w:color w:val="000000" w:themeColor="text1"/>
          <w:sz w:val="12"/>
          <w:szCs w:val="12"/>
        </w:rPr>
        <w:t>»…………………………………………………………………………………………………………………………………………………….43</w:t>
      </w:r>
    </w:p>
    <w:p w:rsidR="00484551" w:rsidRDefault="00484551" w:rsidP="00D215A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11.</w:t>
      </w:r>
      <w:r w:rsidR="00D215A7">
        <w:rPr>
          <w:rFonts w:ascii="Times New Roman" w:hAnsi="Times New Roman" w:cs="Times New Roman"/>
          <w:color w:val="000000" w:themeColor="text1"/>
          <w:sz w:val="12"/>
          <w:szCs w:val="12"/>
        </w:rPr>
        <w:t xml:space="preserve"> Решение </w:t>
      </w:r>
      <w:r w:rsidR="00D215A7" w:rsidRPr="00FC4787">
        <w:rPr>
          <w:rFonts w:ascii="Times New Roman" w:hAnsi="Times New Roman" w:cs="Times New Roman"/>
          <w:color w:val="000000" w:themeColor="text1"/>
          <w:sz w:val="12"/>
          <w:szCs w:val="12"/>
        </w:rPr>
        <w:t>собрание представителей</w:t>
      </w:r>
      <w:r w:rsidR="00D215A7">
        <w:rPr>
          <w:rFonts w:ascii="Times New Roman" w:hAnsi="Times New Roman" w:cs="Times New Roman"/>
          <w:color w:val="000000" w:themeColor="text1"/>
          <w:sz w:val="12"/>
          <w:szCs w:val="12"/>
        </w:rPr>
        <w:t xml:space="preserve"> </w:t>
      </w:r>
      <w:r w:rsidR="00D215A7" w:rsidRPr="003046C4">
        <w:rPr>
          <w:rFonts w:ascii="Times New Roman" w:hAnsi="Times New Roman" w:cs="Times New Roman"/>
          <w:color w:val="000000" w:themeColor="text1"/>
          <w:sz w:val="12"/>
          <w:szCs w:val="12"/>
        </w:rPr>
        <w:t xml:space="preserve">сельского поселения </w:t>
      </w:r>
      <w:r w:rsidR="00D215A7">
        <w:rPr>
          <w:rFonts w:ascii="Times New Roman" w:hAnsi="Times New Roman" w:cs="Times New Roman"/>
          <w:color w:val="000000" w:themeColor="text1"/>
          <w:sz w:val="12"/>
          <w:szCs w:val="12"/>
        </w:rPr>
        <w:t xml:space="preserve">Захаркино </w:t>
      </w:r>
      <w:r w:rsidR="00D215A7" w:rsidRPr="00FC4787">
        <w:rPr>
          <w:rFonts w:ascii="Times New Roman" w:hAnsi="Times New Roman" w:cs="Times New Roman"/>
          <w:color w:val="000000" w:themeColor="text1"/>
          <w:sz w:val="12"/>
          <w:szCs w:val="12"/>
        </w:rPr>
        <w:t>муниципального района Сергиевский</w:t>
      </w:r>
      <w:r w:rsidR="00D215A7">
        <w:rPr>
          <w:rFonts w:ascii="Times New Roman" w:hAnsi="Times New Roman" w:cs="Times New Roman"/>
          <w:color w:val="000000" w:themeColor="text1"/>
          <w:sz w:val="12"/>
          <w:szCs w:val="12"/>
        </w:rPr>
        <w:t xml:space="preserve"> </w:t>
      </w:r>
      <w:r w:rsidR="00D215A7" w:rsidRPr="00FC4787">
        <w:rPr>
          <w:rFonts w:ascii="Times New Roman" w:hAnsi="Times New Roman" w:cs="Times New Roman"/>
          <w:color w:val="000000" w:themeColor="text1"/>
          <w:sz w:val="12"/>
          <w:szCs w:val="12"/>
        </w:rPr>
        <w:t>Самарской области</w:t>
      </w:r>
      <w:r w:rsidR="00D215A7">
        <w:rPr>
          <w:rFonts w:ascii="Times New Roman" w:hAnsi="Times New Roman" w:cs="Times New Roman"/>
          <w:color w:val="000000" w:themeColor="text1"/>
          <w:sz w:val="12"/>
          <w:szCs w:val="12"/>
        </w:rPr>
        <w:t xml:space="preserve"> от «27» мая 2020 года №10 «</w:t>
      </w:r>
      <w:r w:rsidR="00D215A7" w:rsidRPr="00D215A7">
        <w:rPr>
          <w:rFonts w:ascii="Times New Roman" w:hAnsi="Times New Roman" w:cs="Times New Roman"/>
          <w:color w:val="000000" w:themeColor="text1"/>
          <w:sz w:val="12"/>
          <w:szCs w:val="12"/>
        </w:rPr>
        <w:t>О внесении и</w:t>
      </w:r>
      <w:r w:rsidR="00D215A7">
        <w:rPr>
          <w:rFonts w:ascii="Times New Roman" w:hAnsi="Times New Roman" w:cs="Times New Roman"/>
          <w:color w:val="000000" w:themeColor="text1"/>
          <w:sz w:val="12"/>
          <w:szCs w:val="12"/>
        </w:rPr>
        <w:t xml:space="preserve">зменений и дополнений в бюджет сельского  поселения  Захаркино </w:t>
      </w:r>
      <w:r w:rsidR="00D215A7" w:rsidRPr="00D215A7">
        <w:rPr>
          <w:rFonts w:ascii="Times New Roman" w:hAnsi="Times New Roman" w:cs="Times New Roman"/>
          <w:color w:val="000000" w:themeColor="text1"/>
          <w:sz w:val="12"/>
          <w:szCs w:val="12"/>
        </w:rPr>
        <w:t>на 2020 год и на плановый период 2021 и 2022 годов</w:t>
      </w:r>
      <w:r w:rsidR="00D215A7">
        <w:rPr>
          <w:rFonts w:ascii="Times New Roman" w:hAnsi="Times New Roman" w:cs="Times New Roman"/>
          <w:color w:val="000000" w:themeColor="text1"/>
          <w:sz w:val="12"/>
          <w:szCs w:val="12"/>
        </w:rPr>
        <w:t>»…………………………………………………………………………………………………………………………………………………………..45</w:t>
      </w:r>
    </w:p>
    <w:p w:rsidR="00484551" w:rsidRDefault="00484551" w:rsidP="00C83FE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12.</w:t>
      </w:r>
      <w:r w:rsidR="00C83FEF">
        <w:rPr>
          <w:rFonts w:ascii="Times New Roman" w:hAnsi="Times New Roman" w:cs="Times New Roman"/>
          <w:color w:val="000000" w:themeColor="text1"/>
          <w:sz w:val="12"/>
          <w:szCs w:val="12"/>
        </w:rPr>
        <w:t xml:space="preserve"> Решение </w:t>
      </w:r>
      <w:r w:rsidR="00C83FEF" w:rsidRPr="00FC4787">
        <w:rPr>
          <w:rFonts w:ascii="Times New Roman" w:hAnsi="Times New Roman" w:cs="Times New Roman"/>
          <w:color w:val="000000" w:themeColor="text1"/>
          <w:sz w:val="12"/>
          <w:szCs w:val="12"/>
        </w:rPr>
        <w:t>собрание представителей</w:t>
      </w:r>
      <w:r w:rsidR="00C83FEF">
        <w:rPr>
          <w:rFonts w:ascii="Times New Roman" w:hAnsi="Times New Roman" w:cs="Times New Roman"/>
          <w:color w:val="000000" w:themeColor="text1"/>
          <w:sz w:val="12"/>
          <w:szCs w:val="12"/>
        </w:rPr>
        <w:t xml:space="preserve"> </w:t>
      </w:r>
      <w:r w:rsidR="00C83FEF" w:rsidRPr="003046C4">
        <w:rPr>
          <w:rFonts w:ascii="Times New Roman" w:hAnsi="Times New Roman" w:cs="Times New Roman"/>
          <w:color w:val="000000" w:themeColor="text1"/>
          <w:sz w:val="12"/>
          <w:szCs w:val="12"/>
        </w:rPr>
        <w:t xml:space="preserve">сельского поселения </w:t>
      </w:r>
      <w:r w:rsidR="00C83FEF">
        <w:rPr>
          <w:rFonts w:ascii="Times New Roman" w:hAnsi="Times New Roman" w:cs="Times New Roman"/>
          <w:color w:val="000000" w:themeColor="text1"/>
          <w:sz w:val="12"/>
          <w:szCs w:val="12"/>
        </w:rPr>
        <w:t xml:space="preserve">Кармало-Аделяково </w:t>
      </w:r>
      <w:r w:rsidR="00C83FEF" w:rsidRPr="00FC4787">
        <w:rPr>
          <w:rFonts w:ascii="Times New Roman" w:hAnsi="Times New Roman" w:cs="Times New Roman"/>
          <w:color w:val="000000" w:themeColor="text1"/>
          <w:sz w:val="12"/>
          <w:szCs w:val="12"/>
        </w:rPr>
        <w:t>муниципального района Сергиевский</w:t>
      </w:r>
      <w:r w:rsidR="00C83FEF">
        <w:rPr>
          <w:rFonts w:ascii="Times New Roman" w:hAnsi="Times New Roman" w:cs="Times New Roman"/>
          <w:color w:val="000000" w:themeColor="text1"/>
          <w:sz w:val="12"/>
          <w:szCs w:val="12"/>
        </w:rPr>
        <w:t xml:space="preserve"> </w:t>
      </w:r>
      <w:r w:rsidR="00C83FEF" w:rsidRPr="00FC4787">
        <w:rPr>
          <w:rFonts w:ascii="Times New Roman" w:hAnsi="Times New Roman" w:cs="Times New Roman"/>
          <w:color w:val="000000" w:themeColor="text1"/>
          <w:sz w:val="12"/>
          <w:szCs w:val="12"/>
        </w:rPr>
        <w:t>Самарской области</w:t>
      </w:r>
      <w:r w:rsidR="00C83FEF">
        <w:rPr>
          <w:rFonts w:ascii="Times New Roman" w:hAnsi="Times New Roman" w:cs="Times New Roman"/>
          <w:color w:val="000000" w:themeColor="text1"/>
          <w:sz w:val="12"/>
          <w:szCs w:val="12"/>
        </w:rPr>
        <w:t xml:space="preserve"> от «27» мая 2020 года №10 «</w:t>
      </w:r>
      <w:r w:rsidR="00C83FEF" w:rsidRPr="00C83FEF">
        <w:rPr>
          <w:rFonts w:ascii="Times New Roman" w:hAnsi="Times New Roman" w:cs="Times New Roman"/>
          <w:color w:val="000000" w:themeColor="text1"/>
          <w:sz w:val="12"/>
          <w:szCs w:val="12"/>
        </w:rPr>
        <w:t xml:space="preserve">О внесении </w:t>
      </w:r>
      <w:r w:rsidR="00C83FEF">
        <w:rPr>
          <w:rFonts w:ascii="Times New Roman" w:hAnsi="Times New Roman" w:cs="Times New Roman"/>
          <w:color w:val="000000" w:themeColor="text1"/>
          <w:sz w:val="12"/>
          <w:szCs w:val="12"/>
        </w:rPr>
        <w:t xml:space="preserve">изменений и дополнений в бюджет </w:t>
      </w:r>
      <w:r w:rsidR="00C83FEF" w:rsidRPr="00C83FEF">
        <w:rPr>
          <w:rFonts w:ascii="Times New Roman" w:hAnsi="Times New Roman" w:cs="Times New Roman"/>
          <w:color w:val="000000" w:themeColor="text1"/>
          <w:sz w:val="12"/>
          <w:szCs w:val="12"/>
        </w:rPr>
        <w:t>сельског</w:t>
      </w:r>
      <w:r w:rsidR="00C83FEF">
        <w:rPr>
          <w:rFonts w:ascii="Times New Roman" w:hAnsi="Times New Roman" w:cs="Times New Roman"/>
          <w:color w:val="000000" w:themeColor="text1"/>
          <w:sz w:val="12"/>
          <w:szCs w:val="12"/>
        </w:rPr>
        <w:t xml:space="preserve">о  поселения  Кармало-Аделяково </w:t>
      </w:r>
      <w:r w:rsidR="00C83FEF" w:rsidRPr="00C83FEF">
        <w:rPr>
          <w:rFonts w:ascii="Times New Roman" w:hAnsi="Times New Roman" w:cs="Times New Roman"/>
          <w:color w:val="000000" w:themeColor="text1"/>
          <w:sz w:val="12"/>
          <w:szCs w:val="12"/>
        </w:rPr>
        <w:t>на 2020 год и на плановый период 2021 и 2022 годов</w:t>
      </w:r>
      <w:r w:rsidR="00C83FEF">
        <w:rPr>
          <w:rFonts w:ascii="Times New Roman" w:hAnsi="Times New Roman" w:cs="Times New Roman"/>
          <w:color w:val="000000" w:themeColor="text1"/>
          <w:sz w:val="12"/>
          <w:szCs w:val="12"/>
        </w:rPr>
        <w:t>»……………………………………………………………………………………………………………………………………47</w:t>
      </w:r>
    </w:p>
    <w:p w:rsidR="00484551" w:rsidRDefault="00484551" w:rsidP="00B0566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13.</w:t>
      </w:r>
      <w:r w:rsidR="00B0566A">
        <w:rPr>
          <w:rFonts w:ascii="Times New Roman" w:hAnsi="Times New Roman" w:cs="Times New Roman"/>
          <w:color w:val="000000" w:themeColor="text1"/>
          <w:sz w:val="12"/>
          <w:szCs w:val="12"/>
        </w:rPr>
        <w:t xml:space="preserve"> Решение </w:t>
      </w:r>
      <w:r w:rsidR="00B0566A" w:rsidRPr="00FC4787">
        <w:rPr>
          <w:rFonts w:ascii="Times New Roman" w:hAnsi="Times New Roman" w:cs="Times New Roman"/>
          <w:color w:val="000000" w:themeColor="text1"/>
          <w:sz w:val="12"/>
          <w:szCs w:val="12"/>
        </w:rPr>
        <w:t>собрание представителей</w:t>
      </w:r>
      <w:r w:rsidR="00B0566A">
        <w:rPr>
          <w:rFonts w:ascii="Times New Roman" w:hAnsi="Times New Roman" w:cs="Times New Roman"/>
          <w:color w:val="000000" w:themeColor="text1"/>
          <w:sz w:val="12"/>
          <w:szCs w:val="12"/>
        </w:rPr>
        <w:t xml:space="preserve"> </w:t>
      </w:r>
      <w:r w:rsidR="00B0566A" w:rsidRPr="003046C4">
        <w:rPr>
          <w:rFonts w:ascii="Times New Roman" w:hAnsi="Times New Roman" w:cs="Times New Roman"/>
          <w:color w:val="000000" w:themeColor="text1"/>
          <w:sz w:val="12"/>
          <w:szCs w:val="12"/>
        </w:rPr>
        <w:t xml:space="preserve">сельского поселения </w:t>
      </w:r>
      <w:r w:rsidR="00B0566A">
        <w:rPr>
          <w:rFonts w:ascii="Times New Roman" w:hAnsi="Times New Roman" w:cs="Times New Roman"/>
          <w:color w:val="000000" w:themeColor="text1"/>
          <w:sz w:val="12"/>
          <w:szCs w:val="12"/>
        </w:rPr>
        <w:t xml:space="preserve">Кутузовский </w:t>
      </w:r>
      <w:r w:rsidR="00B0566A" w:rsidRPr="00FC4787">
        <w:rPr>
          <w:rFonts w:ascii="Times New Roman" w:hAnsi="Times New Roman" w:cs="Times New Roman"/>
          <w:color w:val="000000" w:themeColor="text1"/>
          <w:sz w:val="12"/>
          <w:szCs w:val="12"/>
        </w:rPr>
        <w:t>муниципального района Сергиевский</w:t>
      </w:r>
      <w:r w:rsidR="00B0566A">
        <w:rPr>
          <w:rFonts w:ascii="Times New Roman" w:hAnsi="Times New Roman" w:cs="Times New Roman"/>
          <w:color w:val="000000" w:themeColor="text1"/>
          <w:sz w:val="12"/>
          <w:szCs w:val="12"/>
        </w:rPr>
        <w:t xml:space="preserve"> </w:t>
      </w:r>
      <w:r w:rsidR="00B0566A" w:rsidRPr="00FC4787">
        <w:rPr>
          <w:rFonts w:ascii="Times New Roman" w:hAnsi="Times New Roman" w:cs="Times New Roman"/>
          <w:color w:val="000000" w:themeColor="text1"/>
          <w:sz w:val="12"/>
          <w:szCs w:val="12"/>
        </w:rPr>
        <w:t>Самарской области</w:t>
      </w:r>
      <w:r w:rsidR="00B0566A">
        <w:rPr>
          <w:rFonts w:ascii="Times New Roman" w:hAnsi="Times New Roman" w:cs="Times New Roman"/>
          <w:color w:val="000000" w:themeColor="text1"/>
          <w:sz w:val="12"/>
          <w:szCs w:val="12"/>
        </w:rPr>
        <w:t xml:space="preserve"> от «27» мая 2020 года №10 «</w:t>
      </w:r>
      <w:r w:rsidR="00B0566A" w:rsidRPr="00B0566A">
        <w:rPr>
          <w:rFonts w:ascii="Times New Roman" w:hAnsi="Times New Roman" w:cs="Times New Roman"/>
          <w:color w:val="000000" w:themeColor="text1"/>
          <w:sz w:val="12"/>
          <w:szCs w:val="12"/>
        </w:rPr>
        <w:t xml:space="preserve">О внесении </w:t>
      </w:r>
      <w:r w:rsidR="00B0566A">
        <w:rPr>
          <w:rFonts w:ascii="Times New Roman" w:hAnsi="Times New Roman" w:cs="Times New Roman"/>
          <w:color w:val="000000" w:themeColor="text1"/>
          <w:sz w:val="12"/>
          <w:szCs w:val="12"/>
        </w:rPr>
        <w:t xml:space="preserve">изменений и дополнений в бюджет </w:t>
      </w:r>
      <w:r w:rsidR="00B0566A" w:rsidRPr="00B0566A">
        <w:rPr>
          <w:rFonts w:ascii="Times New Roman" w:hAnsi="Times New Roman" w:cs="Times New Roman"/>
          <w:color w:val="000000" w:themeColor="text1"/>
          <w:sz w:val="12"/>
          <w:szCs w:val="12"/>
        </w:rPr>
        <w:t>се</w:t>
      </w:r>
      <w:r w:rsidR="00B0566A">
        <w:rPr>
          <w:rFonts w:ascii="Times New Roman" w:hAnsi="Times New Roman" w:cs="Times New Roman"/>
          <w:color w:val="000000" w:themeColor="text1"/>
          <w:sz w:val="12"/>
          <w:szCs w:val="12"/>
        </w:rPr>
        <w:t xml:space="preserve">льского поселения Кутузовский </w:t>
      </w:r>
      <w:r w:rsidR="00B0566A" w:rsidRPr="00B0566A">
        <w:rPr>
          <w:rFonts w:ascii="Times New Roman" w:hAnsi="Times New Roman" w:cs="Times New Roman"/>
          <w:color w:val="000000" w:themeColor="text1"/>
          <w:sz w:val="12"/>
          <w:szCs w:val="12"/>
        </w:rPr>
        <w:t>на 2020 год и на плановый период 2021 и 2022 годов</w:t>
      </w:r>
      <w:r w:rsidR="00B0566A">
        <w:rPr>
          <w:rFonts w:ascii="Times New Roman" w:hAnsi="Times New Roman" w:cs="Times New Roman"/>
          <w:color w:val="000000" w:themeColor="text1"/>
          <w:sz w:val="12"/>
          <w:szCs w:val="12"/>
        </w:rPr>
        <w:t>»…………………………………………………………………………………………………………………………………………………….49</w:t>
      </w:r>
    </w:p>
    <w:p w:rsidR="00B0566A" w:rsidRDefault="00B0566A" w:rsidP="00366EED">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14.</w:t>
      </w:r>
      <w:r w:rsidR="00366EED">
        <w:rPr>
          <w:rFonts w:ascii="Times New Roman" w:hAnsi="Times New Roman" w:cs="Times New Roman"/>
          <w:color w:val="000000" w:themeColor="text1"/>
          <w:sz w:val="12"/>
          <w:szCs w:val="12"/>
        </w:rPr>
        <w:t xml:space="preserve"> Решение </w:t>
      </w:r>
      <w:r w:rsidR="00366EED" w:rsidRPr="00FC4787">
        <w:rPr>
          <w:rFonts w:ascii="Times New Roman" w:hAnsi="Times New Roman" w:cs="Times New Roman"/>
          <w:color w:val="000000" w:themeColor="text1"/>
          <w:sz w:val="12"/>
          <w:szCs w:val="12"/>
        </w:rPr>
        <w:t>собрание представителей</w:t>
      </w:r>
      <w:r w:rsidR="00366EED">
        <w:rPr>
          <w:rFonts w:ascii="Times New Roman" w:hAnsi="Times New Roman" w:cs="Times New Roman"/>
          <w:color w:val="000000" w:themeColor="text1"/>
          <w:sz w:val="12"/>
          <w:szCs w:val="12"/>
        </w:rPr>
        <w:t xml:space="preserve"> </w:t>
      </w:r>
      <w:r w:rsidR="00366EED" w:rsidRPr="003046C4">
        <w:rPr>
          <w:rFonts w:ascii="Times New Roman" w:hAnsi="Times New Roman" w:cs="Times New Roman"/>
          <w:color w:val="000000" w:themeColor="text1"/>
          <w:sz w:val="12"/>
          <w:szCs w:val="12"/>
        </w:rPr>
        <w:t xml:space="preserve">сельского поселения </w:t>
      </w:r>
      <w:r w:rsidR="00366EED">
        <w:rPr>
          <w:rFonts w:ascii="Times New Roman" w:hAnsi="Times New Roman" w:cs="Times New Roman"/>
          <w:color w:val="000000" w:themeColor="text1"/>
          <w:sz w:val="12"/>
          <w:szCs w:val="12"/>
        </w:rPr>
        <w:t xml:space="preserve">Светлодольск </w:t>
      </w:r>
      <w:r w:rsidR="00366EED" w:rsidRPr="00FC4787">
        <w:rPr>
          <w:rFonts w:ascii="Times New Roman" w:hAnsi="Times New Roman" w:cs="Times New Roman"/>
          <w:color w:val="000000" w:themeColor="text1"/>
          <w:sz w:val="12"/>
          <w:szCs w:val="12"/>
        </w:rPr>
        <w:t>муниципального района Сергиевский</w:t>
      </w:r>
      <w:r w:rsidR="00366EED">
        <w:rPr>
          <w:rFonts w:ascii="Times New Roman" w:hAnsi="Times New Roman" w:cs="Times New Roman"/>
          <w:color w:val="000000" w:themeColor="text1"/>
          <w:sz w:val="12"/>
          <w:szCs w:val="12"/>
        </w:rPr>
        <w:t xml:space="preserve"> </w:t>
      </w:r>
      <w:r w:rsidR="00366EED" w:rsidRPr="00FC4787">
        <w:rPr>
          <w:rFonts w:ascii="Times New Roman" w:hAnsi="Times New Roman" w:cs="Times New Roman"/>
          <w:color w:val="000000" w:themeColor="text1"/>
          <w:sz w:val="12"/>
          <w:szCs w:val="12"/>
        </w:rPr>
        <w:t>Самарской области</w:t>
      </w:r>
      <w:r w:rsidR="00366EED">
        <w:rPr>
          <w:rFonts w:ascii="Times New Roman" w:hAnsi="Times New Roman" w:cs="Times New Roman"/>
          <w:color w:val="000000" w:themeColor="text1"/>
          <w:sz w:val="12"/>
          <w:szCs w:val="12"/>
        </w:rPr>
        <w:t xml:space="preserve"> от «27» мая 2020 года №12 «</w:t>
      </w:r>
      <w:r w:rsidR="00366EED" w:rsidRPr="00366EED">
        <w:rPr>
          <w:rFonts w:ascii="Times New Roman" w:hAnsi="Times New Roman" w:cs="Times New Roman"/>
          <w:color w:val="000000" w:themeColor="text1"/>
          <w:sz w:val="12"/>
          <w:szCs w:val="12"/>
        </w:rPr>
        <w:t>О внесении изменений и доп</w:t>
      </w:r>
      <w:r w:rsidR="00366EED">
        <w:rPr>
          <w:rFonts w:ascii="Times New Roman" w:hAnsi="Times New Roman" w:cs="Times New Roman"/>
          <w:color w:val="000000" w:themeColor="text1"/>
          <w:sz w:val="12"/>
          <w:szCs w:val="12"/>
        </w:rPr>
        <w:t xml:space="preserve">олнений в бюджет </w:t>
      </w:r>
      <w:r w:rsidR="00366EED" w:rsidRPr="00366EED">
        <w:rPr>
          <w:rFonts w:ascii="Times New Roman" w:hAnsi="Times New Roman" w:cs="Times New Roman"/>
          <w:color w:val="000000" w:themeColor="text1"/>
          <w:sz w:val="12"/>
          <w:szCs w:val="12"/>
        </w:rPr>
        <w:t>сел</w:t>
      </w:r>
      <w:r w:rsidR="00916465">
        <w:rPr>
          <w:rFonts w:ascii="Times New Roman" w:hAnsi="Times New Roman" w:cs="Times New Roman"/>
          <w:color w:val="000000" w:themeColor="text1"/>
          <w:sz w:val="12"/>
          <w:szCs w:val="12"/>
        </w:rPr>
        <w:t xml:space="preserve">ьского  поселения </w:t>
      </w:r>
      <w:r w:rsidR="00366EED">
        <w:rPr>
          <w:rFonts w:ascii="Times New Roman" w:hAnsi="Times New Roman" w:cs="Times New Roman"/>
          <w:color w:val="000000" w:themeColor="text1"/>
          <w:sz w:val="12"/>
          <w:szCs w:val="12"/>
        </w:rPr>
        <w:t xml:space="preserve">Светлодольск </w:t>
      </w:r>
      <w:r w:rsidR="00366EED" w:rsidRPr="00366EED">
        <w:rPr>
          <w:rFonts w:ascii="Times New Roman" w:hAnsi="Times New Roman" w:cs="Times New Roman"/>
          <w:color w:val="000000" w:themeColor="text1"/>
          <w:sz w:val="12"/>
          <w:szCs w:val="12"/>
        </w:rPr>
        <w:t>на 2020 год и на плановый период 2021 и 2022 годов</w:t>
      </w:r>
      <w:r w:rsidR="00366EED">
        <w:rPr>
          <w:rFonts w:ascii="Times New Roman" w:hAnsi="Times New Roman" w:cs="Times New Roman"/>
          <w:color w:val="000000" w:themeColor="text1"/>
          <w:sz w:val="12"/>
          <w:szCs w:val="12"/>
        </w:rPr>
        <w:t>»……………………………………………………………………………………………………………………</w:t>
      </w:r>
      <w:r w:rsidR="00916465">
        <w:rPr>
          <w:rFonts w:ascii="Times New Roman" w:hAnsi="Times New Roman" w:cs="Times New Roman"/>
          <w:color w:val="000000" w:themeColor="text1"/>
          <w:sz w:val="12"/>
          <w:szCs w:val="12"/>
        </w:rPr>
        <w:t>...</w:t>
      </w:r>
      <w:r w:rsidR="00366EED">
        <w:rPr>
          <w:rFonts w:ascii="Times New Roman" w:hAnsi="Times New Roman" w:cs="Times New Roman"/>
          <w:color w:val="000000" w:themeColor="text1"/>
          <w:sz w:val="12"/>
          <w:szCs w:val="12"/>
        </w:rPr>
        <w:t>……………………………..51</w:t>
      </w:r>
    </w:p>
    <w:p w:rsidR="00B0566A" w:rsidRDefault="00B0566A" w:rsidP="0091646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15.</w:t>
      </w:r>
      <w:r w:rsidR="00916465">
        <w:rPr>
          <w:rFonts w:ascii="Times New Roman" w:hAnsi="Times New Roman" w:cs="Times New Roman"/>
          <w:color w:val="000000" w:themeColor="text1"/>
          <w:sz w:val="12"/>
          <w:szCs w:val="12"/>
        </w:rPr>
        <w:t xml:space="preserve"> Решение </w:t>
      </w:r>
      <w:r w:rsidR="00916465" w:rsidRPr="00FC4787">
        <w:rPr>
          <w:rFonts w:ascii="Times New Roman" w:hAnsi="Times New Roman" w:cs="Times New Roman"/>
          <w:color w:val="000000" w:themeColor="text1"/>
          <w:sz w:val="12"/>
          <w:szCs w:val="12"/>
        </w:rPr>
        <w:t>собрание представителей</w:t>
      </w:r>
      <w:r w:rsidR="00916465">
        <w:rPr>
          <w:rFonts w:ascii="Times New Roman" w:hAnsi="Times New Roman" w:cs="Times New Roman"/>
          <w:color w:val="000000" w:themeColor="text1"/>
          <w:sz w:val="12"/>
          <w:szCs w:val="12"/>
        </w:rPr>
        <w:t xml:space="preserve"> </w:t>
      </w:r>
      <w:r w:rsidR="00916465" w:rsidRPr="003046C4">
        <w:rPr>
          <w:rFonts w:ascii="Times New Roman" w:hAnsi="Times New Roman" w:cs="Times New Roman"/>
          <w:color w:val="000000" w:themeColor="text1"/>
          <w:sz w:val="12"/>
          <w:szCs w:val="12"/>
        </w:rPr>
        <w:t xml:space="preserve">сельского поселения </w:t>
      </w:r>
      <w:r w:rsidR="00916465" w:rsidRPr="00916465">
        <w:rPr>
          <w:rFonts w:ascii="Times New Roman" w:hAnsi="Times New Roman" w:cs="Times New Roman"/>
          <w:color w:val="000000" w:themeColor="text1"/>
          <w:sz w:val="12"/>
          <w:szCs w:val="12"/>
        </w:rPr>
        <w:t>Сергиевск</w:t>
      </w:r>
      <w:r w:rsidR="00916465">
        <w:rPr>
          <w:rFonts w:ascii="Times New Roman" w:hAnsi="Times New Roman" w:cs="Times New Roman"/>
          <w:color w:val="000000" w:themeColor="text1"/>
          <w:sz w:val="12"/>
          <w:szCs w:val="12"/>
        </w:rPr>
        <w:t xml:space="preserve"> </w:t>
      </w:r>
      <w:r w:rsidR="00916465" w:rsidRPr="00FC4787">
        <w:rPr>
          <w:rFonts w:ascii="Times New Roman" w:hAnsi="Times New Roman" w:cs="Times New Roman"/>
          <w:color w:val="000000" w:themeColor="text1"/>
          <w:sz w:val="12"/>
          <w:szCs w:val="12"/>
        </w:rPr>
        <w:t>муниципального района Сергиевский</w:t>
      </w:r>
      <w:r w:rsidR="00916465">
        <w:rPr>
          <w:rFonts w:ascii="Times New Roman" w:hAnsi="Times New Roman" w:cs="Times New Roman"/>
          <w:color w:val="000000" w:themeColor="text1"/>
          <w:sz w:val="12"/>
          <w:szCs w:val="12"/>
        </w:rPr>
        <w:t xml:space="preserve"> </w:t>
      </w:r>
      <w:r w:rsidR="00916465" w:rsidRPr="00FC4787">
        <w:rPr>
          <w:rFonts w:ascii="Times New Roman" w:hAnsi="Times New Roman" w:cs="Times New Roman"/>
          <w:color w:val="000000" w:themeColor="text1"/>
          <w:sz w:val="12"/>
          <w:szCs w:val="12"/>
        </w:rPr>
        <w:t>Самарской области</w:t>
      </w:r>
      <w:r w:rsidR="00916465">
        <w:rPr>
          <w:rFonts w:ascii="Times New Roman" w:hAnsi="Times New Roman" w:cs="Times New Roman"/>
          <w:color w:val="000000" w:themeColor="text1"/>
          <w:sz w:val="12"/>
          <w:szCs w:val="12"/>
        </w:rPr>
        <w:t xml:space="preserve"> от «27» мая 2020 года №10 «</w:t>
      </w:r>
      <w:r w:rsidR="00916465" w:rsidRPr="00916465">
        <w:rPr>
          <w:rFonts w:ascii="Times New Roman" w:hAnsi="Times New Roman" w:cs="Times New Roman"/>
          <w:color w:val="000000" w:themeColor="text1"/>
          <w:sz w:val="12"/>
          <w:szCs w:val="12"/>
        </w:rPr>
        <w:t xml:space="preserve">О внесении </w:t>
      </w:r>
      <w:r w:rsidR="00916465">
        <w:rPr>
          <w:rFonts w:ascii="Times New Roman" w:hAnsi="Times New Roman" w:cs="Times New Roman"/>
          <w:color w:val="000000" w:themeColor="text1"/>
          <w:sz w:val="12"/>
          <w:szCs w:val="12"/>
        </w:rPr>
        <w:t xml:space="preserve">изменений и дополнений в бюджет сельского  поселения  Сергиевск </w:t>
      </w:r>
      <w:r w:rsidR="00916465" w:rsidRPr="00916465">
        <w:rPr>
          <w:rFonts w:ascii="Times New Roman" w:hAnsi="Times New Roman" w:cs="Times New Roman"/>
          <w:color w:val="000000" w:themeColor="text1"/>
          <w:sz w:val="12"/>
          <w:szCs w:val="12"/>
        </w:rPr>
        <w:t>на 2020 год и на плановый период 2021 и 2022 годов</w:t>
      </w:r>
      <w:r w:rsidR="00916465">
        <w:rPr>
          <w:rFonts w:ascii="Times New Roman" w:hAnsi="Times New Roman" w:cs="Times New Roman"/>
          <w:color w:val="000000" w:themeColor="text1"/>
          <w:sz w:val="12"/>
          <w:szCs w:val="12"/>
        </w:rPr>
        <w:t>»…………………………………………………………………………………………………………………………………………………………..54</w:t>
      </w:r>
    </w:p>
    <w:p w:rsidR="00B0566A" w:rsidRPr="00176F10" w:rsidRDefault="00B0566A" w:rsidP="00176F1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16.</w:t>
      </w:r>
      <w:r w:rsidR="00176F10">
        <w:rPr>
          <w:rFonts w:ascii="Times New Roman" w:hAnsi="Times New Roman" w:cs="Times New Roman"/>
          <w:color w:val="000000" w:themeColor="text1"/>
          <w:sz w:val="12"/>
          <w:szCs w:val="12"/>
        </w:rPr>
        <w:t xml:space="preserve"> Решение </w:t>
      </w:r>
      <w:r w:rsidR="00176F10" w:rsidRPr="00FC4787">
        <w:rPr>
          <w:rFonts w:ascii="Times New Roman" w:hAnsi="Times New Roman" w:cs="Times New Roman"/>
          <w:color w:val="000000" w:themeColor="text1"/>
          <w:sz w:val="12"/>
          <w:szCs w:val="12"/>
        </w:rPr>
        <w:t>собрание представителей</w:t>
      </w:r>
      <w:r w:rsidR="00176F10">
        <w:rPr>
          <w:rFonts w:ascii="Times New Roman" w:hAnsi="Times New Roman" w:cs="Times New Roman"/>
          <w:color w:val="000000" w:themeColor="text1"/>
          <w:sz w:val="12"/>
          <w:szCs w:val="12"/>
        </w:rPr>
        <w:t xml:space="preserve"> </w:t>
      </w:r>
      <w:r w:rsidR="00176F10" w:rsidRPr="003046C4">
        <w:rPr>
          <w:rFonts w:ascii="Times New Roman" w:hAnsi="Times New Roman" w:cs="Times New Roman"/>
          <w:color w:val="000000" w:themeColor="text1"/>
          <w:sz w:val="12"/>
          <w:szCs w:val="12"/>
        </w:rPr>
        <w:t xml:space="preserve">сельского поселения </w:t>
      </w:r>
      <w:r w:rsidR="00176F10" w:rsidRPr="00176F10">
        <w:rPr>
          <w:rFonts w:ascii="Times New Roman" w:hAnsi="Times New Roman" w:cs="Times New Roman"/>
          <w:color w:val="000000" w:themeColor="text1"/>
          <w:sz w:val="12"/>
          <w:szCs w:val="12"/>
        </w:rPr>
        <w:t xml:space="preserve">Сургут </w:t>
      </w:r>
      <w:r w:rsidR="00176F10" w:rsidRPr="00FC4787">
        <w:rPr>
          <w:rFonts w:ascii="Times New Roman" w:hAnsi="Times New Roman" w:cs="Times New Roman"/>
          <w:color w:val="000000" w:themeColor="text1"/>
          <w:sz w:val="12"/>
          <w:szCs w:val="12"/>
        </w:rPr>
        <w:t>муниципального района Сергиевский</w:t>
      </w:r>
      <w:r w:rsidR="00176F10">
        <w:rPr>
          <w:rFonts w:ascii="Times New Roman" w:hAnsi="Times New Roman" w:cs="Times New Roman"/>
          <w:color w:val="000000" w:themeColor="text1"/>
          <w:sz w:val="12"/>
          <w:szCs w:val="12"/>
        </w:rPr>
        <w:t xml:space="preserve"> </w:t>
      </w:r>
      <w:r w:rsidR="00176F10" w:rsidRPr="00FC4787">
        <w:rPr>
          <w:rFonts w:ascii="Times New Roman" w:hAnsi="Times New Roman" w:cs="Times New Roman"/>
          <w:color w:val="000000" w:themeColor="text1"/>
          <w:sz w:val="12"/>
          <w:szCs w:val="12"/>
        </w:rPr>
        <w:t>Самарской области</w:t>
      </w:r>
      <w:r w:rsidR="00176F10">
        <w:rPr>
          <w:rFonts w:ascii="Times New Roman" w:hAnsi="Times New Roman" w:cs="Times New Roman"/>
          <w:color w:val="000000" w:themeColor="text1"/>
          <w:sz w:val="12"/>
          <w:szCs w:val="12"/>
        </w:rPr>
        <w:t xml:space="preserve"> от «27» мая 2020 года №10 «</w:t>
      </w:r>
      <w:r w:rsidR="00176F10" w:rsidRPr="00176F10">
        <w:rPr>
          <w:rFonts w:ascii="Times New Roman" w:hAnsi="Times New Roman" w:cs="Times New Roman"/>
          <w:color w:val="000000" w:themeColor="text1"/>
          <w:sz w:val="12"/>
          <w:szCs w:val="12"/>
        </w:rPr>
        <w:t xml:space="preserve">О внесении </w:t>
      </w:r>
      <w:r w:rsidR="00176F10">
        <w:rPr>
          <w:rFonts w:ascii="Times New Roman" w:hAnsi="Times New Roman" w:cs="Times New Roman"/>
          <w:color w:val="000000" w:themeColor="text1"/>
          <w:sz w:val="12"/>
          <w:szCs w:val="12"/>
        </w:rPr>
        <w:t xml:space="preserve">изменений и дополнений в бюджет сельского  поселения Сургут </w:t>
      </w:r>
      <w:r w:rsidR="00176F10" w:rsidRPr="00176F10">
        <w:rPr>
          <w:rFonts w:ascii="Times New Roman" w:hAnsi="Times New Roman" w:cs="Times New Roman"/>
          <w:color w:val="000000" w:themeColor="text1"/>
          <w:sz w:val="12"/>
          <w:szCs w:val="12"/>
        </w:rPr>
        <w:t>на 2020 год и на плановый период 2021 и 2022 годов</w:t>
      </w:r>
      <w:r w:rsidR="00176F10">
        <w:rPr>
          <w:rFonts w:ascii="Times New Roman" w:hAnsi="Times New Roman" w:cs="Times New Roman"/>
          <w:color w:val="000000" w:themeColor="text1"/>
          <w:sz w:val="12"/>
          <w:szCs w:val="12"/>
        </w:rPr>
        <w:t>»…………………………………………………………………………………………………………………………………………………………..56</w:t>
      </w:r>
    </w:p>
    <w:p w:rsidR="00366EED" w:rsidRPr="00FC4787" w:rsidRDefault="00366EED" w:rsidP="00832C9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17.</w:t>
      </w:r>
      <w:r w:rsidR="00832C92">
        <w:rPr>
          <w:rFonts w:ascii="Times New Roman" w:hAnsi="Times New Roman" w:cs="Times New Roman"/>
          <w:color w:val="000000" w:themeColor="text1"/>
          <w:sz w:val="12"/>
          <w:szCs w:val="12"/>
        </w:rPr>
        <w:t xml:space="preserve"> Решение </w:t>
      </w:r>
      <w:r w:rsidR="00832C92" w:rsidRPr="00FC4787">
        <w:rPr>
          <w:rFonts w:ascii="Times New Roman" w:hAnsi="Times New Roman" w:cs="Times New Roman"/>
          <w:color w:val="000000" w:themeColor="text1"/>
          <w:sz w:val="12"/>
          <w:szCs w:val="12"/>
        </w:rPr>
        <w:t>собрание представителей</w:t>
      </w:r>
      <w:r w:rsidR="00832C92">
        <w:rPr>
          <w:rFonts w:ascii="Times New Roman" w:hAnsi="Times New Roman" w:cs="Times New Roman"/>
          <w:color w:val="000000" w:themeColor="text1"/>
          <w:sz w:val="12"/>
          <w:szCs w:val="12"/>
        </w:rPr>
        <w:t xml:space="preserve"> </w:t>
      </w:r>
      <w:r w:rsidR="00832C92" w:rsidRPr="00832C92">
        <w:rPr>
          <w:rFonts w:ascii="Times New Roman" w:hAnsi="Times New Roman" w:cs="Times New Roman"/>
          <w:color w:val="000000" w:themeColor="text1"/>
          <w:sz w:val="12"/>
          <w:szCs w:val="12"/>
        </w:rPr>
        <w:t>городского поселения Суходол</w:t>
      </w:r>
      <w:r w:rsidR="00832C92">
        <w:rPr>
          <w:rFonts w:ascii="Times New Roman" w:hAnsi="Times New Roman" w:cs="Times New Roman"/>
          <w:color w:val="000000" w:themeColor="text1"/>
          <w:sz w:val="12"/>
          <w:szCs w:val="12"/>
        </w:rPr>
        <w:t xml:space="preserve"> </w:t>
      </w:r>
      <w:r w:rsidR="00832C92" w:rsidRPr="00FC4787">
        <w:rPr>
          <w:rFonts w:ascii="Times New Roman" w:hAnsi="Times New Roman" w:cs="Times New Roman"/>
          <w:color w:val="000000" w:themeColor="text1"/>
          <w:sz w:val="12"/>
          <w:szCs w:val="12"/>
        </w:rPr>
        <w:t>муниципального района Сергиевский</w:t>
      </w:r>
      <w:r w:rsidR="00832C92">
        <w:rPr>
          <w:rFonts w:ascii="Times New Roman" w:hAnsi="Times New Roman" w:cs="Times New Roman"/>
          <w:color w:val="000000" w:themeColor="text1"/>
          <w:sz w:val="12"/>
          <w:szCs w:val="12"/>
        </w:rPr>
        <w:t xml:space="preserve"> </w:t>
      </w:r>
      <w:r w:rsidR="00832C92" w:rsidRPr="00FC4787">
        <w:rPr>
          <w:rFonts w:ascii="Times New Roman" w:hAnsi="Times New Roman" w:cs="Times New Roman"/>
          <w:color w:val="000000" w:themeColor="text1"/>
          <w:sz w:val="12"/>
          <w:szCs w:val="12"/>
        </w:rPr>
        <w:t>Самарской области</w:t>
      </w:r>
      <w:r w:rsidR="00832C92">
        <w:rPr>
          <w:rFonts w:ascii="Times New Roman" w:hAnsi="Times New Roman" w:cs="Times New Roman"/>
          <w:color w:val="000000" w:themeColor="text1"/>
          <w:sz w:val="12"/>
          <w:szCs w:val="12"/>
        </w:rPr>
        <w:t xml:space="preserve"> от «27» мая 2020 года №9 «</w:t>
      </w:r>
      <w:r w:rsidR="00832C92" w:rsidRPr="00832C92">
        <w:rPr>
          <w:rFonts w:ascii="Times New Roman" w:hAnsi="Times New Roman" w:cs="Times New Roman"/>
          <w:color w:val="000000" w:themeColor="text1"/>
          <w:sz w:val="12"/>
          <w:szCs w:val="12"/>
        </w:rPr>
        <w:t xml:space="preserve">О внесении </w:t>
      </w:r>
      <w:r w:rsidR="00832C92">
        <w:rPr>
          <w:rFonts w:ascii="Times New Roman" w:hAnsi="Times New Roman" w:cs="Times New Roman"/>
          <w:color w:val="000000" w:themeColor="text1"/>
          <w:sz w:val="12"/>
          <w:szCs w:val="12"/>
        </w:rPr>
        <w:t xml:space="preserve">изменений и дополнений в бюджет городского поселения Суходол </w:t>
      </w:r>
      <w:r w:rsidR="00832C92" w:rsidRPr="00832C92">
        <w:rPr>
          <w:rFonts w:ascii="Times New Roman" w:hAnsi="Times New Roman" w:cs="Times New Roman"/>
          <w:color w:val="000000" w:themeColor="text1"/>
          <w:sz w:val="12"/>
          <w:szCs w:val="12"/>
        </w:rPr>
        <w:t>на 2020 год и на плановый период 2021 и 2022 годов</w:t>
      </w:r>
      <w:r w:rsidR="00832C92">
        <w:rPr>
          <w:rFonts w:ascii="Times New Roman" w:hAnsi="Times New Roman" w:cs="Times New Roman"/>
          <w:color w:val="000000" w:themeColor="text1"/>
          <w:sz w:val="12"/>
          <w:szCs w:val="12"/>
        </w:rPr>
        <w:t>»…………………………………………………………………………………………………………………………………………………………..58</w:t>
      </w: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176F10" w:rsidRDefault="00176F10" w:rsidP="00074537">
      <w:pPr>
        <w:tabs>
          <w:tab w:val="left" w:pos="0"/>
        </w:tabs>
        <w:spacing w:after="0" w:line="240" w:lineRule="auto"/>
        <w:rPr>
          <w:rFonts w:ascii="Times New Roman" w:eastAsia="Calibri" w:hAnsi="Times New Roman" w:cs="Times New Roman"/>
          <w:iCs/>
          <w:sz w:val="12"/>
          <w:szCs w:val="12"/>
        </w:rPr>
      </w:pPr>
    </w:p>
    <w:p w:rsidR="00832C92" w:rsidRDefault="00832C92" w:rsidP="00074537">
      <w:pPr>
        <w:tabs>
          <w:tab w:val="left" w:pos="0"/>
        </w:tabs>
        <w:spacing w:after="0" w:line="240" w:lineRule="auto"/>
        <w:rPr>
          <w:rFonts w:ascii="Times New Roman" w:eastAsia="Calibri" w:hAnsi="Times New Roman" w:cs="Times New Roman"/>
          <w:iCs/>
          <w:sz w:val="12"/>
          <w:szCs w:val="12"/>
        </w:rPr>
      </w:pPr>
    </w:p>
    <w:p w:rsidR="00896633" w:rsidRPr="00896633" w:rsidRDefault="00896633" w:rsidP="00896633">
      <w:pPr>
        <w:tabs>
          <w:tab w:val="left" w:pos="0"/>
        </w:tabs>
        <w:spacing w:after="0" w:line="240" w:lineRule="auto"/>
        <w:ind w:firstLine="284"/>
        <w:jc w:val="center"/>
        <w:rPr>
          <w:rFonts w:ascii="Times New Roman" w:eastAsia="Calibri" w:hAnsi="Times New Roman" w:cs="Times New Roman"/>
          <w:iCs/>
          <w:sz w:val="12"/>
          <w:szCs w:val="12"/>
        </w:rPr>
      </w:pPr>
      <w:r w:rsidRPr="00896633">
        <w:rPr>
          <w:rFonts w:ascii="Times New Roman" w:eastAsia="Calibri" w:hAnsi="Times New Roman" w:cs="Times New Roman"/>
          <w:iCs/>
          <w:sz w:val="12"/>
          <w:szCs w:val="12"/>
        </w:rPr>
        <w:lastRenderedPageBreak/>
        <w:t>Администрация</w:t>
      </w:r>
    </w:p>
    <w:p w:rsidR="00896633" w:rsidRPr="00896633" w:rsidRDefault="00896633" w:rsidP="0089663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896633">
        <w:rPr>
          <w:rFonts w:ascii="Times New Roman" w:eastAsia="Calibri" w:hAnsi="Times New Roman" w:cs="Times New Roman"/>
          <w:iCs/>
          <w:sz w:val="12"/>
          <w:szCs w:val="12"/>
        </w:rPr>
        <w:t>Сергиевский</w:t>
      </w:r>
    </w:p>
    <w:p w:rsidR="00896633" w:rsidRPr="00896633" w:rsidRDefault="00896633" w:rsidP="0089663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896633" w:rsidRPr="00896633" w:rsidRDefault="00896633" w:rsidP="00896633">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146148" w:rsidRDefault="00896633" w:rsidP="00896633">
      <w:pPr>
        <w:tabs>
          <w:tab w:val="left" w:pos="0"/>
        </w:tabs>
        <w:spacing w:after="0" w:line="240" w:lineRule="auto"/>
        <w:ind w:firstLine="284"/>
        <w:rPr>
          <w:rFonts w:ascii="Times New Roman" w:eastAsia="Calibri" w:hAnsi="Times New Roman" w:cs="Times New Roman"/>
          <w:iCs/>
          <w:sz w:val="12"/>
          <w:szCs w:val="12"/>
        </w:rPr>
      </w:pPr>
      <w:r w:rsidRPr="00896633">
        <w:rPr>
          <w:rFonts w:ascii="Times New Roman" w:eastAsia="Calibri" w:hAnsi="Times New Roman" w:cs="Times New Roman"/>
          <w:iCs/>
          <w:sz w:val="12"/>
          <w:szCs w:val="12"/>
        </w:rPr>
        <w:t>«26» мая 2020 г.</w:t>
      </w:r>
      <w:r>
        <w:rPr>
          <w:rFonts w:ascii="Times New Roman" w:eastAsia="Calibri" w:hAnsi="Times New Roman" w:cs="Times New Roman"/>
          <w:iCs/>
          <w:sz w:val="12"/>
          <w:szCs w:val="12"/>
        </w:rPr>
        <w:t xml:space="preserve">                                                                                                                                                                            </w:t>
      </w:r>
      <w:r w:rsidR="00D56CA3">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r w:rsidRPr="00896633">
        <w:rPr>
          <w:rFonts w:ascii="Times New Roman" w:eastAsia="Calibri" w:hAnsi="Times New Roman" w:cs="Times New Roman"/>
          <w:iCs/>
          <w:sz w:val="12"/>
          <w:szCs w:val="12"/>
        </w:rPr>
        <w:t>№578</w:t>
      </w:r>
    </w:p>
    <w:p w:rsidR="00896633" w:rsidRDefault="00896633" w:rsidP="00896633">
      <w:pPr>
        <w:tabs>
          <w:tab w:val="left" w:pos="0"/>
        </w:tabs>
        <w:spacing w:after="0" w:line="240" w:lineRule="auto"/>
        <w:ind w:firstLine="284"/>
        <w:jc w:val="center"/>
        <w:rPr>
          <w:rFonts w:ascii="Times New Roman" w:eastAsia="Calibri" w:hAnsi="Times New Roman" w:cs="Times New Roman"/>
          <w:iCs/>
          <w:sz w:val="12"/>
          <w:szCs w:val="12"/>
        </w:rPr>
      </w:pPr>
      <w:r w:rsidRPr="00896633">
        <w:rPr>
          <w:rFonts w:ascii="Times New Roman" w:eastAsia="Calibri" w:hAnsi="Times New Roman" w:cs="Times New Roman"/>
          <w:iCs/>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D56CA3">
        <w:rPr>
          <w:rFonts w:ascii="Times New Roman" w:eastAsia="Calibri" w:hAnsi="Times New Roman" w:cs="Times New Roman"/>
          <w:iCs/>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D56CA3">
        <w:rPr>
          <w:rFonts w:ascii="Times New Roman" w:eastAsia="Calibri" w:hAnsi="Times New Roman" w:cs="Times New Roman"/>
          <w:iCs/>
          <w:sz w:val="12"/>
          <w:szCs w:val="12"/>
        </w:rPr>
        <w:t xml:space="preserve"> программы, администрация муниципального района Сергиевский ПОСТАНОВЛЯЕТ:</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D56CA3">
        <w:rPr>
          <w:rFonts w:ascii="Times New Roman" w:eastAsia="Calibri" w:hAnsi="Times New Roman" w:cs="Times New Roman"/>
          <w:iCs/>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D56CA3">
        <w:rPr>
          <w:rFonts w:ascii="Times New Roman" w:eastAsia="Calibri" w:hAnsi="Times New Roman" w:cs="Times New Roman"/>
          <w:iCs/>
          <w:sz w:val="12"/>
          <w:szCs w:val="12"/>
        </w:rPr>
        <w:t xml:space="preserve">В паспорте Программы позицию «Объемы и источники финансирования Программы» изложить в следующей редакции: </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«Объемы и источники финансирования Программы: Общий объем финансирования на 2020-2024 гг. составляет 353957,76269 тыс. рублей*, в том числе по годам:</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Планируемый объем финансирования за счет средств бюджета муниципального района Сергиевский: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96 780,65925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67 294,27586 тыс. рублей;</w:t>
      </w:r>
    </w:p>
    <w:p w:rsid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w:t>
      </w:r>
      <w:r>
        <w:rPr>
          <w:rFonts w:ascii="Times New Roman" w:eastAsia="Calibri" w:hAnsi="Times New Roman" w:cs="Times New Roman"/>
          <w:iCs/>
          <w:sz w:val="12"/>
          <w:szCs w:val="12"/>
        </w:rPr>
        <w:t>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2024 го</w:t>
      </w:r>
      <w:r>
        <w:rPr>
          <w:rFonts w:ascii="Times New Roman" w:eastAsia="Calibri" w:hAnsi="Times New Roman" w:cs="Times New Roman"/>
          <w:iCs/>
          <w:sz w:val="12"/>
          <w:szCs w:val="12"/>
        </w:rPr>
        <w:t>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Объем финансирования за счет средств от приносящей доход деятельности:</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91,512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В 2024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Объем финансирования за счет средств областного или федерального бюджетов:</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75,00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2024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D56CA3">
        <w:rPr>
          <w:rFonts w:ascii="Times New Roman" w:eastAsia="Calibri" w:hAnsi="Times New Roman" w:cs="Times New Roman"/>
          <w:iCs/>
          <w:sz w:val="12"/>
          <w:szCs w:val="12"/>
        </w:rPr>
        <w:t>Абзац 2 раздела 5 «Ресурсное обеспечение программы» Программы изложить в следующей редакции:</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xml:space="preserve"> «Общий объем финансирования на 2020-2024 гг. составляет 353957,76269 тыс. рублей*, в том числе по годам:</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Планируемый объем финансирования за счет средств бюджета муниципального района Сергиевский: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96 780,65925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67 294,27586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2024 году –  63 294,27586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Объем финансирования за счет средств от приносящей доход деятельности:</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91,512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В 2024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Объем финансирования за счет средств областного или федерального бюджетов:</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2020 году – 75,00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2021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2022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2023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В 2024 году – 0,00  тыс. рублей».</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Pr="00D56CA3">
        <w:rPr>
          <w:rFonts w:ascii="Times New Roman" w:eastAsia="Calibri" w:hAnsi="Times New Roman" w:cs="Times New Roman"/>
          <w:iCs/>
          <w:sz w:val="12"/>
          <w:szCs w:val="12"/>
        </w:rPr>
        <w:t>Приложение № 1 к Программе изложить в редакции согласно приложению № 1 к настоящему постановлению.</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D56CA3">
        <w:rPr>
          <w:rFonts w:ascii="Times New Roman" w:eastAsia="Calibri" w:hAnsi="Times New Roman" w:cs="Times New Roman"/>
          <w:iCs/>
          <w:sz w:val="12"/>
          <w:szCs w:val="12"/>
        </w:rPr>
        <w:t>Опубликовать настоящее постановление в газете «Сергиевский вестник».</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D56CA3">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D56CA3" w:rsidRPr="00D56CA3" w:rsidRDefault="00D56CA3" w:rsidP="00D56CA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D56CA3">
        <w:rPr>
          <w:rFonts w:ascii="Times New Roman" w:eastAsia="Calibri" w:hAnsi="Times New Roman" w:cs="Times New Roman"/>
          <w:iCs/>
          <w:sz w:val="12"/>
          <w:szCs w:val="12"/>
        </w:rPr>
        <w:t>Контроль за</w:t>
      </w:r>
      <w:proofErr w:type="gramEnd"/>
      <w:r w:rsidRPr="00D56CA3">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iCs/>
          <w:sz w:val="12"/>
          <w:szCs w:val="12"/>
        </w:rPr>
        <w:t xml:space="preserve">айона Сергиевский </w:t>
      </w:r>
      <w:proofErr w:type="spellStart"/>
      <w:r>
        <w:rPr>
          <w:rFonts w:ascii="Times New Roman" w:eastAsia="Calibri" w:hAnsi="Times New Roman" w:cs="Times New Roman"/>
          <w:iCs/>
          <w:sz w:val="12"/>
          <w:szCs w:val="12"/>
        </w:rPr>
        <w:t>С.Н.Зеленину</w:t>
      </w:r>
      <w:proofErr w:type="spellEnd"/>
      <w:r>
        <w:rPr>
          <w:rFonts w:ascii="Times New Roman" w:eastAsia="Calibri" w:hAnsi="Times New Roman" w:cs="Times New Roman"/>
          <w:iCs/>
          <w:sz w:val="12"/>
          <w:szCs w:val="12"/>
        </w:rPr>
        <w:t>.</w:t>
      </w:r>
    </w:p>
    <w:p w:rsid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xml:space="preserve">Глава </w:t>
      </w:r>
      <w:proofErr w:type="gramStart"/>
      <w:r w:rsidRPr="00D56CA3">
        <w:rPr>
          <w:rFonts w:ascii="Times New Roman" w:eastAsia="Calibri" w:hAnsi="Times New Roman" w:cs="Times New Roman"/>
          <w:iCs/>
          <w:sz w:val="12"/>
          <w:szCs w:val="12"/>
        </w:rPr>
        <w:t>муниципального</w:t>
      </w:r>
      <w:proofErr w:type="gramEnd"/>
    </w:p>
    <w:p w:rsidR="00D56CA3" w:rsidRP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xml:space="preserve"> района Сергиевский</w:t>
      </w:r>
    </w:p>
    <w:p w:rsidR="0089663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ab/>
      </w:r>
      <w:r w:rsidRPr="00D56CA3">
        <w:rPr>
          <w:rFonts w:ascii="Times New Roman" w:eastAsia="Calibri" w:hAnsi="Times New Roman" w:cs="Times New Roman"/>
          <w:iCs/>
          <w:sz w:val="12"/>
          <w:szCs w:val="12"/>
        </w:rPr>
        <w:tab/>
        <w:t>А. А. Веселов</w:t>
      </w:r>
    </w:p>
    <w:p w:rsid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p>
    <w:p w:rsidR="00D56CA3" w:rsidRP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xml:space="preserve">Приложение №1 </w:t>
      </w:r>
    </w:p>
    <w:p w:rsidR="00D56CA3" w:rsidRP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к Постановлению администрации</w:t>
      </w:r>
    </w:p>
    <w:p w:rsidR="00D56CA3" w:rsidRP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xml:space="preserve">муниципального района Сергиевский </w:t>
      </w:r>
    </w:p>
    <w:p w:rsidR="00D56CA3" w:rsidRDefault="00D56CA3" w:rsidP="00D56CA3">
      <w:pPr>
        <w:tabs>
          <w:tab w:val="left" w:pos="0"/>
        </w:tabs>
        <w:spacing w:after="0" w:line="240" w:lineRule="auto"/>
        <w:ind w:firstLine="284"/>
        <w:jc w:val="right"/>
        <w:rPr>
          <w:rFonts w:ascii="Times New Roman" w:eastAsia="Calibri" w:hAnsi="Times New Roman" w:cs="Times New Roman"/>
          <w:iCs/>
          <w:sz w:val="12"/>
          <w:szCs w:val="12"/>
        </w:rPr>
      </w:pPr>
      <w:r w:rsidRPr="00D56CA3">
        <w:rPr>
          <w:rFonts w:ascii="Times New Roman" w:eastAsia="Calibri" w:hAnsi="Times New Roman" w:cs="Times New Roman"/>
          <w:iCs/>
          <w:sz w:val="12"/>
          <w:szCs w:val="12"/>
        </w:rPr>
        <w:t>№ 578 от 26 мая 2020 г.</w:t>
      </w:r>
    </w:p>
    <w:p w:rsidR="00D56CA3" w:rsidRDefault="00D56CA3" w:rsidP="000F166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МЕРОПРИЯТИЯ </w:t>
      </w:r>
      <w:r w:rsidRPr="00D56CA3">
        <w:rPr>
          <w:rFonts w:ascii="Times New Roman" w:eastAsia="Calibri" w:hAnsi="Times New Roman" w:cs="Times New Roman"/>
          <w:iCs/>
          <w:sz w:val="12"/>
          <w:szCs w:val="12"/>
        </w:rPr>
        <w:t>ПО РАЗ</w:t>
      </w:r>
      <w:r>
        <w:rPr>
          <w:rFonts w:ascii="Times New Roman" w:eastAsia="Calibri" w:hAnsi="Times New Roman" w:cs="Times New Roman"/>
          <w:iCs/>
          <w:sz w:val="12"/>
          <w:szCs w:val="12"/>
        </w:rPr>
        <w:t xml:space="preserve">ВИТИЮ СФЕРЫ КУЛЬТУРЫ И ТУРИЗМА </w:t>
      </w:r>
      <w:r w:rsidRPr="00D56CA3">
        <w:rPr>
          <w:rFonts w:ascii="Times New Roman" w:eastAsia="Calibri" w:hAnsi="Times New Roman" w:cs="Times New Roman"/>
          <w:iCs/>
          <w:sz w:val="12"/>
          <w:szCs w:val="12"/>
        </w:rPr>
        <w:t>НА ТЕРРИТОРИИ МУНИЦИПАЛЬНОГО РАЙОНА СЕРГИЕВСКИЙ  НА 2020– 2024 ГОДЫ</w:t>
      </w:r>
    </w:p>
    <w:p w:rsidR="000F166A" w:rsidRDefault="000F166A" w:rsidP="000F166A">
      <w:pPr>
        <w:tabs>
          <w:tab w:val="left" w:pos="0"/>
        </w:tabs>
        <w:spacing w:after="0" w:line="240" w:lineRule="auto"/>
        <w:ind w:firstLine="284"/>
        <w:jc w:val="center"/>
        <w:rPr>
          <w:rFonts w:ascii="Times New Roman" w:eastAsia="Calibri" w:hAnsi="Times New Roman" w:cs="Times New Roman"/>
          <w:iCs/>
          <w:sz w:val="12"/>
          <w:szCs w:val="12"/>
        </w:rPr>
      </w:pPr>
    </w:p>
    <w:p w:rsidR="000F166A" w:rsidRDefault="000F166A" w:rsidP="000F166A">
      <w:pPr>
        <w:tabs>
          <w:tab w:val="left" w:pos="0"/>
        </w:tabs>
        <w:spacing w:after="0" w:line="240" w:lineRule="auto"/>
        <w:ind w:firstLine="284"/>
        <w:jc w:val="center"/>
        <w:rPr>
          <w:rFonts w:ascii="Times New Roman" w:eastAsia="Calibri" w:hAnsi="Times New Roman" w:cs="Times New Roman"/>
          <w:iCs/>
          <w:sz w:val="12"/>
          <w:szCs w:val="12"/>
        </w:rPr>
      </w:pPr>
    </w:p>
    <w:p w:rsidR="000F166A" w:rsidRDefault="000F166A" w:rsidP="000F166A">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Layout w:type="fixed"/>
        <w:tblLook w:val="04A0" w:firstRow="1" w:lastRow="0" w:firstColumn="1" w:lastColumn="0" w:noHBand="0" w:noVBand="1"/>
      </w:tblPr>
      <w:tblGrid>
        <w:gridCol w:w="410"/>
        <w:gridCol w:w="2"/>
        <w:gridCol w:w="6"/>
        <w:gridCol w:w="13"/>
        <w:gridCol w:w="8"/>
        <w:gridCol w:w="18"/>
        <w:gridCol w:w="64"/>
        <w:gridCol w:w="1285"/>
        <w:gridCol w:w="689"/>
        <w:gridCol w:w="6"/>
        <w:gridCol w:w="13"/>
        <w:gridCol w:w="7"/>
        <w:gridCol w:w="28"/>
        <w:gridCol w:w="19"/>
        <w:gridCol w:w="19"/>
        <w:gridCol w:w="21"/>
        <w:gridCol w:w="32"/>
        <w:gridCol w:w="52"/>
        <w:gridCol w:w="43"/>
        <w:gridCol w:w="40"/>
        <w:gridCol w:w="11"/>
        <w:gridCol w:w="16"/>
        <w:gridCol w:w="56"/>
        <w:gridCol w:w="44"/>
        <w:gridCol w:w="28"/>
        <w:gridCol w:w="137"/>
        <w:gridCol w:w="1155"/>
        <w:gridCol w:w="51"/>
        <w:gridCol w:w="14"/>
        <w:gridCol w:w="65"/>
        <w:gridCol w:w="32"/>
        <w:gridCol w:w="43"/>
        <w:gridCol w:w="28"/>
        <w:gridCol w:w="31"/>
        <w:gridCol w:w="153"/>
        <w:gridCol w:w="6"/>
        <w:gridCol w:w="895"/>
        <w:gridCol w:w="42"/>
        <w:gridCol w:w="15"/>
        <w:gridCol w:w="37"/>
        <w:gridCol w:w="49"/>
        <w:gridCol w:w="9"/>
        <w:gridCol w:w="184"/>
        <w:gridCol w:w="36"/>
        <w:gridCol w:w="63"/>
        <w:gridCol w:w="14"/>
        <w:gridCol w:w="15"/>
        <w:gridCol w:w="37"/>
        <w:gridCol w:w="9"/>
        <w:gridCol w:w="14"/>
        <w:gridCol w:w="9"/>
        <w:gridCol w:w="56"/>
        <w:gridCol w:w="14"/>
        <w:gridCol w:w="31"/>
        <w:gridCol w:w="31"/>
        <w:gridCol w:w="140"/>
        <w:gridCol w:w="97"/>
        <w:gridCol w:w="12"/>
        <w:gridCol w:w="31"/>
        <w:gridCol w:w="31"/>
        <w:gridCol w:w="117"/>
        <w:gridCol w:w="154"/>
        <w:gridCol w:w="8"/>
        <w:gridCol w:w="15"/>
        <w:gridCol w:w="17"/>
        <w:gridCol w:w="6"/>
        <w:gridCol w:w="81"/>
        <w:gridCol w:w="241"/>
        <w:gridCol w:w="40"/>
        <w:gridCol w:w="10"/>
        <w:gridCol w:w="276"/>
        <w:gridCol w:w="12"/>
        <w:gridCol w:w="236"/>
      </w:tblGrid>
      <w:tr w:rsidR="002B18F4" w:rsidRPr="00D56CA3" w:rsidTr="009D4FF7">
        <w:trPr>
          <w:trHeight w:val="70"/>
        </w:trPr>
        <w:tc>
          <w:tcPr>
            <w:tcW w:w="26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lastRenderedPageBreak/>
              <w:t>№</w:t>
            </w:r>
            <w:r w:rsidRPr="00D56CA3">
              <w:rPr>
                <w:rFonts w:ascii="Times New Roman" w:eastAsia="Times New Roman" w:hAnsi="Times New Roman" w:cs="Times New Roman"/>
                <w:sz w:val="12"/>
                <w:szCs w:val="12"/>
                <w:lang w:eastAsia="ru-RU"/>
              </w:rPr>
              <w:br/>
            </w:r>
            <w:proofErr w:type="gramStart"/>
            <w:r w:rsidRPr="00D56CA3">
              <w:rPr>
                <w:rFonts w:ascii="Times New Roman" w:eastAsia="Times New Roman" w:hAnsi="Times New Roman" w:cs="Times New Roman"/>
                <w:sz w:val="12"/>
                <w:szCs w:val="12"/>
                <w:lang w:eastAsia="ru-RU"/>
              </w:rPr>
              <w:t>п</w:t>
            </w:r>
            <w:proofErr w:type="gramEnd"/>
            <w:r w:rsidRPr="00D56CA3">
              <w:rPr>
                <w:rFonts w:ascii="Times New Roman" w:eastAsia="Times New Roman" w:hAnsi="Times New Roman" w:cs="Times New Roman"/>
                <w:sz w:val="12"/>
                <w:szCs w:val="12"/>
                <w:lang w:eastAsia="ru-RU"/>
              </w:rPr>
              <w:t>/п</w:t>
            </w:r>
          </w:p>
        </w:tc>
        <w:tc>
          <w:tcPr>
            <w:tcW w:w="1349" w:type="pct"/>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Наименование мероприятия</w:t>
            </w:r>
          </w:p>
        </w:tc>
        <w:tc>
          <w:tcPr>
            <w:tcW w:w="182" w:type="pct"/>
            <w:gridSpan w:val="11"/>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Сроки исполнения</w:t>
            </w:r>
          </w:p>
        </w:tc>
        <w:tc>
          <w:tcPr>
            <w:tcW w:w="981" w:type="pct"/>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Исполнитель</w:t>
            </w:r>
          </w:p>
        </w:tc>
        <w:tc>
          <w:tcPr>
            <w:tcW w:w="811" w:type="pct"/>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источник финансирования</w:t>
            </w:r>
          </w:p>
        </w:tc>
        <w:tc>
          <w:tcPr>
            <w:tcW w:w="1409" w:type="pct"/>
            <w:gridSpan w:val="36"/>
            <w:tcBorders>
              <w:top w:val="single" w:sz="4" w:space="0" w:color="auto"/>
              <w:left w:val="nil"/>
              <w:bottom w:val="single" w:sz="4" w:space="0" w:color="auto"/>
              <w:right w:val="single" w:sz="4" w:space="0" w:color="000000"/>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Планируемый объем финансирования по годам (тыс. руб.)*</w:t>
            </w:r>
          </w:p>
        </w:tc>
      </w:tr>
      <w:tr w:rsidR="002B18F4" w:rsidRPr="00D56CA3" w:rsidTr="009D4FF7">
        <w:trPr>
          <w:cantSplit/>
          <w:trHeight w:val="631"/>
        </w:trPr>
        <w:tc>
          <w:tcPr>
            <w:tcW w:w="267"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349" w:type="pct"/>
            <w:gridSpan w:val="7"/>
            <w:vMerge/>
            <w:tcBorders>
              <w:top w:val="single" w:sz="4" w:space="0" w:color="auto"/>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2" w:type="pct"/>
            <w:gridSpan w:val="11"/>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81" w:type="pct"/>
            <w:gridSpan w:val="9"/>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811" w:type="pct"/>
            <w:gridSpan w:val="8"/>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2021</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2022</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2023</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2020-2024</w:t>
            </w:r>
          </w:p>
        </w:tc>
      </w:tr>
      <w:tr w:rsidR="00D56CA3" w:rsidRPr="00D56CA3" w:rsidTr="00302045">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D56CA3" w:rsidRPr="00D56CA3" w:rsidTr="00302045">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2B18F4" w:rsidRPr="00D56CA3" w:rsidTr="009D4FF7">
        <w:trPr>
          <w:cantSplit/>
          <w:trHeight w:val="973"/>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1.1.1.</w:t>
            </w:r>
          </w:p>
        </w:tc>
        <w:tc>
          <w:tcPr>
            <w:tcW w:w="1349" w:type="pct"/>
            <w:gridSpan w:val="7"/>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82" w:type="pct"/>
            <w:gridSpan w:val="11"/>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1"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24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11" w:type="pct"/>
            <w:gridSpan w:val="8"/>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13360,14538</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10472,48828</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10472,48828</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10472,48828</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10472,48828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55250,09850</w:t>
            </w:r>
          </w:p>
        </w:tc>
      </w:tr>
      <w:tr w:rsidR="002B18F4" w:rsidRPr="00D56CA3" w:rsidTr="009D4FF7">
        <w:trPr>
          <w:cantSplit/>
          <w:trHeight w:val="689"/>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1.1.2.</w:t>
            </w:r>
          </w:p>
        </w:tc>
        <w:tc>
          <w:tcPr>
            <w:tcW w:w="1349" w:type="pct"/>
            <w:gridSpan w:val="7"/>
            <w:tcBorders>
              <w:top w:val="single" w:sz="4" w:space="0" w:color="auto"/>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r w:rsidR="00302045" w:rsidRPr="00D56CA3">
              <w:rPr>
                <w:rFonts w:ascii="Times New Roman" w:eastAsia="Times New Roman" w:hAnsi="Times New Roman" w:cs="Times New Roman"/>
                <w:sz w:val="12"/>
                <w:szCs w:val="12"/>
                <w:lang w:eastAsia="ru-RU"/>
              </w:rPr>
              <w:t>области, находящихся</w:t>
            </w:r>
            <w:r w:rsidRPr="00D56CA3">
              <w:rPr>
                <w:rFonts w:ascii="Times New Roman" w:eastAsia="Times New Roman" w:hAnsi="Times New Roman" w:cs="Times New Roman"/>
                <w:sz w:val="12"/>
                <w:szCs w:val="12"/>
                <w:lang w:eastAsia="ru-RU"/>
              </w:rPr>
              <w:t xml:space="preserve"> на территории сельских поселений</w:t>
            </w:r>
          </w:p>
        </w:tc>
        <w:tc>
          <w:tcPr>
            <w:tcW w:w="182" w:type="pct"/>
            <w:gridSpan w:val="11"/>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1"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11" w:type="pct"/>
            <w:gridSpan w:val="8"/>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2B18F4" w:rsidRPr="00D56CA3" w:rsidTr="009D4FF7">
        <w:trPr>
          <w:cantSplit/>
          <w:trHeight w:val="713"/>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1.1.3.</w:t>
            </w:r>
          </w:p>
        </w:tc>
        <w:tc>
          <w:tcPr>
            <w:tcW w:w="1349" w:type="pct"/>
            <w:gridSpan w:val="7"/>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82" w:type="pct"/>
            <w:gridSpan w:val="11"/>
            <w:tcBorders>
              <w:top w:val="single" w:sz="4" w:space="0" w:color="auto"/>
              <w:left w:val="nil"/>
              <w:bottom w:val="single" w:sz="4" w:space="0" w:color="auto"/>
              <w:right w:val="single" w:sz="4" w:space="0" w:color="000000"/>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1"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24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МКУ «Управление культуры, туризма и молодежной политики» </w:t>
            </w:r>
          </w:p>
        </w:tc>
        <w:tc>
          <w:tcPr>
            <w:tcW w:w="811" w:type="pct"/>
            <w:gridSpan w:val="8"/>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D56CA3" w:rsidRPr="00D56CA3" w:rsidTr="00302045">
        <w:trPr>
          <w:trHeight w:val="578"/>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2B18F4" w:rsidRPr="00D56CA3" w:rsidTr="009D4FF7">
        <w:trPr>
          <w:cantSplit/>
          <w:trHeight w:val="958"/>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1.2.1.</w:t>
            </w:r>
          </w:p>
        </w:tc>
        <w:tc>
          <w:tcPr>
            <w:tcW w:w="1353"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Развитие музейной сферы и краеведческой деятельности</w:t>
            </w:r>
            <w:r w:rsidRPr="00D56CA3">
              <w:rPr>
                <w:rFonts w:ascii="Times New Roman" w:eastAsia="Times New Roman" w:hAnsi="Times New Roman" w:cs="Times New Roman"/>
                <w:sz w:val="12"/>
                <w:szCs w:val="12"/>
                <w:lang w:eastAsia="ru-RU"/>
              </w:rPr>
              <w:br/>
              <w:t>(организация выставок, экспедиций)</w:t>
            </w:r>
          </w:p>
        </w:tc>
        <w:tc>
          <w:tcPr>
            <w:tcW w:w="179" w:type="pct"/>
            <w:gridSpan w:val="10"/>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1"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D56CA3">
              <w:rPr>
                <w:rFonts w:ascii="Times New Roman" w:eastAsia="Times New Roman" w:hAnsi="Times New Roman" w:cs="Times New Roman"/>
                <w:sz w:val="12"/>
                <w:szCs w:val="12"/>
                <w:lang w:eastAsia="ru-RU"/>
              </w:rPr>
              <w:br/>
              <w:t>(МБУК "Сергиевский историко-краеведческий музей")</w:t>
            </w:r>
          </w:p>
        </w:tc>
        <w:tc>
          <w:tcPr>
            <w:tcW w:w="811" w:type="pct"/>
            <w:gridSpan w:val="8"/>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3 477,02928</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2 217,98928</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2 217,98928</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2 217,98928</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2 217,98928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12 348,98640</w:t>
            </w:r>
          </w:p>
        </w:tc>
      </w:tr>
      <w:tr w:rsidR="002B18F4" w:rsidRPr="00D56CA3" w:rsidTr="009D4FF7">
        <w:trPr>
          <w:cantSplit/>
          <w:trHeight w:val="845"/>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1.2.2.</w:t>
            </w:r>
          </w:p>
        </w:tc>
        <w:tc>
          <w:tcPr>
            <w:tcW w:w="1353" w:type="pct"/>
            <w:gridSpan w:val="8"/>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79" w:type="pct"/>
            <w:gridSpan w:val="10"/>
            <w:tcBorders>
              <w:top w:val="single" w:sz="4" w:space="0" w:color="auto"/>
              <w:left w:val="nil"/>
              <w:bottom w:val="nil"/>
              <w:right w:val="single" w:sz="4" w:space="0" w:color="000000"/>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1"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D56CA3">
              <w:rPr>
                <w:rFonts w:ascii="Times New Roman" w:eastAsia="Times New Roman" w:hAnsi="Times New Roman" w:cs="Times New Roman"/>
                <w:sz w:val="12"/>
                <w:szCs w:val="12"/>
                <w:lang w:eastAsia="ru-RU"/>
              </w:rPr>
              <w:br/>
              <w:t>(МБУК "Сергиевский историко-краеведческий музей")</w:t>
            </w:r>
          </w:p>
        </w:tc>
        <w:tc>
          <w:tcPr>
            <w:tcW w:w="811" w:type="pct"/>
            <w:gridSpan w:val="8"/>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150,00000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302045">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350,00000</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1.3. Улучшение  культурно-досуговой деятельности</w:t>
            </w:r>
          </w:p>
        </w:tc>
      </w:tr>
      <w:tr w:rsidR="002B18F4" w:rsidRPr="00D56CA3" w:rsidTr="009D4FF7">
        <w:trPr>
          <w:cantSplit/>
          <w:trHeight w:val="973"/>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1.3.1.</w:t>
            </w:r>
          </w:p>
        </w:tc>
        <w:tc>
          <w:tcPr>
            <w:tcW w:w="1362"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8" w:type="pct"/>
            <w:gridSpan w:val="11"/>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05"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769"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40005,69820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26663,90806</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26663,90806</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26663,90806</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26663,90806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146661,33044</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 Совершенствование библиотечного обслуживания</w:t>
            </w:r>
          </w:p>
        </w:tc>
      </w:tr>
      <w:tr w:rsidR="002B18F4" w:rsidRPr="00D56CA3" w:rsidTr="009D4FF7">
        <w:trPr>
          <w:cantSplit/>
          <w:trHeight w:val="677"/>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1.4.1.</w:t>
            </w:r>
          </w:p>
        </w:tc>
        <w:tc>
          <w:tcPr>
            <w:tcW w:w="1384" w:type="pct"/>
            <w:gridSpan w:val="11"/>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Программа летних чтений</w:t>
            </w:r>
            <w:r w:rsidRPr="00D56CA3">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66" w:type="pct"/>
            <w:gridSpan w:val="9"/>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26"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(МБУК «МЦБ»)</w:t>
            </w: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20,00000</w:t>
            </w:r>
          </w:p>
        </w:tc>
      </w:tr>
      <w:tr w:rsidR="002B18F4" w:rsidRPr="00D56CA3" w:rsidTr="009D4FF7">
        <w:trPr>
          <w:cantSplit/>
          <w:trHeight w:val="715"/>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1.4.2.</w:t>
            </w:r>
          </w:p>
        </w:tc>
        <w:tc>
          <w:tcPr>
            <w:tcW w:w="1384" w:type="pct"/>
            <w:gridSpan w:val="11"/>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66" w:type="pct"/>
            <w:gridSpan w:val="9"/>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26"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ype="page"/>
              <w:t>(МБУК «МЦБ»)</w:t>
            </w:r>
            <w:r w:rsidRPr="00D56CA3">
              <w:rPr>
                <w:rFonts w:ascii="Times New Roman" w:eastAsia="Times New Roman" w:hAnsi="Times New Roman" w:cs="Times New Roman"/>
                <w:sz w:val="12"/>
                <w:szCs w:val="12"/>
                <w:lang w:eastAsia="ru-RU"/>
              </w:rPr>
              <w:br w:type="page"/>
            </w: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17,20000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57,20000</w:t>
            </w:r>
          </w:p>
        </w:tc>
      </w:tr>
      <w:tr w:rsidR="002B18F4" w:rsidRPr="00D56CA3" w:rsidTr="009D4FF7">
        <w:trPr>
          <w:cantSplit/>
          <w:trHeight w:val="980"/>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1.4.3.</w:t>
            </w:r>
          </w:p>
        </w:tc>
        <w:tc>
          <w:tcPr>
            <w:tcW w:w="1384" w:type="pct"/>
            <w:gridSpan w:val="11"/>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66" w:type="pct"/>
            <w:gridSpan w:val="9"/>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26"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(МБУК «МЦБ»)</w:t>
            </w: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17420,49320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10332,28333</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10332,28333</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10332,28333</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10332,28333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58749,62652</w:t>
            </w:r>
          </w:p>
        </w:tc>
      </w:tr>
      <w:tr w:rsidR="002B18F4" w:rsidRPr="00D56CA3" w:rsidTr="009D4FF7">
        <w:trPr>
          <w:cantSplit/>
          <w:trHeight w:val="923"/>
        </w:trPr>
        <w:tc>
          <w:tcPr>
            <w:tcW w:w="26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lastRenderedPageBreak/>
              <w:t>1.4.4.</w:t>
            </w:r>
          </w:p>
        </w:tc>
        <w:tc>
          <w:tcPr>
            <w:tcW w:w="1384" w:type="pct"/>
            <w:gridSpan w:val="11"/>
            <w:vMerge w:val="restart"/>
            <w:tcBorders>
              <w:top w:val="single" w:sz="4" w:space="0" w:color="auto"/>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Комплектование книжных фондов</w:t>
            </w:r>
            <w:proofErr w:type="gramStart"/>
            <w:r w:rsidRPr="00D56CA3">
              <w:rPr>
                <w:rFonts w:ascii="Times New Roman" w:eastAsia="Times New Roman" w:hAnsi="Times New Roman" w:cs="Times New Roman"/>
                <w:sz w:val="12"/>
                <w:szCs w:val="12"/>
                <w:lang w:eastAsia="ru-RU"/>
              </w:rPr>
              <w:t xml:space="preserve"> ,</w:t>
            </w:r>
            <w:proofErr w:type="gramEnd"/>
            <w:r w:rsidRPr="00D56CA3">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66" w:type="pct"/>
            <w:gridSpan w:val="9"/>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26" w:type="pct"/>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(МБУК «МЦБ»)</w:t>
            </w: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4000,00000</w:t>
            </w:r>
          </w:p>
        </w:tc>
      </w:tr>
      <w:tr w:rsidR="002B18F4" w:rsidRPr="00D56CA3" w:rsidTr="009D4FF7">
        <w:trPr>
          <w:cantSplit/>
          <w:trHeight w:val="681"/>
        </w:trPr>
        <w:tc>
          <w:tcPr>
            <w:tcW w:w="267"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384" w:type="pct"/>
            <w:gridSpan w:val="11"/>
            <w:vMerge/>
            <w:tcBorders>
              <w:top w:val="single" w:sz="4" w:space="0" w:color="auto"/>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66" w:type="pct"/>
            <w:gridSpan w:val="9"/>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p>
        </w:tc>
        <w:tc>
          <w:tcPr>
            <w:tcW w:w="1026" w:type="pct"/>
            <w:gridSpan w:val="9"/>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2B18F4" w:rsidRPr="00D56CA3" w:rsidTr="009D4FF7">
        <w:trPr>
          <w:cantSplit/>
          <w:trHeight w:val="847"/>
        </w:trPr>
        <w:tc>
          <w:tcPr>
            <w:tcW w:w="26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1.4.5.</w:t>
            </w:r>
          </w:p>
        </w:tc>
        <w:tc>
          <w:tcPr>
            <w:tcW w:w="1384" w:type="pct"/>
            <w:gridSpan w:val="11"/>
            <w:vMerge w:val="restart"/>
            <w:tcBorders>
              <w:top w:val="nil"/>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66" w:type="pct"/>
            <w:gridSpan w:val="9"/>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26" w:type="pct"/>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(МБУК «МЦБ»)</w:t>
            </w: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45,00000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38,00000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38,00000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38,00000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38,00000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197,00000</w:t>
            </w:r>
          </w:p>
        </w:tc>
      </w:tr>
      <w:tr w:rsidR="002B18F4" w:rsidRPr="00D56CA3" w:rsidTr="009D4FF7">
        <w:trPr>
          <w:cantSplit/>
          <w:trHeight w:val="689"/>
        </w:trPr>
        <w:tc>
          <w:tcPr>
            <w:tcW w:w="26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384" w:type="pct"/>
            <w:gridSpan w:val="11"/>
            <w:vMerge/>
            <w:tcBorders>
              <w:top w:val="nil"/>
              <w:left w:val="single" w:sz="4" w:space="0" w:color="auto"/>
              <w:bottom w:val="single" w:sz="4" w:space="0" w:color="000000"/>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66"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026" w:type="pct"/>
            <w:gridSpan w:val="9"/>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748"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82"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8"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2B18F4" w:rsidRPr="00D56CA3" w:rsidTr="009D4FF7">
        <w:trPr>
          <w:cantSplit/>
          <w:trHeight w:val="559"/>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1.5.1.</w:t>
            </w:r>
          </w:p>
        </w:tc>
        <w:tc>
          <w:tcPr>
            <w:tcW w:w="1397" w:type="pct"/>
            <w:gridSpan w:val="12"/>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D56CA3">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90" w:type="pct"/>
            <w:gridSpan w:val="9"/>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 xml:space="preserve">(МБУ </w:t>
            </w:r>
            <w:proofErr w:type="gramStart"/>
            <w:r w:rsidRPr="00D56CA3">
              <w:rPr>
                <w:rFonts w:ascii="Times New Roman" w:eastAsia="Times New Roman" w:hAnsi="Times New Roman" w:cs="Times New Roman"/>
                <w:sz w:val="12"/>
                <w:szCs w:val="12"/>
                <w:lang w:eastAsia="ru-RU"/>
              </w:rPr>
              <w:t>ДО</w:t>
            </w:r>
            <w:proofErr w:type="gramEnd"/>
            <w:r w:rsidRPr="00D56CA3">
              <w:rPr>
                <w:rFonts w:ascii="Times New Roman" w:eastAsia="Times New Roman" w:hAnsi="Times New Roman" w:cs="Times New Roman"/>
                <w:sz w:val="12"/>
                <w:szCs w:val="12"/>
                <w:lang w:eastAsia="ru-RU"/>
              </w:rPr>
              <w:t xml:space="preserve"> Суходольская ДМШ)</w:t>
            </w:r>
          </w:p>
        </w:tc>
        <w:tc>
          <w:tcPr>
            <w:tcW w:w="747"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90"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r>
      <w:tr w:rsidR="002B18F4" w:rsidRPr="00D56CA3" w:rsidTr="009D4FF7">
        <w:trPr>
          <w:cantSplit/>
          <w:trHeight w:val="712"/>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1.5.2.</w:t>
            </w:r>
          </w:p>
        </w:tc>
        <w:tc>
          <w:tcPr>
            <w:tcW w:w="1397" w:type="pct"/>
            <w:gridSpan w:val="12"/>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90" w:type="pct"/>
            <w:gridSpan w:val="9"/>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 xml:space="preserve">(МБУ </w:t>
            </w:r>
            <w:proofErr w:type="gramStart"/>
            <w:r w:rsidRPr="00D56CA3">
              <w:rPr>
                <w:rFonts w:ascii="Times New Roman" w:eastAsia="Times New Roman" w:hAnsi="Times New Roman" w:cs="Times New Roman"/>
                <w:sz w:val="12"/>
                <w:szCs w:val="12"/>
                <w:lang w:eastAsia="ru-RU"/>
              </w:rPr>
              <w:t>ДО</w:t>
            </w:r>
            <w:proofErr w:type="gramEnd"/>
            <w:r w:rsidRPr="00D56CA3">
              <w:rPr>
                <w:rFonts w:ascii="Times New Roman" w:eastAsia="Times New Roman" w:hAnsi="Times New Roman" w:cs="Times New Roman"/>
                <w:sz w:val="12"/>
                <w:szCs w:val="12"/>
                <w:lang w:eastAsia="ru-RU"/>
              </w:rPr>
              <w:t xml:space="preserve"> Сергиевская ДШИ)</w:t>
            </w:r>
          </w:p>
        </w:tc>
        <w:tc>
          <w:tcPr>
            <w:tcW w:w="747"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16,00000</w:t>
            </w:r>
          </w:p>
        </w:tc>
        <w:tc>
          <w:tcPr>
            <w:tcW w:w="290"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66,00000</w:t>
            </w:r>
          </w:p>
        </w:tc>
      </w:tr>
      <w:tr w:rsidR="002B18F4" w:rsidRPr="00D56CA3" w:rsidTr="009D4FF7">
        <w:trPr>
          <w:cantSplit/>
          <w:trHeight w:val="993"/>
        </w:trPr>
        <w:tc>
          <w:tcPr>
            <w:tcW w:w="267"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1.5.3.</w:t>
            </w:r>
          </w:p>
        </w:tc>
        <w:tc>
          <w:tcPr>
            <w:tcW w:w="1397" w:type="pct"/>
            <w:gridSpan w:val="12"/>
            <w:vMerge w:val="restart"/>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90" w:type="pct"/>
            <w:gridSpan w:val="9"/>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 xml:space="preserve">(МБУ </w:t>
            </w:r>
            <w:proofErr w:type="gramStart"/>
            <w:r w:rsidRPr="00D56CA3">
              <w:rPr>
                <w:rFonts w:ascii="Times New Roman" w:eastAsia="Times New Roman" w:hAnsi="Times New Roman" w:cs="Times New Roman"/>
                <w:sz w:val="12"/>
                <w:szCs w:val="12"/>
                <w:lang w:eastAsia="ru-RU"/>
              </w:rPr>
              <w:t>ДО</w:t>
            </w:r>
            <w:proofErr w:type="gramEnd"/>
            <w:r w:rsidRPr="00D56CA3">
              <w:rPr>
                <w:rFonts w:ascii="Times New Roman" w:eastAsia="Times New Roman" w:hAnsi="Times New Roman" w:cs="Times New Roman"/>
                <w:sz w:val="12"/>
                <w:szCs w:val="12"/>
                <w:lang w:eastAsia="ru-RU"/>
              </w:rPr>
              <w:t xml:space="preserve"> Суходольская ДМШ)</w:t>
            </w:r>
          </w:p>
        </w:tc>
        <w:tc>
          <w:tcPr>
            <w:tcW w:w="747"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8508,44404</w:t>
            </w:r>
          </w:p>
        </w:tc>
        <w:tc>
          <w:tcPr>
            <w:tcW w:w="290"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5706,44404</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5706,44404</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5706,44404</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5706,44404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31334,22020</w:t>
            </w:r>
          </w:p>
        </w:tc>
      </w:tr>
      <w:tr w:rsidR="002B18F4" w:rsidRPr="00D56CA3" w:rsidTr="009D4FF7">
        <w:trPr>
          <w:cantSplit/>
          <w:trHeight w:val="979"/>
        </w:trPr>
        <w:tc>
          <w:tcPr>
            <w:tcW w:w="267" w:type="pct"/>
            <w:gridSpan w:val="2"/>
            <w:vMerge/>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397" w:type="pct"/>
            <w:gridSpan w:val="12"/>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90" w:type="pct"/>
            <w:gridSpan w:val="9"/>
            <w:vMerge/>
            <w:tcBorders>
              <w:top w:val="single" w:sz="4" w:space="0" w:color="auto"/>
              <w:left w:val="single" w:sz="4" w:space="0" w:color="auto"/>
              <w:bottom w:val="nil"/>
              <w:right w:val="single" w:sz="4" w:space="0" w:color="000000"/>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017"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 xml:space="preserve">(МБУ </w:t>
            </w:r>
            <w:proofErr w:type="gramStart"/>
            <w:r w:rsidRPr="00D56CA3">
              <w:rPr>
                <w:rFonts w:ascii="Times New Roman" w:eastAsia="Times New Roman" w:hAnsi="Times New Roman" w:cs="Times New Roman"/>
                <w:sz w:val="12"/>
                <w:szCs w:val="12"/>
                <w:lang w:eastAsia="ru-RU"/>
              </w:rPr>
              <w:t>ДО</w:t>
            </w:r>
            <w:proofErr w:type="gramEnd"/>
            <w:r w:rsidRPr="00D56CA3">
              <w:rPr>
                <w:rFonts w:ascii="Times New Roman" w:eastAsia="Times New Roman" w:hAnsi="Times New Roman" w:cs="Times New Roman"/>
                <w:sz w:val="12"/>
                <w:szCs w:val="12"/>
                <w:lang w:eastAsia="ru-RU"/>
              </w:rPr>
              <w:t xml:space="preserve"> Сергиевская ДШИ)</w:t>
            </w:r>
          </w:p>
        </w:tc>
        <w:tc>
          <w:tcPr>
            <w:tcW w:w="747"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8542,13715</w:t>
            </w:r>
          </w:p>
        </w:tc>
        <w:tc>
          <w:tcPr>
            <w:tcW w:w="290"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6318,16287</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6318,16287</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6318,16287</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6318,16287</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33814,78863</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2B18F4" w:rsidRPr="00D56CA3" w:rsidTr="009D4FF7">
        <w:trPr>
          <w:cantSplit/>
          <w:trHeight w:val="827"/>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2.1.1.</w:t>
            </w:r>
          </w:p>
        </w:tc>
        <w:tc>
          <w:tcPr>
            <w:tcW w:w="1423" w:type="pct"/>
            <w:gridSpan w:val="14"/>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D56CA3">
              <w:rPr>
                <w:rFonts w:ascii="Times New Roman" w:eastAsia="Times New Roman" w:hAnsi="Times New Roman" w:cs="Times New Roman"/>
                <w:sz w:val="12"/>
                <w:szCs w:val="12"/>
                <w:lang w:eastAsia="ru-RU"/>
              </w:rPr>
              <w:t>м.р</w:t>
            </w:r>
            <w:proofErr w:type="spellEnd"/>
            <w:r w:rsidRPr="00D56CA3">
              <w:rPr>
                <w:rFonts w:ascii="Times New Roman" w:eastAsia="Times New Roman" w:hAnsi="Times New Roman" w:cs="Times New Roman"/>
                <w:sz w:val="12"/>
                <w:szCs w:val="12"/>
                <w:lang w:eastAsia="ru-RU"/>
              </w:rPr>
              <w:t>. Сергиевский</w:t>
            </w:r>
          </w:p>
        </w:tc>
        <w:tc>
          <w:tcPr>
            <w:tcW w:w="164" w:type="pct"/>
            <w:gridSpan w:val="7"/>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754"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240,00000</w:t>
            </w:r>
          </w:p>
        </w:tc>
      </w:tr>
      <w:tr w:rsidR="002B18F4" w:rsidRPr="00D56CA3" w:rsidTr="009D4FF7">
        <w:trPr>
          <w:cantSplit/>
          <w:trHeight w:val="824"/>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2.1.2.</w:t>
            </w:r>
          </w:p>
        </w:tc>
        <w:tc>
          <w:tcPr>
            <w:tcW w:w="1423" w:type="pct"/>
            <w:gridSpan w:val="14"/>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64" w:type="pct"/>
            <w:gridSpan w:val="7"/>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ype="page"/>
              <w:t>(МАУК «МКДЦ»)</w:t>
            </w:r>
            <w:r w:rsidRPr="00D56CA3">
              <w:rPr>
                <w:rFonts w:ascii="Times New Roman" w:eastAsia="Times New Roman" w:hAnsi="Times New Roman" w:cs="Times New Roman"/>
                <w:sz w:val="12"/>
                <w:szCs w:val="12"/>
                <w:lang w:eastAsia="ru-RU"/>
              </w:rPr>
              <w:br w:type="page"/>
            </w:r>
          </w:p>
        </w:tc>
        <w:tc>
          <w:tcPr>
            <w:tcW w:w="754"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1100,00000</w:t>
            </w:r>
          </w:p>
        </w:tc>
      </w:tr>
      <w:tr w:rsidR="002B18F4" w:rsidRPr="00D56CA3" w:rsidTr="009D4FF7">
        <w:trPr>
          <w:cantSplit/>
          <w:trHeight w:val="851"/>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2.1.3. </w:t>
            </w:r>
          </w:p>
        </w:tc>
        <w:tc>
          <w:tcPr>
            <w:tcW w:w="1423" w:type="pct"/>
            <w:gridSpan w:val="14"/>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Формирование условий для осуществления равных возможностей доступа к культурным благам</w:t>
            </w:r>
          </w:p>
        </w:tc>
        <w:tc>
          <w:tcPr>
            <w:tcW w:w="164" w:type="pct"/>
            <w:gridSpan w:val="7"/>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7" w:type="pct"/>
            <w:gridSpan w:val="9"/>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754"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2440,00000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2980,00000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3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19"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5420,00000</w:t>
            </w:r>
          </w:p>
        </w:tc>
      </w:tr>
      <w:tr w:rsidR="00D56CA3" w:rsidRPr="00D56CA3" w:rsidTr="000F166A">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2B18F4" w:rsidRPr="00D56CA3" w:rsidTr="009D4FF7">
        <w:trPr>
          <w:cantSplit/>
          <w:trHeight w:val="923"/>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lastRenderedPageBreak/>
              <w:t>2.2.1.</w:t>
            </w:r>
          </w:p>
        </w:tc>
        <w:tc>
          <w:tcPr>
            <w:tcW w:w="1345" w:type="pct"/>
            <w:gridSpan w:val="7"/>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57" w:type="pct"/>
            <w:gridSpan w:val="10"/>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65"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90" w:type="pct"/>
            <w:gridSpan w:val="12"/>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1200,00000</w:t>
            </w:r>
          </w:p>
        </w:tc>
      </w:tr>
      <w:tr w:rsidR="002B18F4" w:rsidRPr="00D56CA3" w:rsidTr="009D4FF7">
        <w:trPr>
          <w:cantSplit/>
          <w:trHeight w:val="681"/>
        </w:trPr>
        <w:tc>
          <w:tcPr>
            <w:tcW w:w="267" w:type="pct"/>
            <w:gridSpan w:val="2"/>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2.2.2.</w:t>
            </w:r>
          </w:p>
        </w:tc>
        <w:tc>
          <w:tcPr>
            <w:tcW w:w="1345" w:type="pct"/>
            <w:gridSpan w:val="7"/>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57" w:type="pct"/>
            <w:gridSpan w:val="10"/>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65" w:type="pct"/>
            <w:gridSpan w:val="8"/>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90" w:type="pct"/>
            <w:gridSpan w:val="12"/>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80,00000</w:t>
            </w:r>
          </w:p>
        </w:tc>
      </w:tr>
      <w:tr w:rsidR="002B18F4" w:rsidRPr="00D56CA3" w:rsidTr="009D4FF7">
        <w:trPr>
          <w:cantSplit/>
          <w:trHeight w:val="988"/>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2.2.3.</w:t>
            </w:r>
          </w:p>
        </w:tc>
        <w:tc>
          <w:tcPr>
            <w:tcW w:w="1345" w:type="pct"/>
            <w:gridSpan w:val="7"/>
            <w:tcBorders>
              <w:top w:val="single" w:sz="4" w:space="0" w:color="auto"/>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proofErr w:type="gramStart"/>
            <w:r w:rsidRPr="00D56CA3">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57" w:type="pct"/>
            <w:gridSpan w:val="10"/>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65" w:type="pct"/>
            <w:gridSpan w:val="8"/>
            <w:tcBorders>
              <w:top w:val="single" w:sz="4" w:space="0" w:color="auto"/>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90" w:type="pct"/>
            <w:gridSpan w:val="12"/>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400,00000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160,00000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160,00000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160,00000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160,00000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1040,00000</w:t>
            </w:r>
          </w:p>
        </w:tc>
      </w:tr>
      <w:tr w:rsidR="002B18F4" w:rsidRPr="00D56CA3" w:rsidTr="009D4FF7">
        <w:trPr>
          <w:cantSplit/>
          <w:trHeight w:val="705"/>
        </w:trPr>
        <w:tc>
          <w:tcPr>
            <w:tcW w:w="267" w:type="pct"/>
            <w:gridSpan w:val="2"/>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2.2.4.</w:t>
            </w:r>
          </w:p>
        </w:tc>
        <w:tc>
          <w:tcPr>
            <w:tcW w:w="1345" w:type="pct"/>
            <w:gridSpan w:val="7"/>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57" w:type="pct"/>
            <w:gridSpan w:val="10"/>
            <w:tcBorders>
              <w:top w:val="single" w:sz="4" w:space="0" w:color="auto"/>
              <w:left w:val="nil"/>
              <w:bottom w:val="single" w:sz="4" w:space="0" w:color="auto"/>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65"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24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МКУ «Управление культуры, туризма и молодежной политики» </w:t>
            </w:r>
          </w:p>
        </w:tc>
        <w:tc>
          <w:tcPr>
            <w:tcW w:w="890" w:type="pct"/>
            <w:gridSpan w:val="12"/>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2B18F4" w:rsidRPr="00D56CA3" w:rsidTr="009D4FF7">
        <w:trPr>
          <w:cantSplit/>
          <w:trHeight w:val="829"/>
        </w:trPr>
        <w:tc>
          <w:tcPr>
            <w:tcW w:w="267" w:type="pct"/>
            <w:gridSpan w:val="2"/>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2.2.5.</w:t>
            </w:r>
          </w:p>
        </w:tc>
        <w:tc>
          <w:tcPr>
            <w:tcW w:w="134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xml:space="preserve"> Выплата денежных поощрений за лучшие концертные программы и выставки декоративно-прикладного творчества </w:t>
            </w:r>
          </w:p>
        </w:tc>
        <w:tc>
          <w:tcPr>
            <w:tcW w:w="157" w:type="pct"/>
            <w:gridSpan w:val="10"/>
            <w:tcBorders>
              <w:top w:val="single" w:sz="4" w:space="0" w:color="auto"/>
              <w:left w:val="nil"/>
              <w:bottom w:val="single" w:sz="4" w:space="0" w:color="auto"/>
              <w:right w:val="single" w:sz="4" w:space="0" w:color="000000"/>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w:t>
            </w:r>
          </w:p>
        </w:tc>
        <w:tc>
          <w:tcPr>
            <w:tcW w:w="965" w:type="pct"/>
            <w:gridSpan w:val="8"/>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90" w:type="pct"/>
            <w:gridSpan w:val="12"/>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75,00000</w:t>
            </w:r>
          </w:p>
        </w:tc>
        <w:tc>
          <w:tcPr>
            <w:tcW w:w="28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0F166A">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75,00000</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2B18F4" w:rsidRPr="00D56CA3" w:rsidTr="009D4FF7">
        <w:trPr>
          <w:cantSplit/>
          <w:trHeight w:val="687"/>
        </w:trPr>
        <w:tc>
          <w:tcPr>
            <w:tcW w:w="270" w:type="pct"/>
            <w:gridSpan w:val="3"/>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2.3.1.</w:t>
            </w:r>
          </w:p>
        </w:tc>
        <w:tc>
          <w:tcPr>
            <w:tcW w:w="1362"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4" w:type="pct"/>
            <w:gridSpan w:val="10"/>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05"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30"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256" w:type="pct"/>
            <w:gridSpan w:val="9"/>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40,00000</w:t>
            </w:r>
          </w:p>
        </w:tc>
      </w:tr>
      <w:tr w:rsidR="002B18F4" w:rsidRPr="00D56CA3" w:rsidTr="009D4FF7">
        <w:trPr>
          <w:cantSplit/>
          <w:trHeight w:val="711"/>
        </w:trPr>
        <w:tc>
          <w:tcPr>
            <w:tcW w:w="270" w:type="pct"/>
            <w:gridSpan w:val="3"/>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2.3.2.</w:t>
            </w:r>
          </w:p>
        </w:tc>
        <w:tc>
          <w:tcPr>
            <w:tcW w:w="1362"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4" w:type="pct"/>
            <w:gridSpan w:val="10"/>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w:t>
            </w:r>
          </w:p>
        </w:tc>
        <w:tc>
          <w:tcPr>
            <w:tcW w:w="1005" w:type="pct"/>
            <w:gridSpan w:val="8"/>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24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30"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от приносящей доход деятельности</w:t>
            </w:r>
          </w:p>
        </w:tc>
        <w:tc>
          <w:tcPr>
            <w:tcW w:w="264" w:type="pct"/>
            <w:gridSpan w:val="8"/>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91,51200</w:t>
            </w:r>
          </w:p>
        </w:tc>
        <w:tc>
          <w:tcPr>
            <w:tcW w:w="256" w:type="pct"/>
            <w:gridSpan w:val="9"/>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91,51200</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2B18F4" w:rsidRPr="00D56CA3" w:rsidTr="009D4FF7">
        <w:trPr>
          <w:cantSplit/>
          <w:trHeight w:val="695"/>
        </w:trPr>
        <w:tc>
          <w:tcPr>
            <w:tcW w:w="270" w:type="pct"/>
            <w:gridSpan w:val="3"/>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2.4.1.</w:t>
            </w:r>
          </w:p>
        </w:tc>
        <w:tc>
          <w:tcPr>
            <w:tcW w:w="1358"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225" w:type="pct"/>
            <w:gridSpan w:val="12"/>
            <w:tcBorders>
              <w:top w:val="single" w:sz="4" w:space="0" w:color="auto"/>
              <w:left w:val="nil"/>
              <w:bottom w:val="nil"/>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89" w:type="pct"/>
            <w:gridSpan w:val="8"/>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41" w:type="pct"/>
            <w:gridSpan w:val="10"/>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53" w:type="pct"/>
            <w:gridSpan w:val="10"/>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35"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223"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60"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2B18F4" w:rsidRPr="00D56CA3" w:rsidTr="009D4FF7">
        <w:trPr>
          <w:cantSplit/>
          <w:trHeight w:val="835"/>
        </w:trPr>
        <w:tc>
          <w:tcPr>
            <w:tcW w:w="279" w:type="pct"/>
            <w:gridSpan w:val="4"/>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2.5.1.</w:t>
            </w:r>
          </w:p>
        </w:tc>
        <w:tc>
          <w:tcPr>
            <w:tcW w:w="1341" w:type="pct"/>
            <w:gridSpan w:val="6"/>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263" w:type="pct"/>
            <w:gridSpan w:val="14"/>
            <w:tcBorders>
              <w:top w:val="single" w:sz="4" w:space="0" w:color="auto"/>
              <w:left w:val="single" w:sz="4" w:space="0" w:color="auto"/>
              <w:bottom w:val="nil"/>
              <w:right w:val="single" w:sz="4" w:space="0" w:color="000000"/>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39" w:type="pct"/>
            <w:gridSpan w:val="6"/>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830"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321"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02"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2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55"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60,00000</w:t>
            </w:r>
          </w:p>
        </w:tc>
      </w:tr>
      <w:tr w:rsidR="002B18F4" w:rsidRPr="00D56CA3" w:rsidTr="009D4FF7">
        <w:trPr>
          <w:cantSplit/>
          <w:trHeight w:val="847"/>
        </w:trPr>
        <w:tc>
          <w:tcPr>
            <w:tcW w:w="279" w:type="pct"/>
            <w:gridSpan w:val="4"/>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2.5.2.</w:t>
            </w:r>
          </w:p>
        </w:tc>
        <w:tc>
          <w:tcPr>
            <w:tcW w:w="1341" w:type="pct"/>
            <w:gridSpan w:val="6"/>
            <w:tcBorders>
              <w:top w:val="nil"/>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263" w:type="pct"/>
            <w:gridSpan w:val="14"/>
            <w:tcBorders>
              <w:top w:val="single" w:sz="4" w:space="0" w:color="auto"/>
              <w:left w:val="nil"/>
              <w:bottom w:val="nil"/>
              <w:right w:val="single" w:sz="4" w:space="0" w:color="000000"/>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39" w:type="pct"/>
            <w:gridSpan w:val="6"/>
            <w:tcBorders>
              <w:top w:val="single" w:sz="4" w:space="0" w:color="auto"/>
              <w:left w:val="nil"/>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ype="page"/>
              <w:t>(МАУК «МКДЦ»)</w:t>
            </w:r>
            <w:r w:rsidRPr="00D56CA3">
              <w:rPr>
                <w:rFonts w:ascii="Times New Roman" w:eastAsia="Times New Roman" w:hAnsi="Times New Roman" w:cs="Times New Roman"/>
                <w:sz w:val="12"/>
                <w:szCs w:val="12"/>
                <w:lang w:eastAsia="ru-RU"/>
              </w:rPr>
              <w:br w:type="page"/>
            </w:r>
          </w:p>
        </w:tc>
        <w:tc>
          <w:tcPr>
            <w:tcW w:w="830"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321" w:type="pct"/>
            <w:gridSpan w:val="1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500,00000</w:t>
            </w:r>
          </w:p>
        </w:tc>
        <w:tc>
          <w:tcPr>
            <w:tcW w:w="202"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500,00000</w:t>
            </w:r>
          </w:p>
        </w:tc>
        <w:tc>
          <w:tcPr>
            <w:tcW w:w="224"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55"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1000,00000</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3.1 Система мероприятий, направленных на удовле</w:t>
            </w:r>
            <w:r w:rsidR="009A10FC">
              <w:rPr>
                <w:rFonts w:ascii="Times New Roman" w:eastAsia="Times New Roman" w:hAnsi="Times New Roman" w:cs="Times New Roman"/>
                <w:sz w:val="12"/>
                <w:szCs w:val="12"/>
                <w:lang w:eastAsia="ru-RU"/>
              </w:rPr>
              <w:t xml:space="preserve">творение потребности населения </w:t>
            </w:r>
            <w:r w:rsidRPr="00D56CA3">
              <w:rPr>
                <w:rFonts w:ascii="Times New Roman" w:eastAsia="Times New Roman" w:hAnsi="Times New Roman" w:cs="Times New Roman"/>
                <w:sz w:val="12"/>
                <w:szCs w:val="12"/>
                <w:lang w:eastAsia="ru-RU"/>
              </w:rPr>
              <w:t>и гостей района в полноценном, активном отдыхе</w:t>
            </w:r>
          </w:p>
        </w:tc>
      </w:tr>
      <w:tr w:rsidR="002B18F4" w:rsidRPr="00D56CA3" w:rsidTr="009D4FF7">
        <w:trPr>
          <w:cantSplit/>
          <w:trHeight w:val="821"/>
        </w:trPr>
        <w:tc>
          <w:tcPr>
            <w:tcW w:w="285" w:type="pct"/>
            <w:gridSpan w:val="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3.1.1.</w:t>
            </w:r>
          </w:p>
        </w:tc>
        <w:tc>
          <w:tcPr>
            <w:tcW w:w="1391" w:type="pct"/>
            <w:gridSpan w:val="10"/>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77" w:type="pct"/>
            <w:gridSpan w:val="8"/>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17" w:type="pct"/>
            <w:gridSpan w:val="5"/>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9"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92"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12,00000</w:t>
            </w:r>
          </w:p>
        </w:tc>
        <w:tc>
          <w:tcPr>
            <w:tcW w:w="201"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26"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24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52,00000</w:t>
            </w:r>
          </w:p>
        </w:tc>
      </w:tr>
      <w:tr w:rsidR="002B18F4" w:rsidRPr="00D56CA3" w:rsidTr="009D4FF7">
        <w:trPr>
          <w:cantSplit/>
          <w:trHeight w:val="705"/>
        </w:trPr>
        <w:tc>
          <w:tcPr>
            <w:tcW w:w="285" w:type="pct"/>
            <w:gridSpan w:val="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3.1.2.</w:t>
            </w:r>
          </w:p>
        </w:tc>
        <w:tc>
          <w:tcPr>
            <w:tcW w:w="1391" w:type="pct"/>
            <w:gridSpan w:val="10"/>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Районный День туризма</w:t>
            </w:r>
          </w:p>
        </w:tc>
        <w:tc>
          <w:tcPr>
            <w:tcW w:w="177" w:type="pct"/>
            <w:gridSpan w:val="8"/>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917" w:type="pct"/>
            <w:gridSpan w:val="5"/>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9"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292"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01"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w:t>
            </w:r>
          </w:p>
        </w:tc>
        <w:tc>
          <w:tcPr>
            <w:tcW w:w="226"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4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30,00000</w:t>
            </w:r>
          </w:p>
        </w:tc>
      </w:tr>
      <w:tr w:rsidR="00D56CA3" w:rsidRPr="00D56CA3" w:rsidTr="009A10FC">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lastRenderedPageBreak/>
              <w:t>3.2 Развитие туристической привлекательности муниципального района Сергиевский</w:t>
            </w:r>
          </w:p>
        </w:tc>
      </w:tr>
      <w:tr w:rsidR="002B18F4" w:rsidRPr="00D56CA3" w:rsidTr="009D4FF7">
        <w:trPr>
          <w:cantSplit/>
          <w:trHeight w:val="911"/>
        </w:trPr>
        <w:tc>
          <w:tcPr>
            <w:tcW w:w="285" w:type="pct"/>
            <w:gridSpan w:val="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3.2.1.</w:t>
            </w:r>
          </w:p>
        </w:tc>
        <w:tc>
          <w:tcPr>
            <w:tcW w:w="1426" w:type="pct"/>
            <w:gridSpan w:val="12"/>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71" w:type="pct"/>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2020-2022</w:t>
            </w:r>
          </w:p>
        </w:tc>
        <w:tc>
          <w:tcPr>
            <w:tcW w:w="100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0"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93"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01"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c>
          <w:tcPr>
            <w:tcW w:w="217"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r>
      <w:tr w:rsidR="00D56CA3" w:rsidRPr="00D56CA3" w:rsidTr="002B18F4">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2B18F4" w:rsidRPr="00D56CA3" w:rsidTr="009D4FF7">
        <w:trPr>
          <w:cantSplit/>
          <w:trHeight w:val="698"/>
        </w:trPr>
        <w:tc>
          <w:tcPr>
            <w:tcW w:w="297" w:type="pct"/>
            <w:gridSpan w:val="6"/>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3.3.1.</w:t>
            </w:r>
          </w:p>
        </w:tc>
        <w:tc>
          <w:tcPr>
            <w:tcW w:w="1448" w:type="pct"/>
            <w:gridSpan w:val="12"/>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Приобретение туристического инвентаря</w:t>
            </w:r>
          </w:p>
        </w:tc>
        <w:tc>
          <w:tcPr>
            <w:tcW w:w="157" w:type="pct"/>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2020-2022</w:t>
            </w:r>
          </w:p>
        </w:tc>
        <w:tc>
          <w:tcPr>
            <w:tcW w:w="1007"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23" w:type="pct"/>
            <w:gridSpan w:val="10"/>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90" w:type="pct"/>
            <w:gridSpan w:val="11"/>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01"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01"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230"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60"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9A10FC">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D56CA3" w:rsidRPr="00D56CA3" w:rsidTr="002B18F4">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D56CA3" w:rsidRPr="00D56CA3" w:rsidTr="002B18F4">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2B18F4" w:rsidRPr="00D56CA3" w:rsidTr="009D4FF7">
        <w:trPr>
          <w:cantSplit/>
          <w:trHeight w:val="826"/>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4.1.1.</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Текущие ремонтные работы в учреждениях культуры</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922" w:type="pct"/>
            <w:gridSpan w:val="1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200,00000</w:t>
            </w:r>
          </w:p>
        </w:tc>
      </w:tr>
      <w:tr w:rsidR="002B18F4" w:rsidRPr="00D56CA3" w:rsidTr="009D4FF7">
        <w:trPr>
          <w:cantSplit/>
          <w:trHeight w:val="272"/>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4.1.2.</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ype="page"/>
              <w:t>(МАУК «МКДЦ»)</w:t>
            </w:r>
            <w:r w:rsidRPr="00D56CA3">
              <w:rPr>
                <w:rFonts w:ascii="Times New Roman" w:eastAsia="Times New Roman" w:hAnsi="Times New Roman" w:cs="Times New Roman"/>
                <w:sz w:val="12"/>
                <w:szCs w:val="12"/>
                <w:lang w:eastAsia="ru-RU"/>
              </w:rPr>
              <w:br w:type="page"/>
            </w:r>
          </w:p>
        </w:tc>
        <w:tc>
          <w:tcPr>
            <w:tcW w:w="922" w:type="pct"/>
            <w:gridSpan w:val="1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2B18F4" w:rsidRPr="00D56CA3" w:rsidTr="009D4FF7">
        <w:trPr>
          <w:cantSplit/>
          <w:trHeight w:val="693"/>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4.1.3.</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922" w:type="pct"/>
            <w:gridSpan w:val="1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0,00000</w:t>
            </w:r>
          </w:p>
        </w:tc>
      </w:tr>
      <w:tr w:rsidR="002B18F4" w:rsidRPr="00D56CA3" w:rsidTr="009D4FF7">
        <w:trPr>
          <w:cantSplit/>
          <w:trHeight w:val="703"/>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4.1.4.</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2" w:type="pct"/>
            <w:gridSpan w:val="5"/>
            <w:tcBorders>
              <w:top w:val="single" w:sz="4" w:space="0" w:color="auto"/>
              <w:left w:val="single" w:sz="4" w:space="0" w:color="auto"/>
              <w:bottom w:val="single" w:sz="4" w:space="0" w:color="auto"/>
              <w:right w:val="single" w:sz="4" w:space="0" w:color="000000"/>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МБУ "Гараж"</w:t>
            </w:r>
            <w:r w:rsidRPr="00D56CA3">
              <w:rPr>
                <w:rFonts w:ascii="Times New Roman" w:eastAsia="Times New Roman" w:hAnsi="Times New Roman" w:cs="Times New Roman"/>
                <w:sz w:val="12"/>
                <w:szCs w:val="12"/>
                <w:lang w:eastAsia="ru-RU"/>
              </w:rPr>
              <w:br w:type="page"/>
            </w:r>
            <w:r w:rsidRPr="00D56CA3">
              <w:rPr>
                <w:rFonts w:ascii="Times New Roman" w:eastAsia="Times New Roman" w:hAnsi="Times New Roman" w:cs="Times New Roman"/>
                <w:sz w:val="12"/>
                <w:szCs w:val="12"/>
                <w:lang w:eastAsia="ru-RU"/>
              </w:rPr>
              <w:br w:type="page"/>
            </w:r>
          </w:p>
        </w:tc>
        <w:tc>
          <w:tcPr>
            <w:tcW w:w="922" w:type="pct"/>
            <w:gridSpan w:val="15"/>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r>
      <w:tr w:rsidR="00D56CA3" w:rsidRPr="00D56CA3" w:rsidTr="002B18F4">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2B18F4" w:rsidRPr="00D56CA3" w:rsidTr="009D4FF7">
        <w:trPr>
          <w:cantSplit/>
          <w:trHeight w:val="843"/>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4.2.1.</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r>
      <w:tr w:rsidR="002B18F4" w:rsidRPr="00D56CA3" w:rsidTr="009D4FF7">
        <w:trPr>
          <w:cantSplit/>
          <w:trHeight w:val="685"/>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4.2.2.</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50,00000</w:t>
            </w:r>
          </w:p>
        </w:tc>
      </w:tr>
      <w:tr w:rsidR="002B18F4" w:rsidRPr="00D56CA3" w:rsidTr="009D4FF7">
        <w:trPr>
          <w:cantSplit/>
          <w:trHeight w:val="709"/>
        </w:trPr>
        <w:tc>
          <w:tcPr>
            <w:tcW w:w="338" w:type="pct"/>
            <w:gridSpan w:val="7"/>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4.2.3.</w:t>
            </w:r>
          </w:p>
        </w:tc>
        <w:tc>
          <w:tcPr>
            <w:tcW w:w="1465" w:type="pct"/>
            <w:gridSpan w:val="14"/>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2"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2020-2024</w:t>
            </w:r>
          </w:p>
        </w:tc>
        <w:tc>
          <w:tcPr>
            <w:tcW w:w="1016" w:type="pct"/>
            <w:gridSpan w:val="9"/>
            <w:tcBorders>
              <w:top w:val="nil"/>
              <w:left w:val="nil"/>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r w:rsidRPr="00D56CA3">
              <w:rPr>
                <w:rFonts w:ascii="Times New Roman" w:eastAsia="Times New Roman" w:hAnsi="Times New Roman" w:cs="Times New Roman"/>
                <w:sz w:val="12"/>
                <w:szCs w:val="12"/>
                <w:lang w:eastAsia="ru-RU"/>
              </w:rPr>
              <w:br/>
              <w:t>(МАУК «МКДЦ»)</w:t>
            </w: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20,00000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100,00000</w:t>
            </w:r>
          </w:p>
        </w:tc>
      </w:tr>
      <w:tr w:rsidR="002B18F4" w:rsidRPr="00D56CA3" w:rsidTr="009D4FF7">
        <w:trPr>
          <w:cantSplit/>
          <w:trHeight w:val="989"/>
        </w:trPr>
        <w:tc>
          <w:tcPr>
            <w:tcW w:w="3002" w:type="pct"/>
            <w:gridSpan w:val="3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 </w:t>
            </w:r>
          </w:p>
        </w:tc>
        <w:tc>
          <w:tcPr>
            <w:tcW w:w="913" w:type="pct"/>
            <w:gridSpan w:val="14"/>
            <w:tcBorders>
              <w:top w:val="nil"/>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Итого по программе:</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96780,65925</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67294,27586</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353957,76269</w:t>
            </w:r>
          </w:p>
        </w:tc>
      </w:tr>
      <w:tr w:rsidR="002B18F4" w:rsidRPr="00D56CA3" w:rsidTr="009D4FF7">
        <w:trPr>
          <w:cantSplit/>
          <w:trHeight w:val="70"/>
        </w:trPr>
        <w:tc>
          <w:tcPr>
            <w:tcW w:w="3002" w:type="pct"/>
            <w:gridSpan w:val="3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3" w:type="pct"/>
            <w:gridSpan w:val="14"/>
            <w:tcBorders>
              <w:top w:val="nil"/>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из них:</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63"/>
        </w:trPr>
        <w:tc>
          <w:tcPr>
            <w:tcW w:w="3002" w:type="pct"/>
            <w:gridSpan w:val="3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средства местного бюджета</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96614,14725</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67294,27586</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63294,27586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353791,25069</w:t>
            </w:r>
          </w:p>
        </w:tc>
      </w:tr>
      <w:tr w:rsidR="002B18F4" w:rsidRPr="00D56CA3" w:rsidTr="009D4FF7">
        <w:trPr>
          <w:cantSplit/>
          <w:trHeight w:val="692"/>
        </w:trPr>
        <w:tc>
          <w:tcPr>
            <w:tcW w:w="3002" w:type="pct"/>
            <w:gridSpan w:val="3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средства от приносящей доход деятельности</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91,51200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91,51200</w:t>
            </w:r>
          </w:p>
        </w:tc>
      </w:tr>
      <w:tr w:rsidR="002B18F4" w:rsidRPr="00D56CA3" w:rsidTr="009D4FF7">
        <w:trPr>
          <w:cantSplit/>
          <w:trHeight w:val="776"/>
        </w:trPr>
        <w:tc>
          <w:tcPr>
            <w:tcW w:w="3002" w:type="pct"/>
            <w:gridSpan w:val="3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3"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областной или федеральный бюджет</w:t>
            </w:r>
          </w:p>
        </w:tc>
        <w:tc>
          <w:tcPr>
            <w:tcW w:w="191" w:type="pct"/>
            <w:gridSpan w:val="7"/>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75,00000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75,00000</w:t>
            </w:r>
          </w:p>
        </w:tc>
      </w:tr>
      <w:tr w:rsidR="00D56CA3" w:rsidRPr="00D56CA3" w:rsidTr="002B18F4">
        <w:trPr>
          <w:trHeight w:val="70"/>
        </w:trPr>
        <w:tc>
          <w:tcPr>
            <w:tcW w:w="5000" w:type="pct"/>
            <w:gridSpan w:val="73"/>
            <w:tcBorders>
              <w:top w:val="single" w:sz="4" w:space="0" w:color="auto"/>
              <w:left w:val="single" w:sz="4" w:space="0" w:color="auto"/>
              <w:bottom w:val="single" w:sz="4" w:space="0" w:color="auto"/>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b/>
                <w:bCs/>
                <w:i/>
                <w:iCs/>
                <w:sz w:val="12"/>
                <w:szCs w:val="12"/>
                <w:lang w:eastAsia="ru-RU"/>
              </w:rPr>
            </w:pPr>
            <w:r w:rsidRPr="00D56CA3">
              <w:rPr>
                <w:rFonts w:ascii="Times New Roman" w:eastAsia="Times New Roman" w:hAnsi="Times New Roman" w:cs="Times New Roman"/>
                <w:b/>
                <w:bCs/>
                <w:i/>
                <w:iCs/>
                <w:sz w:val="12"/>
                <w:szCs w:val="12"/>
                <w:lang w:eastAsia="ru-RU"/>
              </w:rPr>
              <w:t xml:space="preserve">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w:t>
            </w:r>
            <w:r w:rsidR="00302045" w:rsidRPr="00D56CA3">
              <w:rPr>
                <w:rFonts w:ascii="Times New Roman" w:eastAsia="Times New Roman" w:hAnsi="Times New Roman" w:cs="Times New Roman"/>
                <w:b/>
                <w:bCs/>
                <w:i/>
                <w:iCs/>
                <w:sz w:val="12"/>
                <w:szCs w:val="12"/>
                <w:lang w:eastAsia="ru-RU"/>
              </w:rPr>
              <w:t>разрезе</w:t>
            </w:r>
            <w:r w:rsidRPr="00D56CA3">
              <w:rPr>
                <w:rFonts w:ascii="Times New Roman" w:eastAsia="Times New Roman" w:hAnsi="Times New Roman" w:cs="Times New Roman"/>
                <w:b/>
                <w:bCs/>
                <w:i/>
                <w:iCs/>
                <w:sz w:val="12"/>
                <w:szCs w:val="12"/>
                <w:lang w:eastAsia="ru-RU"/>
              </w:rPr>
              <w:t xml:space="preserve"> исполнителей</w:t>
            </w:r>
          </w:p>
        </w:tc>
      </w:tr>
      <w:tr w:rsidR="002B18F4" w:rsidRPr="00D56CA3" w:rsidTr="009D4FF7">
        <w:trPr>
          <w:cantSplit/>
          <w:trHeight w:val="976"/>
        </w:trPr>
        <w:tc>
          <w:tcPr>
            <w:tcW w:w="266" w:type="pct"/>
            <w:vMerge w:val="restart"/>
            <w:tcBorders>
              <w:top w:val="nil"/>
              <w:left w:val="single" w:sz="4" w:space="0" w:color="auto"/>
              <w:bottom w:val="nil"/>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w:t>
            </w:r>
          </w:p>
        </w:tc>
        <w:tc>
          <w:tcPr>
            <w:tcW w:w="903" w:type="pct"/>
            <w:gridSpan w:val="7"/>
            <w:vMerge w:val="restart"/>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837" w:type="pct"/>
            <w:gridSpan w:val="28"/>
            <w:vMerge w:val="restart"/>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МАУК "МКДЦ"</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44280,69820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31093,90806</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157346,33044</w:t>
            </w:r>
          </w:p>
        </w:tc>
      </w:tr>
      <w:tr w:rsidR="002B18F4" w:rsidRPr="00D56CA3" w:rsidTr="009D4FF7">
        <w:trPr>
          <w:cantSplit/>
          <w:trHeight w:val="70"/>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2B18F4"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78"/>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44205,69820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31093,90806</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27323,90806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157271,33044</w:t>
            </w:r>
          </w:p>
        </w:tc>
      </w:tr>
      <w:tr w:rsidR="002B18F4" w:rsidRPr="00D56CA3" w:rsidTr="009D4FF7">
        <w:trPr>
          <w:cantSplit/>
          <w:trHeight w:val="709"/>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от приносящей доход деятельности</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2B18F4" w:rsidRPr="00D56CA3" w:rsidTr="009D4FF7">
        <w:trPr>
          <w:cantSplit/>
          <w:trHeight w:val="832"/>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75,00000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75,00000</w:t>
            </w:r>
          </w:p>
        </w:tc>
      </w:tr>
      <w:tr w:rsidR="002B18F4" w:rsidRPr="00D56CA3" w:rsidTr="009D4FF7">
        <w:trPr>
          <w:cantSplit/>
          <w:trHeight w:val="987"/>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val="restart"/>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МБУК "Сергиевский историко-краеведческий музей"</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3627,02928</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12698,98640</w:t>
            </w:r>
          </w:p>
        </w:tc>
      </w:tr>
      <w:tr w:rsidR="002B18F4" w:rsidRPr="00D56CA3" w:rsidTr="009D4FF7">
        <w:trPr>
          <w:cantSplit/>
          <w:trHeight w:val="70"/>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75"/>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3627,02928</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2267,98928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12698,98640</w:t>
            </w:r>
          </w:p>
        </w:tc>
      </w:tr>
      <w:tr w:rsidR="002B18F4" w:rsidRPr="00D56CA3" w:rsidTr="009D4FF7">
        <w:trPr>
          <w:cantSplit/>
          <w:trHeight w:val="705"/>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от приносящей доход деятельности</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2B18F4" w:rsidRPr="00D56CA3" w:rsidTr="009D4FF7">
        <w:trPr>
          <w:cantSplit/>
          <w:trHeight w:val="971"/>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МБУК "МЦБ"</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18282,69320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63023,82652</w:t>
            </w:r>
          </w:p>
        </w:tc>
      </w:tr>
      <w:tr w:rsidR="002B18F4" w:rsidRPr="00D56CA3" w:rsidTr="009D4FF7">
        <w:trPr>
          <w:cantSplit/>
          <w:trHeight w:val="70"/>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87"/>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18282,69320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11185,28333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63023,82652</w:t>
            </w:r>
          </w:p>
        </w:tc>
      </w:tr>
      <w:tr w:rsidR="002B18F4" w:rsidRPr="00D56CA3" w:rsidTr="009D4FF7">
        <w:trPr>
          <w:cantSplit/>
          <w:trHeight w:val="767"/>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от приносящей доход деятельности</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50,00000</w:t>
            </w:r>
          </w:p>
        </w:tc>
      </w:tr>
      <w:tr w:rsidR="002B18F4" w:rsidRPr="00D56CA3" w:rsidTr="009D4FF7">
        <w:trPr>
          <w:cantSplit/>
          <w:trHeight w:val="692"/>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2B18F4" w:rsidRPr="00D56CA3" w:rsidTr="009D4FF7">
        <w:trPr>
          <w:cantSplit/>
          <w:trHeight w:val="858"/>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val="restart"/>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 xml:space="preserve">МБУ </w:t>
            </w:r>
            <w:proofErr w:type="gramStart"/>
            <w:r w:rsidRPr="00D56CA3">
              <w:rPr>
                <w:rFonts w:ascii="Times New Roman" w:eastAsia="Times New Roman" w:hAnsi="Times New Roman" w:cs="Times New Roman"/>
                <w:b/>
                <w:bCs/>
                <w:sz w:val="12"/>
                <w:szCs w:val="12"/>
                <w:lang w:eastAsia="ru-RU"/>
              </w:rPr>
              <w:t>ДО</w:t>
            </w:r>
            <w:proofErr w:type="gramEnd"/>
            <w:r w:rsidRPr="00D56CA3">
              <w:rPr>
                <w:rFonts w:ascii="Times New Roman" w:eastAsia="Times New Roman" w:hAnsi="Times New Roman" w:cs="Times New Roman"/>
                <w:b/>
                <w:bCs/>
                <w:sz w:val="12"/>
                <w:szCs w:val="12"/>
                <w:lang w:eastAsia="ru-RU"/>
              </w:rPr>
              <w:t xml:space="preserve"> Суходольская ДМШ</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8508,44404</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5806,44404</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31434,22020</w:t>
            </w:r>
          </w:p>
        </w:tc>
      </w:tr>
      <w:tr w:rsidR="002B18F4" w:rsidRPr="00D56CA3" w:rsidTr="009D4FF7">
        <w:trPr>
          <w:cantSplit/>
          <w:trHeight w:val="70"/>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72"/>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8508,44404</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5806,44404</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5706,44404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31434,22020</w:t>
            </w:r>
          </w:p>
        </w:tc>
      </w:tr>
      <w:tr w:rsidR="002B18F4" w:rsidRPr="00D56CA3" w:rsidTr="009D4FF7">
        <w:trPr>
          <w:cantSplit/>
          <w:trHeight w:val="972"/>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val="restart"/>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 xml:space="preserve">МБУ </w:t>
            </w:r>
            <w:proofErr w:type="gramStart"/>
            <w:r w:rsidRPr="00D56CA3">
              <w:rPr>
                <w:rFonts w:ascii="Times New Roman" w:eastAsia="Times New Roman" w:hAnsi="Times New Roman" w:cs="Times New Roman"/>
                <w:b/>
                <w:bCs/>
                <w:sz w:val="12"/>
                <w:szCs w:val="12"/>
                <w:lang w:eastAsia="ru-RU"/>
              </w:rPr>
              <w:t>ДО</w:t>
            </w:r>
            <w:proofErr w:type="gramEnd"/>
            <w:r w:rsidRPr="00D56CA3">
              <w:rPr>
                <w:rFonts w:ascii="Times New Roman" w:eastAsia="Times New Roman" w:hAnsi="Times New Roman" w:cs="Times New Roman"/>
                <w:b/>
                <w:bCs/>
                <w:sz w:val="12"/>
                <w:szCs w:val="12"/>
                <w:lang w:eastAsia="ru-RU"/>
              </w:rPr>
              <w:t xml:space="preserve"> Сергиевская ДШИ</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8558,13715</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6368,16287</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33880,78863</w:t>
            </w:r>
          </w:p>
        </w:tc>
      </w:tr>
      <w:tr w:rsidR="002B18F4" w:rsidRPr="00D56CA3" w:rsidTr="009D4FF7">
        <w:trPr>
          <w:cantSplit/>
          <w:trHeight w:val="70"/>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p>
        </w:tc>
      </w:tr>
      <w:tr w:rsidR="002B18F4" w:rsidRPr="00D56CA3" w:rsidTr="009D4FF7">
        <w:trPr>
          <w:cantSplit/>
          <w:trHeight w:val="974"/>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03" w:type="pct"/>
            <w:gridSpan w:val="7"/>
            <w:vMerge/>
            <w:tcBorders>
              <w:top w:val="single" w:sz="4" w:space="0" w:color="auto"/>
              <w:left w:val="single" w:sz="4" w:space="0" w:color="auto"/>
              <w:bottom w:val="nil"/>
              <w:right w:val="nil"/>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1837" w:type="pct"/>
            <w:gridSpan w:val="28"/>
            <w:vMerge/>
            <w:tcBorders>
              <w:top w:val="single" w:sz="4" w:space="0" w:color="auto"/>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b/>
                <w:bCs/>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8558,13715</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6368,16287</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6318,16287</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33880,78863</w:t>
            </w:r>
          </w:p>
        </w:tc>
      </w:tr>
      <w:tr w:rsidR="002B18F4" w:rsidRPr="00D56CA3" w:rsidTr="009D4FF7">
        <w:trPr>
          <w:cantSplit/>
          <w:trHeight w:val="691"/>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274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МБУ "Гараж"</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50,00000</w:t>
            </w:r>
          </w:p>
        </w:tc>
      </w:tr>
      <w:tr w:rsidR="002B18F4" w:rsidRPr="00D56CA3" w:rsidTr="009D4FF7">
        <w:trPr>
          <w:cantSplit/>
          <w:trHeight w:val="856"/>
        </w:trPr>
        <w:tc>
          <w:tcPr>
            <w:tcW w:w="266" w:type="pct"/>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2740" w:type="pct"/>
            <w:gridSpan w:val="3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Всего:</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13422,14538</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10562,48828</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55432,09850</w:t>
            </w:r>
          </w:p>
        </w:tc>
      </w:tr>
      <w:tr w:rsidR="002B18F4" w:rsidRPr="00D56CA3" w:rsidTr="009D4FF7">
        <w:trPr>
          <w:cantSplit/>
          <w:trHeight w:val="699"/>
        </w:trPr>
        <w:tc>
          <w:tcPr>
            <w:tcW w:w="266" w:type="pct"/>
            <w:tcBorders>
              <w:top w:val="nil"/>
              <w:left w:val="single" w:sz="4" w:space="0" w:color="auto"/>
              <w:bottom w:val="nil"/>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w:t>
            </w:r>
          </w:p>
        </w:tc>
        <w:tc>
          <w:tcPr>
            <w:tcW w:w="2740" w:type="pct"/>
            <w:gridSpan w:val="35"/>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из них:</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r>
      <w:tr w:rsidR="002B18F4" w:rsidRPr="00D56CA3" w:rsidTr="009D4FF7">
        <w:trPr>
          <w:cantSplit/>
          <w:trHeight w:val="979"/>
        </w:trPr>
        <w:tc>
          <w:tcPr>
            <w:tcW w:w="266" w:type="pct"/>
            <w:tcBorders>
              <w:top w:val="nil"/>
              <w:left w:val="single" w:sz="4" w:space="0" w:color="auto"/>
              <w:bottom w:val="nil"/>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w:t>
            </w:r>
          </w:p>
        </w:tc>
        <w:tc>
          <w:tcPr>
            <w:tcW w:w="2740" w:type="pct"/>
            <w:gridSpan w:val="35"/>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местного бюджета</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13422,14538</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10562,48828</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10482,48828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55432,09850</w:t>
            </w:r>
          </w:p>
        </w:tc>
      </w:tr>
      <w:tr w:rsidR="002B18F4" w:rsidRPr="00D56CA3" w:rsidTr="009D4FF7">
        <w:trPr>
          <w:cantSplit/>
          <w:trHeight w:val="782"/>
        </w:trPr>
        <w:tc>
          <w:tcPr>
            <w:tcW w:w="266" w:type="pct"/>
            <w:tcBorders>
              <w:top w:val="nil"/>
              <w:left w:val="single" w:sz="4" w:space="0" w:color="auto"/>
              <w:bottom w:val="nil"/>
              <w:right w:val="single" w:sz="4" w:space="0" w:color="auto"/>
            </w:tcBorders>
            <w:shd w:val="clear" w:color="auto" w:fill="auto"/>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lastRenderedPageBreak/>
              <w:t> </w:t>
            </w:r>
          </w:p>
        </w:tc>
        <w:tc>
          <w:tcPr>
            <w:tcW w:w="2740" w:type="pct"/>
            <w:gridSpan w:val="35"/>
            <w:vMerge/>
            <w:tcBorders>
              <w:top w:val="nil"/>
              <w:left w:val="single" w:sz="4" w:space="0" w:color="auto"/>
              <w:bottom w:val="nil"/>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средства от приносящей доход деятельности</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91,51200</w:t>
            </w:r>
          </w:p>
        </w:tc>
        <w:tc>
          <w:tcPr>
            <w:tcW w:w="186" w:type="pct"/>
            <w:gridSpan w:val="5"/>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2" w:type="pct"/>
            <w:gridSpan w:val="6"/>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b/>
                <w:bCs/>
                <w:sz w:val="12"/>
                <w:szCs w:val="12"/>
                <w:lang w:eastAsia="ru-RU"/>
              </w:rPr>
            </w:pPr>
            <w:r w:rsidRPr="00D56CA3">
              <w:rPr>
                <w:rFonts w:ascii="Times New Roman" w:eastAsia="Times New Roman" w:hAnsi="Times New Roman" w:cs="Times New Roman"/>
                <w:b/>
                <w:bCs/>
                <w:sz w:val="12"/>
                <w:szCs w:val="12"/>
                <w:lang w:eastAsia="ru-RU"/>
              </w:rPr>
              <w:t>91,51200</w:t>
            </w:r>
          </w:p>
        </w:tc>
      </w:tr>
      <w:tr w:rsidR="002B18F4" w:rsidRPr="00D56CA3" w:rsidTr="009D4FF7">
        <w:trPr>
          <w:cantSplit/>
          <w:trHeight w:val="7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 </w:t>
            </w:r>
          </w:p>
        </w:tc>
        <w:tc>
          <w:tcPr>
            <w:tcW w:w="2740" w:type="pct"/>
            <w:gridSpan w:val="35"/>
            <w:vMerge/>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rPr>
                <w:rFonts w:ascii="Times New Roman" w:eastAsia="Times New Roman" w:hAnsi="Times New Roman" w:cs="Times New Roman"/>
                <w:sz w:val="12"/>
                <w:szCs w:val="12"/>
                <w:lang w:eastAsia="ru-RU"/>
              </w:rPr>
            </w:pPr>
          </w:p>
        </w:tc>
        <w:tc>
          <w:tcPr>
            <w:tcW w:w="918" w:type="pct"/>
            <w:gridSpan w:val="14"/>
            <w:tcBorders>
              <w:top w:val="nil"/>
              <w:left w:val="single" w:sz="4" w:space="0" w:color="auto"/>
              <w:bottom w:val="single" w:sz="4" w:space="0" w:color="auto"/>
              <w:right w:val="single" w:sz="4" w:space="0" w:color="auto"/>
            </w:tcBorders>
            <w:shd w:val="clear" w:color="auto" w:fill="auto"/>
            <w:vAlign w:val="center"/>
            <w:hideMark/>
          </w:tcPr>
          <w:p w:rsidR="00D56CA3" w:rsidRPr="00D56CA3" w:rsidRDefault="00D56CA3" w:rsidP="00D56CA3">
            <w:pPr>
              <w:spacing w:after="0" w:line="240" w:lineRule="auto"/>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областной или федеральный бюджет</w:t>
            </w:r>
          </w:p>
        </w:tc>
        <w:tc>
          <w:tcPr>
            <w:tcW w:w="182" w:type="pct"/>
            <w:gridSpan w:val="6"/>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c>
          <w:tcPr>
            <w:tcW w:w="186" w:type="pct"/>
            <w:gridSpan w:val="5"/>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c>
          <w:tcPr>
            <w:tcW w:w="182" w:type="pct"/>
            <w:gridSpan w:val="6"/>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c>
          <w:tcPr>
            <w:tcW w:w="188" w:type="pct"/>
            <w:gridSpan w:val="3"/>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c>
          <w:tcPr>
            <w:tcW w:w="186" w:type="pct"/>
            <w:gridSpan w:val="2"/>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D56CA3" w:rsidRPr="00D56CA3" w:rsidRDefault="00D56CA3" w:rsidP="002B18F4">
            <w:pPr>
              <w:spacing w:after="0" w:line="240" w:lineRule="auto"/>
              <w:ind w:left="113" w:right="113"/>
              <w:jc w:val="center"/>
              <w:rPr>
                <w:rFonts w:ascii="Times New Roman" w:eastAsia="Times New Roman" w:hAnsi="Times New Roman" w:cs="Times New Roman"/>
                <w:sz w:val="12"/>
                <w:szCs w:val="12"/>
                <w:lang w:eastAsia="ru-RU"/>
              </w:rPr>
            </w:pPr>
            <w:r w:rsidRPr="00D56CA3">
              <w:rPr>
                <w:rFonts w:ascii="Times New Roman" w:eastAsia="Times New Roman" w:hAnsi="Times New Roman" w:cs="Times New Roman"/>
                <w:sz w:val="12"/>
                <w:szCs w:val="12"/>
                <w:lang w:eastAsia="ru-RU"/>
              </w:rPr>
              <w:t>0</w:t>
            </w:r>
          </w:p>
        </w:tc>
      </w:tr>
    </w:tbl>
    <w:p w:rsidR="00D56CA3" w:rsidRDefault="009D4FF7" w:rsidP="009D4FF7">
      <w:pPr>
        <w:tabs>
          <w:tab w:val="left" w:pos="0"/>
        </w:tabs>
        <w:spacing w:after="0" w:line="240" w:lineRule="auto"/>
        <w:ind w:firstLine="284"/>
        <w:jc w:val="both"/>
        <w:rPr>
          <w:rFonts w:ascii="Times New Roman" w:eastAsia="Calibri" w:hAnsi="Times New Roman" w:cs="Times New Roman"/>
          <w:iCs/>
          <w:sz w:val="12"/>
          <w:szCs w:val="12"/>
        </w:rPr>
      </w:pPr>
      <w:r w:rsidRPr="009D4FF7">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91FF3" w:rsidRDefault="00A91FF3" w:rsidP="00A91FF3">
      <w:pPr>
        <w:tabs>
          <w:tab w:val="left" w:pos="0"/>
        </w:tabs>
        <w:spacing w:after="0" w:line="240" w:lineRule="auto"/>
        <w:jc w:val="center"/>
        <w:rPr>
          <w:rFonts w:ascii="Times New Roman" w:eastAsia="Calibri" w:hAnsi="Times New Roman" w:cs="Times New Roman"/>
          <w:iCs/>
          <w:sz w:val="12"/>
          <w:szCs w:val="12"/>
        </w:rPr>
      </w:pPr>
    </w:p>
    <w:p w:rsidR="00E333AE" w:rsidRPr="00E333AE" w:rsidRDefault="00E333AE" w:rsidP="00E333AE">
      <w:pPr>
        <w:tabs>
          <w:tab w:val="left" w:pos="0"/>
        </w:tabs>
        <w:spacing w:after="0" w:line="240" w:lineRule="auto"/>
        <w:jc w:val="center"/>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Администрация</w:t>
      </w:r>
    </w:p>
    <w:p w:rsidR="00E333AE" w:rsidRPr="00E333AE" w:rsidRDefault="00E333AE" w:rsidP="00E333AE">
      <w:pPr>
        <w:tabs>
          <w:tab w:val="left" w:pos="0"/>
        </w:tabs>
        <w:spacing w:after="0" w:line="240" w:lineRule="auto"/>
        <w:jc w:val="center"/>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мун</w:t>
      </w:r>
      <w:r>
        <w:rPr>
          <w:rFonts w:ascii="Times New Roman" w:eastAsia="Calibri" w:hAnsi="Times New Roman" w:cs="Times New Roman"/>
          <w:iCs/>
          <w:sz w:val="12"/>
          <w:szCs w:val="12"/>
        </w:rPr>
        <w:t xml:space="preserve">иципального района </w:t>
      </w:r>
      <w:r w:rsidRPr="00E333AE">
        <w:rPr>
          <w:rFonts w:ascii="Times New Roman" w:eastAsia="Calibri" w:hAnsi="Times New Roman" w:cs="Times New Roman"/>
          <w:iCs/>
          <w:sz w:val="12"/>
          <w:szCs w:val="12"/>
        </w:rPr>
        <w:t>Сергиевский</w:t>
      </w:r>
    </w:p>
    <w:p w:rsidR="00E333AE" w:rsidRPr="00E333AE" w:rsidRDefault="00E333AE" w:rsidP="00E333AE">
      <w:pPr>
        <w:tabs>
          <w:tab w:val="left" w:pos="0"/>
        </w:tabs>
        <w:spacing w:after="0" w:line="240" w:lineRule="auto"/>
        <w:jc w:val="center"/>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Самарской области</w:t>
      </w:r>
    </w:p>
    <w:p w:rsidR="00E333AE" w:rsidRPr="00E333AE" w:rsidRDefault="00E333AE" w:rsidP="00E333AE">
      <w:pPr>
        <w:tabs>
          <w:tab w:val="left" w:pos="0"/>
        </w:tabs>
        <w:spacing w:after="0" w:line="240" w:lineRule="auto"/>
        <w:jc w:val="center"/>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ПОСТАНОВЛЕНИЕ</w:t>
      </w:r>
    </w:p>
    <w:p w:rsidR="00E333AE" w:rsidRDefault="00E333AE" w:rsidP="00E333AE">
      <w:pPr>
        <w:tabs>
          <w:tab w:val="left" w:pos="0"/>
        </w:tabs>
        <w:spacing w:after="0" w:line="240" w:lineRule="auto"/>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«27» мая 2020 г.</w:t>
      </w:r>
      <w:r>
        <w:rPr>
          <w:rFonts w:ascii="Times New Roman" w:eastAsia="Calibri" w:hAnsi="Times New Roman" w:cs="Times New Roman"/>
          <w:iCs/>
          <w:sz w:val="12"/>
          <w:szCs w:val="12"/>
        </w:rPr>
        <w:t xml:space="preserve">                                                                                                                                                                                                                   </w:t>
      </w:r>
      <w:r w:rsidRPr="00E333AE">
        <w:rPr>
          <w:rFonts w:ascii="Times New Roman" w:eastAsia="Calibri" w:hAnsi="Times New Roman" w:cs="Times New Roman"/>
          <w:iCs/>
          <w:sz w:val="12"/>
          <w:szCs w:val="12"/>
        </w:rPr>
        <w:t>№ 595</w:t>
      </w:r>
    </w:p>
    <w:p w:rsidR="00E333AE" w:rsidRDefault="00E333AE" w:rsidP="00E333AE">
      <w:pPr>
        <w:tabs>
          <w:tab w:val="left" w:pos="0"/>
        </w:tabs>
        <w:spacing w:after="0" w:line="240" w:lineRule="auto"/>
        <w:jc w:val="center"/>
        <w:rPr>
          <w:rFonts w:ascii="Times New Roman" w:eastAsia="Calibri" w:hAnsi="Times New Roman" w:cs="Times New Roman"/>
          <w:iCs/>
          <w:sz w:val="12"/>
          <w:szCs w:val="12"/>
        </w:rPr>
      </w:pPr>
      <w:proofErr w:type="gramStart"/>
      <w:r w:rsidRPr="00E333AE">
        <w:rPr>
          <w:rFonts w:ascii="Times New Roman" w:eastAsia="Calibri" w:hAnsi="Times New Roman" w:cs="Times New Roman"/>
          <w:iCs/>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E333AE">
        <w:rPr>
          <w:rFonts w:ascii="Times New Roman" w:eastAsia="Calibri" w:hAnsi="Times New Roman" w:cs="Times New Roman"/>
          <w:iCs/>
          <w:sz w:val="12"/>
          <w:szCs w:val="12"/>
        </w:rPr>
        <w:t>Руководствуясь Федеральным законом от 24.07.2007 года № 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roofErr w:type="gramEnd"/>
      <w:r w:rsidRPr="00E333AE">
        <w:rPr>
          <w:rFonts w:ascii="Times New Roman" w:eastAsia="Calibri" w:hAnsi="Times New Roman" w:cs="Times New Roman"/>
          <w:iCs/>
          <w:sz w:val="12"/>
          <w:szCs w:val="12"/>
        </w:rPr>
        <w:t xml:space="preserve"> в Российской Федерации"», утвержденным постановлением администрации муниципального района Сергиевский Самарской области от 26.04.2017 года № 414,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proofErr w:type="gramStart"/>
      <w:r w:rsidRPr="00E333AE">
        <w:rPr>
          <w:rFonts w:ascii="Times New Roman" w:eastAsia="Calibri" w:hAnsi="Times New Roman" w:cs="Times New Roman"/>
          <w:iCs/>
          <w:sz w:val="12"/>
          <w:szCs w:val="12"/>
        </w:rPr>
        <w:t>Внести изменения и дополнения в постановление администрации муниципального района Сергиевский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постановление) следующего</w:t>
      </w:r>
      <w:proofErr w:type="gramEnd"/>
      <w:r w:rsidRPr="00E333AE">
        <w:rPr>
          <w:rFonts w:ascii="Times New Roman" w:eastAsia="Calibri" w:hAnsi="Times New Roman" w:cs="Times New Roman"/>
          <w:iCs/>
          <w:sz w:val="12"/>
          <w:szCs w:val="12"/>
        </w:rPr>
        <w:t xml:space="preserve"> содержания: </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E333AE">
        <w:rPr>
          <w:rFonts w:ascii="Times New Roman" w:eastAsia="Calibri" w:hAnsi="Times New Roman" w:cs="Times New Roman"/>
          <w:iCs/>
          <w:sz w:val="12"/>
          <w:szCs w:val="12"/>
        </w:rPr>
        <w:t>Приложения №№ 1, 2, 3, 4 постановления изложить в редакции согласно приложениям №№ 1, 2, 3, 4 к настоящему постановлению;</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E333AE">
        <w:rPr>
          <w:rFonts w:ascii="Times New Roman" w:eastAsia="Calibri" w:hAnsi="Times New Roman" w:cs="Times New Roman"/>
          <w:iCs/>
          <w:sz w:val="12"/>
          <w:szCs w:val="12"/>
        </w:rPr>
        <w:t>Дополнить постановление приложением № 5 согласно приложению № 5 настоящего постановления.</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333AE">
        <w:rPr>
          <w:rFonts w:ascii="Times New Roman" w:eastAsia="Calibri" w:hAnsi="Times New Roman" w:cs="Times New Roman"/>
          <w:iCs/>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Самарской области в разделах «Официально» и «Малый и средний бизнес», а также на страницах сельских поселений Сургут, Калиновка, Верхняя Орлянка, городского поселения Суходол муниципального района Сергиевский. </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E333AE">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E333AE" w:rsidRPr="00E333AE" w:rsidRDefault="00E333AE" w:rsidP="00E333A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E333AE">
        <w:rPr>
          <w:rFonts w:ascii="Times New Roman" w:eastAsia="Calibri" w:hAnsi="Times New Roman" w:cs="Times New Roman"/>
          <w:iCs/>
          <w:sz w:val="12"/>
          <w:szCs w:val="12"/>
        </w:rPr>
        <w:t>Контроль за</w:t>
      </w:r>
      <w:proofErr w:type="gramEnd"/>
      <w:r w:rsidRPr="00E333AE">
        <w:rPr>
          <w:rFonts w:ascii="Times New Roman" w:eastAsia="Calibri" w:hAnsi="Times New Roman" w:cs="Times New Roman"/>
          <w:i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w:t>
      </w:r>
      <w:r>
        <w:rPr>
          <w:rFonts w:ascii="Times New Roman" w:eastAsia="Calibri" w:hAnsi="Times New Roman" w:cs="Times New Roman"/>
          <w:iCs/>
          <w:sz w:val="12"/>
          <w:szCs w:val="12"/>
        </w:rPr>
        <w:t xml:space="preserve">на Сергиевский Н. А. Абрамову. </w:t>
      </w:r>
    </w:p>
    <w:p w:rsid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 xml:space="preserve">Глава </w:t>
      </w:r>
      <w:proofErr w:type="gramStart"/>
      <w:r w:rsidRPr="00E333AE">
        <w:rPr>
          <w:rFonts w:ascii="Times New Roman" w:eastAsia="Calibri" w:hAnsi="Times New Roman" w:cs="Times New Roman"/>
          <w:iCs/>
          <w:sz w:val="12"/>
          <w:szCs w:val="12"/>
        </w:rPr>
        <w:t>муниципального</w:t>
      </w:r>
      <w:proofErr w:type="gramEnd"/>
    </w:p>
    <w:p w:rsid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 xml:space="preserve"> района Сергиевский </w:t>
      </w:r>
    </w:p>
    <w:p w:rsid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 xml:space="preserve">                                           А.А. Веселов</w:t>
      </w:r>
    </w:p>
    <w:p w:rsid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p>
    <w:p w:rsidR="00E333AE" w:rsidRP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ПРИЛОЖЕНИЕ № 1</w:t>
      </w:r>
    </w:p>
    <w:p w:rsidR="00E333AE" w:rsidRP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к постановлению администрации</w:t>
      </w:r>
    </w:p>
    <w:p w:rsidR="00E333AE" w:rsidRP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 xml:space="preserve">муниципального района Сергиевский </w:t>
      </w:r>
    </w:p>
    <w:p w:rsidR="00E333AE" w:rsidRP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 xml:space="preserve">Самарской области </w:t>
      </w:r>
    </w:p>
    <w:p w:rsidR="00E333AE" w:rsidRDefault="00E333AE" w:rsidP="00E333AE">
      <w:pPr>
        <w:tabs>
          <w:tab w:val="left" w:pos="0"/>
        </w:tabs>
        <w:spacing w:after="0" w:line="240" w:lineRule="auto"/>
        <w:ind w:firstLine="284"/>
        <w:jc w:val="right"/>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от «27» мая 2020 г.  № 595</w:t>
      </w:r>
    </w:p>
    <w:p w:rsidR="007B2239" w:rsidRDefault="00E333AE" w:rsidP="007B2239">
      <w:pPr>
        <w:tabs>
          <w:tab w:val="left" w:pos="0"/>
        </w:tabs>
        <w:spacing w:after="0" w:line="240" w:lineRule="auto"/>
        <w:ind w:firstLine="284"/>
        <w:jc w:val="center"/>
        <w:rPr>
          <w:rFonts w:ascii="Times New Roman" w:eastAsia="Calibri" w:hAnsi="Times New Roman" w:cs="Times New Roman"/>
          <w:iCs/>
          <w:sz w:val="12"/>
          <w:szCs w:val="12"/>
        </w:rPr>
      </w:pPr>
      <w:r w:rsidRPr="00E333AE">
        <w:rPr>
          <w:rFonts w:ascii="Times New Roman" w:eastAsia="Calibri" w:hAnsi="Times New Roman" w:cs="Times New Roman"/>
          <w:iCs/>
          <w:sz w:val="12"/>
          <w:szCs w:val="12"/>
        </w:rPr>
        <w:t>Перечень имущества, муниципального района Сергиевский Самарской области, свободного от прав тр</w:t>
      </w:r>
      <w:r>
        <w:rPr>
          <w:rFonts w:ascii="Times New Roman" w:eastAsia="Calibri" w:hAnsi="Times New Roman" w:cs="Times New Roman"/>
          <w:iCs/>
          <w:sz w:val="12"/>
          <w:szCs w:val="12"/>
        </w:rPr>
        <w:t xml:space="preserve">етьих лиц (за исключением права </w:t>
      </w:r>
      <w:r w:rsidRPr="00E333AE">
        <w:rPr>
          <w:rFonts w:ascii="Times New Roman" w:eastAsia="Calibri" w:hAnsi="Times New Roman" w:cs="Times New Roman"/>
          <w:iCs/>
          <w:sz w:val="12"/>
          <w:szCs w:val="12"/>
        </w:rPr>
        <w:t>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443"/>
        <w:gridCol w:w="655"/>
        <w:gridCol w:w="548"/>
        <w:gridCol w:w="861"/>
        <w:gridCol w:w="967"/>
        <w:gridCol w:w="483"/>
        <w:gridCol w:w="548"/>
        <w:gridCol w:w="572"/>
        <w:gridCol w:w="572"/>
        <w:gridCol w:w="414"/>
        <w:gridCol w:w="562"/>
        <w:gridCol w:w="392"/>
        <w:gridCol w:w="403"/>
      </w:tblGrid>
      <w:tr w:rsidR="00E333AE" w:rsidRPr="00E333AE" w:rsidTr="009C5FAD">
        <w:trPr>
          <w:trHeight w:val="20"/>
        </w:trPr>
        <w:tc>
          <w:tcPr>
            <w:tcW w:w="124" w:type="pct"/>
            <w:vMerge w:val="restar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N </w:t>
            </w:r>
            <w:proofErr w:type="gramStart"/>
            <w:r w:rsidRPr="00E333AE">
              <w:rPr>
                <w:rFonts w:ascii="Times New Roman" w:hAnsi="Times New Roman" w:cs="Times New Roman"/>
                <w:sz w:val="12"/>
                <w:szCs w:val="12"/>
              </w:rPr>
              <w:t>п</w:t>
            </w:r>
            <w:proofErr w:type="gramEnd"/>
            <w:r w:rsidRPr="00E333AE">
              <w:rPr>
                <w:rFonts w:ascii="Times New Roman" w:hAnsi="Times New Roman" w:cs="Times New Roman"/>
                <w:sz w:val="12"/>
                <w:szCs w:val="12"/>
              </w:rPr>
              <w:t>/п</w:t>
            </w:r>
          </w:p>
        </w:tc>
        <w:tc>
          <w:tcPr>
            <w:tcW w:w="308" w:type="pct"/>
            <w:vMerge w:val="restar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Номер в реестре имущества </w:t>
            </w:r>
            <w:hyperlink w:anchor="P204" w:history="1">
              <w:r w:rsidRPr="00E333AE">
                <w:rPr>
                  <w:rFonts w:ascii="Times New Roman" w:hAnsi="Times New Roman" w:cs="Times New Roman"/>
                  <w:color w:val="0000FF"/>
                  <w:sz w:val="12"/>
                  <w:szCs w:val="12"/>
                </w:rPr>
                <w:t>&lt;1&gt;</w:t>
              </w:r>
            </w:hyperlink>
          </w:p>
        </w:tc>
        <w:tc>
          <w:tcPr>
            <w:tcW w:w="691" w:type="pct"/>
            <w:vMerge w:val="restar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Адрес (местоположение) объекта </w:t>
            </w:r>
            <w:hyperlink w:anchor="P205" w:history="1">
              <w:r w:rsidRPr="00E333AE">
                <w:rPr>
                  <w:rFonts w:ascii="Times New Roman" w:hAnsi="Times New Roman" w:cs="Times New Roman"/>
                  <w:color w:val="0000FF"/>
                  <w:sz w:val="12"/>
                  <w:szCs w:val="12"/>
                </w:rPr>
                <w:t>&lt;2&gt;</w:t>
              </w:r>
            </w:hyperlink>
          </w:p>
        </w:tc>
        <w:tc>
          <w:tcPr>
            <w:tcW w:w="3878" w:type="pct"/>
            <w:gridSpan w:val="11"/>
            <w:vAlign w:val="center"/>
          </w:tcPr>
          <w:p w:rsidR="00E333AE" w:rsidRPr="00E333AE" w:rsidRDefault="00E333AE" w:rsidP="00E333AE">
            <w:pPr>
              <w:pStyle w:val="ConsPlusNormal"/>
              <w:jc w:val="center"/>
              <w:rPr>
                <w:rFonts w:ascii="Times New Roman" w:hAnsi="Times New Roman" w:cs="Times New Roman"/>
                <w:sz w:val="12"/>
                <w:szCs w:val="12"/>
              </w:rPr>
            </w:pPr>
            <w:r w:rsidRPr="00E333AE">
              <w:rPr>
                <w:rFonts w:ascii="Times New Roman" w:hAnsi="Times New Roman" w:cs="Times New Roman"/>
                <w:sz w:val="12"/>
                <w:szCs w:val="12"/>
              </w:rPr>
              <w:t>Структурированный адрес объекта</w:t>
            </w:r>
          </w:p>
        </w:tc>
      </w:tr>
      <w:tr w:rsidR="00E333AE" w:rsidRPr="00E333AE" w:rsidTr="003046C4">
        <w:trPr>
          <w:trHeight w:val="1242"/>
        </w:trPr>
        <w:tc>
          <w:tcPr>
            <w:tcW w:w="124" w:type="pct"/>
            <w:vMerge/>
            <w:vAlign w:val="center"/>
          </w:tcPr>
          <w:p w:rsidR="00E333AE" w:rsidRPr="00E333AE" w:rsidRDefault="00E333AE" w:rsidP="00E333AE">
            <w:pPr>
              <w:spacing w:line="240" w:lineRule="auto"/>
              <w:jc w:val="center"/>
              <w:rPr>
                <w:rFonts w:ascii="Times New Roman" w:hAnsi="Times New Roman" w:cs="Times New Roman"/>
                <w:sz w:val="12"/>
                <w:szCs w:val="12"/>
              </w:rPr>
            </w:pPr>
          </w:p>
        </w:tc>
        <w:tc>
          <w:tcPr>
            <w:tcW w:w="308" w:type="pct"/>
            <w:vMerge/>
            <w:vAlign w:val="center"/>
          </w:tcPr>
          <w:p w:rsidR="00E333AE" w:rsidRPr="00E333AE" w:rsidRDefault="00E333AE" w:rsidP="00E333AE">
            <w:pPr>
              <w:spacing w:line="240" w:lineRule="auto"/>
              <w:jc w:val="center"/>
              <w:rPr>
                <w:rFonts w:ascii="Times New Roman" w:hAnsi="Times New Roman" w:cs="Times New Roman"/>
                <w:sz w:val="12"/>
                <w:szCs w:val="12"/>
              </w:rPr>
            </w:pPr>
          </w:p>
        </w:tc>
        <w:tc>
          <w:tcPr>
            <w:tcW w:w="691" w:type="pct"/>
            <w:vMerge/>
            <w:vAlign w:val="center"/>
          </w:tcPr>
          <w:p w:rsidR="00E333AE" w:rsidRPr="00E333AE" w:rsidRDefault="00E333AE" w:rsidP="00E333AE">
            <w:pPr>
              <w:spacing w:line="240" w:lineRule="auto"/>
              <w:jc w:val="center"/>
              <w:rPr>
                <w:rFonts w:ascii="Times New Roman" w:hAnsi="Times New Roman" w:cs="Times New Roman"/>
                <w:sz w:val="12"/>
                <w:szCs w:val="12"/>
              </w:rPr>
            </w:pPr>
          </w:p>
        </w:tc>
        <w:tc>
          <w:tcPr>
            <w:tcW w:w="378"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Наименование субъекта Российской Федерации </w:t>
            </w:r>
            <w:hyperlink w:anchor="P206" w:history="1">
              <w:r w:rsidRPr="00E333AE">
                <w:rPr>
                  <w:rFonts w:ascii="Times New Roman" w:hAnsi="Times New Roman" w:cs="Times New Roman"/>
                  <w:color w:val="0000FF"/>
                  <w:sz w:val="12"/>
                  <w:szCs w:val="12"/>
                </w:rPr>
                <w:t>&lt;3&gt;</w:t>
              </w:r>
            </w:hyperlink>
          </w:p>
        </w:tc>
        <w:tc>
          <w:tcPr>
            <w:tcW w:w="464"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Наименование муниципального </w:t>
            </w:r>
            <w:proofErr w:type="gramStart"/>
            <w:r w:rsidRPr="00E333AE">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438"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92"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Вид населенного пункта</w:t>
            </w:r>
          </w:p>
        </w:tc>
        <w:tc>
          <w:tcPr>
            <w:tcW w:w="306"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Наименование населенного пункта</w:t>
            </w:r>
          </w:p>
        </w:tc>
        <w:tc>
          <w:tcPr>
            <w:tcW w:w="336"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Тип элемента планировочной структуры</w:t>
            </w:r>
          </w:p>
        </w:tc>
        <w:tc>
          <w:tcPr>
            <w:tcW w:w="333"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Наименование элемента планировочной структуры</w:t>
            </w:r>
          </w:p>
        </w:tc>
        <w:tc>
          <w:tcPr>
            <w:tcW w:w="323"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Тип элемента улично-дорожной сети</w:t>
            </w:r>
          </w:p>
        </w:tc>
        <w:tc>
          <w:tcPr>
            <w:tcW w:w="335"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Наименование элемента улично-дорожной сети</w:t>
            </w:r>
          </w:p>
        </w:tc>
        <w:tc>
          <w:tcPr>
            <w:tcW w:w="300"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Номер дома (включая литеру) </w:t>
            </w:r>
            <w:hyperlink w:anchor="P207" w:history="1">
              <w:r w:rsidRPr="00E333AE">
                <w:rPr>
                  <w:rFonts w:ascii="Times New Roman" w:hAnsi="Times New Roman" w:cs="Times New Roman"/>
                  <w:color w:val="0000FF"/>
                  <w:sz w:val="12"/>
                  <w:szCs w:val="12"/>
                </w:rPr>
                <w:t>&lt;4&gt;</w:t>
              </w:r>
            </w:hyperlink>
          </w:p>
        </w:tc>
        <w:tc>
          <w:tcPr>
            <w:tcW w:w="374"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 xml:space="preserve">Тип и номер корпуса, строения, владения </w:t>
            </w:r>
            <w:hyperlink w:anchor="P208" w:history="1">
              <w:r w:rsidRPr="00E333AE">
                <w:rPr>
                  <w:rFonts w:ascii="Times New Roman" w:hAnsi="Times New Roman" w:cs="Times New Roman"/>
                  <w:color w:val="0000FF"/>
                  <w:sz w:val="12"/>
                  <w:szCs w:val="12"/>
                </w:rPr>
                <w:t>&lt;5&gt;</w:t>
              </w:r>
            </w:hyperlink>
          </w:p>
        </w:tc>
      </w:tr>
      <w:tr w:rsidR="00E333AE" w:rsidRPr="00E333AE" w:rsidTr="003046C4">
        <w:trPr>
          <w:trHeight w:val="28"/>
        </w:trPr>
        <w:tc>
          <w:tcPr>
            <w:tcW w:w="124"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w:t>
            </w:r>
          </w:p>
        </w:tc>
        <w:tc>
          <w:tcPr>
            <w:tcW w:w="308"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2</w:t>
            </w:r>
          </w:p>
        </w:tc>
        <w:tc>
          <w:tcPr>
            <w:tcW w:w="691"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3</w:t>
            </w:r>
          </w:p>
        </w:tc>
        <w:tc>
          <w:tcPr>
            <w:tcW w:w="378"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4</w:t>
            </w:r>
          </w:p>
        </w:tc>
        <w:tc>
          <w:tcPr>
            <w:tcW w:w="464"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5</w:t>
            </w:r>
          </w:p>
        </w:tc>
        <w:tc>
          <w:tcPr>
            <w:tcW w:w="438"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6</w:t>
            </w:r>
          </w:p>
        </w:tc>
        <w:tc>
          <w:tcPr>
            <w:tcW w:w="292"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7</w:t>
            </w:r>
          </w:p>
        </w:tc>
        <w:tc>
          <w:tcPr>
            <w:tcW w:w="306"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8</w:t>
            </w:r>
          </w:p>
        </w:tc>
        <w:tc>
          <w:tcPr>
            <w:tcW w:w="336"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9</w:t>
            </w:r>
          </w:p>
        </w:tc>
        <w:tc>
          <w:tcPr>
            <w:tcW w:w="333"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10</w:t>
            </w:r>
          </w:p>
        </w:tc>
        <w:tc>
          <w:tcPr>
            <w:tcW w:w="323"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11</w:t>
            </w:r>
          </w:p>
        </w:tc>
        <w:tc>
          <w:tcPr>
            <w:tcW w:w="335"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12</w:t>
            </w:r>
          </w:p>
        </w:tc>
        <w:tc>
          <w:tcPr>
            <w:tcW w:w="300"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13</w:t>
            </w:r>
          </w:p>
        </w:tc>
        <w:tc>
          <w:tcPr>
            <w:tcW w:w="374" w:type="pct"/>
            <w:vAlign w:val="center"/>
          </w:tcPr>
          <w:p w:rsidR="00E333AE" w:rsidRPr="00E333AE" w:rsidRDefault="00E333AE" w:rsidP="00E333AE">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14</w:t>
            </w: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lastRenderedPageBreak/>
              <w:t>1</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w:t>
            </w:r>
          </w:p>
        </w:tc>
        <w:tc>
          <w:tcPr>
            <w:tcW w:w="691"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446540, Самарская область, Сергиевский район,</w:t>
            </w:r>
          </w:p>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 Сергиевск, ул. Советская, д.65, 2 этаж, комната № 37</w:t>
            </w:r>
          </w:p>
        </w:tc>
        <w:tc>
          <w:tcPr>
            <w:tcW w:w="378"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сельское поселение Сергиевск</w:t>
            </w:r>
          </w:p>
        </w:tc>
        <w:tc>
          <w:tcPr>
            <w:tcW w:w="292"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село</w:t>
            </w:r>
          </w:p>
        </w:tc>
        <w:tc>
          <w:tcPr>
            <w:tcW w:w="306"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Сергиевск</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Советская</w:t>
            </w:r>
          </w:p>
        </w:tc>
        <w:tc>
          <w:tcPr>
            <w:tcW w:w="300" w:type="pct"/>
            <w:vAlign w:val="center"/>
          </w:tcPr>
          <w:p w:rsidR="00E333AE" w:rsidRPr="00E333AE" w:rsidRDefault="00E333AE" w:rsidP="00E333AE">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65</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2</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66, 1 этаж, комната № 61</w:t>
            </w:r>
          </w:p>
        </w:tc>
        <w:tc>
          <w:tcPr>
            <w:tcW w:w="378"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9C5FAD" w:rsidP="009C5FAD">
            <w:pPr>
              <w:pStyle w:val="ConsPlusNormal"/>
              <w:ind w:firstLine="0"/>
              <w:rPr>
                <w:rFonts w:ascii="Times New Roman" w:hAnsi="Times New Roman" w:cs="Times New Roman"/>
                <w:sz w:val="12"/>
                <w:szCs w:val="12"/>
              </w:rPr>
            </w:pPr>
            <w:r>
              <w:rPr>
                <w:rFonts w:ascii="Times New Roman" w:hAnsi="Times New Roman" w:cs="Times New Roman"/>
                <w:sz w:val="12"/>
                <w:szCs w:val="12"/>
              </w:rPr>
              <w:t>3</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66, 1 этаж, комната № 45</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9C5FAD" w:rsidP="009C5FAD">
            <w:pPr>
              <w:pStyle w:val="ConsPlusNormal"/>
              <w:ind w:firstLine="0"/>
              <w:rPr>
                <w:rFonts w:ascii="Times New Roman" w:hAnsi="Times New Roman" w:cs="Times New Roman"/>
                <w:sz w:val="12"/>
                <w:szCs w:val="12"/>
              </w:rPr>
            </w:pPr>
            <w:r>
              <w:rPr>
                <w:rFonts w:ascii="Times New Roman" w:hAnsi="Times New Roman" w:cs="Times New Roman"/>
                <w:sz w:val="12"/>
                <w:szCs w:val="12"/>
              </w:rPr>
              <w:t>4</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66, 1 этаж, комната № 46</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5</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 xml:space="preserve">ипа Суходол, ул. Школьная, д. 66, 1 этаж, </w:t>
            </w:r>
            <w:r w:rsidRPr="00E333AE">
              <w:rPr>
                <w:rFonts w:ascii="Times New Roman" w:hAnsi="Times New Roman" w:cs="Times New Roman"/>
                <w:color w:val="000000"/>
                <w:sz w:val="12"/>
                <w:szCs w:val="12"/>
              </w:rPr>
              <w:lastRenderedPageBreak/>
              <w:t>комната № 50</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6</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66, 1 этаж, комната № 49</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7</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393</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proofErr w:type="gramStart"/>
            <w:r w:rsidRPr="00E333AE">
              <w:rPr>
                <w:rFonts w:ascii="Times New Roman" w:hAnsi="Times New Roman" w:cs="Times New Roman"/>
                <w:color w:val="000000"/>
                <w:sz w:val="12"/>
                <w:szCs w:val="12"/>
              </w:rPr>
              <w:t>446552, Самарская область, Сергиевский район, пос. г. т. Суходол, ул. Привокзальная, д. 30,</w:t>
            </w:r>
            <w:proofErr w:type="gramEnd"/>
          </w:p>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 этаж, комнаты №№ 1, 2, 3, 4, 5</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Привокзальная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30</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8</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1575</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66, 1 этаж, комнаты №№ 59, 60</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66</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9C5FAD">
        <w:trPr>
          <w:trHeight w:val="28"/>
        </w:trPr>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9</w:t>
            </w:r>
          </w:p>
        </w:tc>
        <w:tc>
          <w:tcPr>
            <w:tcW w:w="308"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3364</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10</w:t>
            </w:r>
          </w:p>
        </w:tc>
        <w:tc>
          <w:tcPr>
            <w:tcW w:w="308"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3365</w:t>
            </w:r>
          </w:p>
        </w:tc>
        <w:tc>
          <w:tcPr>
            <w:tcW w:w="691"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11</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778</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 xml:space="preserve">ипа Суходол, ул. Школьная, д. 68, 1 этаж, комната </w:t>
            </w:r>
            <w:r w:rsidRPr="00E333AE">
              <w:rPr>
                <w:rFonts w:ascii="Times New Roman" w:hAnsi="Times New Roman" w:cs="Times New Roman"/>
                <w:color w:val="000000"/>
                <w:sz w:val="12"/>
                <w:szCs w:val="12"/>
              </w:rPr>
              <w:lastRenderedPageBreak/>
              <w:t>№ 67</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lastRenderedPageBreak/>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68</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lastRenderedPageBreak/>
              <w:t>12</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778</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68, 1 этаж, комната № 68</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68</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13</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778</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68, 1 этаж, комната № 69</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68</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r w:rsidR="00E333AE" w:rsidRPr="00E333AE" w:rsidTr="00E333AE">
        <w:tc>
          <w:tcPr>
            <w:tcW w:w="124" w:type="pct"/>
            <w:vAlign w:val="center"/>
          </w:tcPr>
          <w:p w:rsidR="00E333AE" w:rsidRPr="00E333AE" w:rsidRDefault="00E333AE" w:rsidP="009C5FAD">
            <w:pPr>
              <w:pStyle w:val="ConsPlusNormal"/>
              <w:ind w:firstLine="0"/>
              <w:rPr>
                <w:rFonts w:ascii="Times New Roman" w:hAnsi="Times New Roman" w:cs="Times New Roman"/>
                <w:sz w:val="12"/>
                <w:szCs w:val="12"/>
              </w:rPr>
            </w:pPr>
            <w:r w:rsidRPr="00E333AE">
              <w:rPr>
                <w:rFonts w:ascii="Times New Roman" w:hAnsi="Times New Roman" w:cs="Times New Roman"/>
                <w:sz w:val="12"/>
                <w:szCs w:val="12"/>
              </w:rPr>
              <w:t>14</w:t>
            </w:r>
          </w:p>
        </w:tc>
        <w:tc>
          <w:tcPr>
            <w:tcW w:w="30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778</w:t>
            </w:r>
          </w:p>
        </w:tc>
        <w:tc>
          <w:tcPr>
            <w:tcW w:w="691" w:type="pct"/>
            <w:vAlign w:val="center"/>
          </w:tcPr>
          <w:p w:rsidR="00E333AE" w:rsidRPr="00E333AE" w:rsidRDefault="00E333AE" w:rsidP="009C5FAD">
            <w:pPr>
              <w:spacing w:after="0"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446552, Самарская область, Сергиевский район, пос. гор</w:t>
            </w:r>
            <w:proofErr w:type="gramStart"/>
            <w:r w:rsidRPr="00E333AE">
              <w:rPr>
                <w:rFonts w:ascii="Times New Roman" w:hAnsi="Times New Roman" w:cs="Times New Roman"/>
                <w:color w:val="000000"/>
                <w:sz w:val="12"/>
                <w:szCs w:val="12"/>
              </w:rPr>
              <w:t>.</w:t>
            </w:r>
            <w:proofErr w:type="gramEnd"/>
            <w:r w:rsidRPr="00E333AE">
              <w:rPr>
                <w:rFonts w:ascii="Times New Roman" w:hAnsi="Times New Roman" w:cs="Times New Roman"/>
                <w:color w:val="000000"/>
                <w:sz w:val="12"/>
                <w:szCs w:val="12"/>
              </w:rPr>
              <w:t xml:space="preserve"> </w:t>
            </w:r>
            <w:proofErr w:type="gramStart"/>
            <w:r w:rsidRPr="00E333AE">
              <w:rPr>
                <w:rFonts w:ascii="Times New Roman" w:hAnsi="Times New Roman" w:cs="Times New Roman"/>
                <w:color w:val="000000"/>
                <w:sz w:val="12"/>
                <w:szCs w:val="12"/>
              </w:rPr>
              <w:t>т</w:t>
            </w:r>
            <w:proofErr w:type="gramEnd"/>
            <w:r w:rsidRPr="00E333AE">
              <w:rPr>
                <w:rFonts w:ascii="Times New Roman" w:hAnsi="Times New Roman" w:cs="Times New Roman"/>
                <w:color w:val="000000"/>
                <w:sz w:val="12"/>
                <w:szCs w:val="12"/>
              </w:rPr>
              <w:t>ипа Суходол, ул. Школьная, д. 68, 3 этаж, комната № 12</w:t>
            </w:r>
          </w:p>
        </w:tc>
        <w:tc>
          <w:tcPr>
            <w:tcW w:w="37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Самарская область</w:t>
            </w:r>
          </w:p>
        </w:tc>
        <w:tc>
          <w:tcPr>
            <w:tcW w:w="46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муниципальный район Сергиевский</w:t>
            </w:r>
          </w:p>
        </w:tc>
        <w:tc>
          <w:tcPr>
            <w:tcW w:w="438"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городское поселение Суходол</w:t>
            </w:r>
          </w:p>
        </w:tc>
        <w:tc>
          <w:tcPr>
            <w:tcW w:w="292"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поселок городского типа</w:t>
            </w:r>
          </w:p>
        </w:tc>
        <w:tc>
          <w:tcPr>
            <w:tcW w:w="30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Суходол</w:t>
            </w:r>
          </w:p>
        </w:tc>
        <w:tc>
          <w:tcPr>
            <w:tcW w:w="336"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3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c>
          <w:tcPr>
            <w:tcW w:w="323"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улица</w:t>
            </w:r>
          </w:p>
        </w:tc>
        <w:tc>
          <w:tcPr>
            <w:tcW w:w="335"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Школьная</w:t>
            </w:r>
          </w:p>
        </w:tc>
        <w:tc>
          <w:tcPr>
            <w:tcW w:w="300"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r w:rsidRPr="00E333AE">
              <w:rPr>
                <w:rFonts w:ascii="Times New Roman" w:hAnsi="Times New Roman" w:cs="Times New Roman"/>
                <w:color w:val="000000"/>
                <w:sz w:val="12"/>
                <w:szCs w:val="12"/>
              </w:rPr>
              <w:t>68</w:t>
            </w:r>
          </w:p>
        </w:tc>
        <w:tc>
          <w:tcPr>
            <w:tcW w:w="374" w:type="pct"/>
            <w:vAlign w:val="center"/>
          </w:tcPr>
          <w:p w:rsidR="00E333AE" w:rsidRPr="00E333AE" w:rsidRDefault="00E333AE" w:rsidP="00E333AE">
            <w:pPr>
              <w:spacing w:line="240" w:lineRule="auto"/>
              <w:jc w:val="center"/>
              <w:rPr>
                <w:rFonts w:ascii="Times New Roman" w:hAnsi="Times New Roman" w:cs="Times New Roman"/>
                <w:color w:val="000000"/>
                <w:sz w:val="12"/>
                <w:szCs w:val="12"/>
              </w:rPr>
            </w:pPr>
          </w:p>
        </w:tc>
      </w:tr>
    </w:tbl>
    <w:p w:rsidR="00E333AE" w:rsidRDefault="00E333AE" w:rsidP="00E333AE">
      <w:pPr>
        <w:tabs>
          <w:tab w:val="left" w:pos="0"/>
        </w:tabs>
        <w:spacing w:after="0" w:line="240" w:lineRule="auto"/>
        <w:ind w:firstLine="284"/>
        <w:jc w:val="center"/>
        <w:rPr>
          <w:rFonts w:ascii="Times New Roman" w:eastAsia="Calibri" w:hAnsi="Times New Roman" w:cs="Times New Roman"/>
          <w:iCs/>
          <w:sz w:val="12"/>
          <w:szCs w:val="12"/>
        </w:rPr>
      </w:pPr>
    </w:p>
    <w:p w:rsidR="00E333AE" w:rsidRDefault="00E333AE" w:rsidP="00E333AE">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3"/>
        <w:gridCol w:w="794"/>
        <w:gridCol w:w="1051"/>
        <w:gridCol w:w="895"/>
        <w:gridCol w:w="1320"/>
        <w:gridCol w:w="854"/>
        <w:gridCol w:w="819"/>
      </w:tblGrid>
      <w:tr w:rsidR="009C5FAD" w:rsidRPr="009C5FAD" w:rsidTr="00EF02C0">
        <w:trPr>
          <w:trHeight w:val="20"/>
        </w:trPr>
        <w:tc>
          <w:tcPr>
            <w:tcW w:w="505" w:type="pct"/>
            <w:vMerge w:val="restart"/>
          </w:tcPr>
          <w:p w:rsid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Вид объекта недвижимости;</w:t>
            </w:r>
          </w:p>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движимое имущество </w:t>
            </w:r>
            <w:hyperlink w:anchor="P209" w:history="1">
              <w:r w:rsidRPr="009C5FAD">
                <w:rPr>
                  <w:rFonts w:ascii="Times New Roman" w:hAnsi="Times New Roman" w:cs="Times New Roman"/>
                  <w:color w:val="0000FF"/>
                  <w:sz w:val="12"/>
                  <w:szCs w:val="12"/>
                </w:rPr>
                <w:t>&lt;6&gt;</w:t>
              </w:r>
            </w:hyperlink>
          </w:p>
        </w:tc>
        <w:tc>
          <w:tcPr>
            <w:tcW w:w="4495" w:type="pct"/>
            <w:gridSpan w:val="7"/>
          </w:tcPr>
          <w:p w:rsidR="009C5FAD" w:rsidRPr="009C5FAD" w:rsidRDefault="009C5FAD" w:rsidP="006435B7">
            <w:pPr>
              <w:pStyle w:val="ConsPlusNormal"/>
              <w:jc w:val="center"/>
              <w:rPr>
                <w:rFonts w:ascii="Times New Roman" w:hAnsi="Times New Roman" w:cs="Times New Roman"/>
                <w:sz w:val="12"/>
                <w:szCs w:val="12"/>
              </w:rPr>
            </w:pPr>
            <w:r w:rsidRPr="009C5FAD">
              <w:rPr>
                <w:rFonts w:ascii="Times New Roman" w:hAnsi="Times New Roman" w:cs="Times New Roman"/>
                <w:sz w:val="12"/>
                <w:szCs w:val="12"/>
              </w:rPr>
              <w:t>Сведения о недвижимом имуществе или его части</w:t>
            </w:r>
          </w:p>
        </w:tc>
      </w:tr>
      <w:tr w:rsidR="00EF02C0" w:rsidRPr="009C5FAD" w:rsidTr="00EF02C0">
        <w:tc>
          <w:tcPr>
            <w:tcW w:w="505" w:type="pct"/>
            <w:vMerge/>
          </w:tcPr>
          <w:p w:rsidR="009C5FAD" w:rsidRPr="009C5FAD" w:rsidRDefault="009C5FAD" w:rsidP="006435B7">
            <w:pPr>
              <w:rPr>
                <w:rFonts w:ascii="Times New Roman" w:hAnsi="Times New Roman" w:cs="Times New Roman"/>
                <w:sz w:val="12"/>
                <w:szCs w:val="12"/>
              </w:rPr>
            </w:pPr>
          </w:p>
        </w:tc>
        <w:tc>
          <w:tcPr>
            <w:tcW w:w="1262" w:type="pct"/>
            <w:gridSpan w:val="2"/>
            <w:vMerge w:val="restar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Кадастровый номер </w:t>
            </w:r>
            <w:hyperlink w:anchor="P210" w:history="1">
              <w:r w:rsidRPr="009C5FAD">
                <w:rPr>
                  <w:rFonts w:ascii="Times New Roman" w:hAnsi="Times New Roman" w:cs="Times New Roman"/>
                  <w:color w:val="0000FF"/>
                  <w:sz w:val="12"/>
                  <w:szCs w:val="12"/>
                </w:rPr>
                <w:t>&lt;7&gt;</w:t>
              </w:r>
            </w:hyperlink>
          </w:p>
        </w:tc>
        <w:tc>
          <w:tcPr>
            <w:tcW w:w="688" w:type="pct"/>
            <w:vMerge w:val="restar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9C5FAD">
                <w:rPr>
                  <w:rFonts w:ascii="Times New Roman" w:hAnsi="Times New Roman" w:cs="Times New Roman"/>
                  <w:color w:val="0000FF"/>
                  <w:sz w:val="12"/>
                  <w:szCs w:val="12"/>
                </w:rPr>
                <w:t>&lt;8&gt;</w:t>
              </w:r>
            </w:hyperlink>
          </w:p>
        </w:tc>
        <w:tc>
          <w:tcPr>
            <w:tcW w:w="2009" w:type="pct"/>
            <w:gridSpan w:val="3"/>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Основная характеристика объекта недвижимости </w:t>
            </w:r>
            <w:hyperlink w:anchor="P212" w:history="1">
              <w:r w:rsidRPr="009C5FAD">
                <w:rPr>
                  <w:rFonts w:ascii="Times New Roman" w:hAnsi="Times New Roman" w:cs="Times New Roman"/>
                  <w:color w:val="0000FF"/>
                  <w:sz w:val="12"/>
                  <w:szCs w:val="12"/>
                </w:rPr>
                <w:t>&lt;9&gt;</w:t>
              </w:r>
            </w:hyperlink>
          </w:p>
        </w:tc>
        <w:tc>
          <w:tcPr>
            <w:tcW w:w="536" w:type="pct"/>
            <w:vMerge w:val="restar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Наименование объекта учета </w:t>
            </w:r>
            <w:hyperlink w:anchor="P215" w:history="1">
              <w:r w:rsidRPr="009C5FAD">
                <w:rPr>
                  <w:rFonts w:ascii="Times New Roman" w:hAnsi="Times New Roman" w:cs="Times New Roman"/>
                  <w:color w:val="0000FF"/>
                  <w:sz w:val="12"/>
                  <w:szCs w:val="12"/>
                </w:rPr>
                <w:t>&lt;10&gt;</w:t>
              </w:r>
            </w:hyperlink>
          </w:p>
        </w:tc>
      </w:tr>
      <w:tr w:rsidR="009C5FAD" w:rsidRPr="009C5FAD" w:rsidTr="00EF02C0">
        <w:trPr>
          <w:trHeight w:val="359"/>
        </w:trPr>
        <w:tc>
          <w:tcPr>
            <w:tcW w:w="505" w:type="pct"/>
            <w:vMerge/>
          </w:tcPr>
          <w:p w:rsidR="009C5FAD" w:rsidRPr="009C5FAD" w:rsidRDefault="009C5FAD" w:rsidP="006435B7">
            <w:pPr>
              <w:rPr>
                <w:rFonts w:ascii="Times New Roman" w:hAnsi="Times New Roman" w:cs="Times New Roman"/>
                <w:sz w:val="12"/>
                <w:szCs w:val="12"/>
              </w:rPr>
            </w:pPr>
          </w:p>
        </w:tc>
        <w:tc>
          <w:tcPr>
            <w:tcW w:w="1262" w:type="pct"/>
            <w:gridSpan w:val="2"/>
            <w:vMerge/>
          </w:tcPr>
          <w:p w:rsidR="009C5FAD" w:rsidRPr="009C5FAD" w:rsidRDefault="009C5FAD" w:rsidP="006435B7">
            <w:pPr>
              <w:rPr>
                <w:rFonts w:ascii="Times New Roman" w:hAnsi="Times New Roman" w:cs="Times New Roman"/>
                <w:sz w:val="12"/>
                <w:szCs w:val="12"/>
              </w:rPr>
            </w:pPr>
          </w:p>
        </w:tc>
        <w:tc>
          <w:tcPr>
            <w:tcW w:w="688" w:type="pct"/>
            <w:vMerge/>
          </w:tcPr>
          <w:p w:rsidR="009C5FAD" w:rsidRPr="009C5FAD" w:rsidRDefault="009C5FAD" w:rsidP="006435B7">
            <w:pPr>
              <w:rPr>
                <w:rFonts w:ascii="Times New Roman" w:hAnsi="Times New Roman" w:cs="Times New Roman"/>
                <w:sz w:val="12"/>
                <w:szCs w:val="12"/>
              </w:rPr>
            </w:pPr>
          </w:p>
        </w:tc>
        <w:tc>
          <w:tcPr>
            <w:tcW w:w="586" w:type="pct"/>
            <w:vMerge w:val="restart"/>
          </w:tcPr>
          <w:p w:rsidR="009C5FAD" w:rsidRPr="009C5FAD" w:rsidRDefault="009C5FAD" w:rsidP="009C5FAD">
            <w:pPr>
              <w:pStyle w:val="ConsPlusNormal"/>
              <w:ind w:firstLine="0"/>
              <w:rPr>
                <w:rFonts w:ascii="Times New Roman" w:hAnsi="Times New Roman" w:cs="Times New Roman"/>
                <w:sz w:val="12"/>
                <w:szCs w:val="12"/>
              </w:rPr>
            </w:pPr>
            <w:proofErr w:type="gramStart"/>
            <w:r w:rsidRPr="009C5FAD">
              <w:rPr>
                <w:rFonts w:ascii="Times New Roman" w:hAnsi="Times New Roman" w:cs="Times New Roman"/>
                <w:sz w:val="12"/>
                <w:szCs w:val="12"/>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w:t>
            </w:r>
            <w:r w:rsidRPr="009C5FAD">
              <w:rPr>
                <w:rFonts w:ascii="Times New Roman" w:hAnsi="Times New Roman" w:cs="Times New Roman"/>
                <w:sz w:val="12"/>
                <w:szCs w:val="12"/>
              </w:rPr>
              <w:lastRenderedPageBreak/>
              <w:t>залегания согласно проектной документации - для объектов незавершенного строительства)</w:t>
            </w:r>
            <w:proofErr w:type="gramEnd"/>
          </w:p>
        </w:tc>
        <w:tc>
          <w:tcPr>
            <w:tcW w:w="864" w:type="pct"/>
            <w:vMerge w:val="restar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 xml:space="preserve">Фактическое </w:t>
            </w:r>
            <w:proofErr w:type="gramStart"/>
            <w:r w:rsidRPr="009C5FAD">
              <w:rPr>
                <w:rFonts w:ascii="Times New Roman" w:hAnsi="Times New Roman" w:cs="Times New Roman"/>
                <w:sz w:val="12"/>
                <w:szCs w:val="12"/>
              </w:rPr>
              <w:t>значение</w:t>
            </w:r>
            <w:proofErr w:type="gramEnd"/>
            <w:r w:rsidRPr="009C5FAD">
              <w:rPr>
                <w:rFonts w:ascii="Times New Roman" w:hAnsi="Times New Roman" w:cs="Times New Roman"/>
                <w:sz w:val="12"/>
                <w:szCs w:val="12"/>
              </w:rPr>
              <w:t>/Проектируемое значение (для объектов незавершенного строительства)</w:t>
            </w:r>
          </w:p>
        </w:tc>
        <w:tc>
          <w:tcPr>
            <w:tcW w:w="558" w:type="pct"/>
            <w:vMerge w:val="restart"/>
          </w:tcPr>
          <w:p w:rsidR="009C5FAD" w:rsidRPr="009C5FAD" w:rsidRDefault="009C5FAD" w:rsidP="009C5FAD">
            <w:pPr>
              <w:pStyle w:val="ConsPlusNormal"/>
              <w:ind w:firstLine="0"/>
              <w:rPr>
                <w:rFonts w:ascii="Times New Roman" w:hAnsi="Times New Roman" w:cs="Times New Roman"/>
                <w:sz w:val="12"/>
                <w:szCs w:val="12"/>
              </w:rPr>
            </w:pPr>
            <w:proofErr w:type="gramStart"/>
            <w:r w:rsidRPr="009C5FAD">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536" w:type="pct"/>
            <w:vMerge/>
          </w:tcPr>
          <w:p w:rsidR="009C5FAD" w:rsidRPr="009C5FAD" w:rsidRDefault="009C5FAD" w:rsidP="006435B7">
            <w:pPr>
              <w:rPr>
                <w:rFonts w:ascii="Times New Roman" w:hAnsi="Times New Roman" w:cs="Times New Roman"/>
                <w:sz w:val="12"/>
                <w:szCs w:val="12"/>
              </w:rPr>
            </w:pPr>
          </w:p>
        </w:tc>
      </w:tr>
      <w:tr w:rsidR="009C5FAD" w:rsidRPr="009C5FAD" w:rsidTr="00EF02C0">
        <w:tc>
          <w:tcPr>
            <w:tcW w:w="505" w:type="pct"/>
            <w:vMerge/>
          </w:tcPr>
          <w:p w:rsidR="009C5FAD" w:rsidRPr="009C5FAD" w:rsidRDefault="009C5FAD" w:rsidP="006435B7">
            <w:pPr>
              <w:rPr>
                <w:rFonts w:ascii="Times New Roman" w:hAnsi="Times New Roman" w:cs="Times New Roman"/>
                <w:sz w:val="12"/>
                <w:szCs w:val="12"/>
              </w:rPr>
            </w:pPr>
          </w:p>
        </w:tc>
        <w:tc>
          <w:tcPr>
            <w:tcW w:w="742"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Номер</w:t>
            </w:r>
          </w:p>
        </w:tc>
        <w:tc>
          <w:tcPr>
            <w:tcW w:w="520"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Тип (кадастровый, условный, устаревший)</w:t>
            </w:r>
          </w:p>
        </w:tc>
        <w:tc>
          <w:tcPr>
            <w:tcW w:w="688" w:type="pct"/>
            <w:vMerge/>
          </w:tcPr>
          <w:p w:rsidR="009C5FAD" w:rsidRPr="009C5FAD" w:rsidRDefault="009C5FAD" w:rsidP="006435B7">
            <w:pPr>
              <w:rPr>
                <w:rFonts w:ascii="Times New Roman" w:hAnsi="Times New Roman" w:cs="Times New Roman"/>
                <w:sz w:val="12"/>
                <w:szCs w:val="12"/>
              </w:rPr>
            </w:pPr>
          </w:p>
        </w:tc>
        <w:tc>
          <w:tcPr>
            <w:tcW w:w="586" w:type="pct"/>
            <w:vMerge/>
          </w:tcPr>
          <w:p w:rsidR="009C5FAD" w:rsidRPr="009C5FAD" w:rsidRDefault="009C5FAD" w:rsidP="006435B7">
            <w:pPr>
              <w:rPr>
                <w:rFonts w:ascii="Times New Roman" w:hAnsi="Times New Roman" w:cs="Times New Roman"/>
                <w:sz w:val="12"/>
                <w:szCs w:val="12"/>
              </w:rPr>
            </w:pPr>
          </w:p>
        </w:tc>
        <w:tc>
          <w:tcPr>
            <w:tcW w:w="864" w:type="pct"/>
            <w:vMerge/>
          </w:tcPr>
          <w:p w:rsidR="009C5FAD" w:rsidRPr="009C5FAD" w:rsidRDefault="009C5FAD" w:rsidP="006435B7">
            <w:pPr>
              <w:rPr>
                <w:rFonts w:ascii="Times New Roman" w:hAnsi="Times New Roman" w:cs="Times New Roman"/>
                <w:sz w:val="12"/>
                <w:szCs w:val="12"/>
              </w:rPr>
            </w:pPr>
          </w:p>
        </w:tc>
        <w:tc>
          <w:tcPr>
            <w:tcW w:w="558" w:type="pct"/>
            <w:vMerge/>
          </w:tcPr>
          <w:p w:rsidR="009C5FAD" w:rsidRPr="009C5FAD" w:rsidRDefault="009C5FAD" w:rsidP="006435B7">
            <w:pPr>
              <w:rPr>
                <w:rFonts w:ascii="Times New Roman" w:hAnsi="Times New Roman" w:cs="Times New Roman"/>
                <w:sz w:val="12"/>
                <w:szCs w:val="12"/>
              </w:rPr>
            </w:pPr>
          </w:p>
        </w:tc>
        <w:tc>
          <w:tcPr>
            <w:tcW w:w="536" w:type="pct"/>
            <w:vMerge/>
          </w:tcPr>
          <w:p w:rsidR="009C5FAD" w:rsidRPr="009C5FAD" w:rsidRDefault="009C5FAD" w:rsidP="006435B7">
            <w:pPr>
              <w:rPr>
                <w:rFonts w:ascii="Times New Roman" w:hAnsi="Times New Roman" w:cs="Times New Roman"/>
                <w:sz w:val="12"/>
                <w:szCs w:val="12"/>
              </w:rPr>
            </w:pPr>
          </w:p>
        </w:tc>
      </w:tr>
      <w:tr w:rsidR="009C5FAD" w:rsidRPr="009C5FAD" w:rsidTr="00EF02C0">
        <w:trPr>
          <w:trHeight w:val="28"/>
        </w:trPr>
        <w:tc>
          <w:tcPr>
            <w:tcW w:w="505"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15</w:t>
            </w:r>
          </w:p>
        </w:tc>
        <w:tc>
          <w:tcPr>
            <w:tcW w:w="742"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16</w:t>
            </w:r>
          </w:p>
        </w:tc>
        <w:tc>
          <w:tcPr>
            <w:tcW w:w="520"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17</w:t>
            </w:r>
          </w:p>
        </w:tc>
        <w:tc>
          <w:tcPr>
            <w:tcW w:w="688"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18</w:t>
            </w:r>
          </w:p>
        </w:tc>
        <w:tc>
          <w:tcPr>
            <w:tcW w:w="586"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19</w:t>
            </w:r>
          </w:p>
        </w:tc>
        <w:tc>
          <w:tcPr>
            <w:tcW w:w="864"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20</w:t>
            </w:r>
          </w:p>
        </w:tc>
        <w:tc>
          <w:tcPr>
            <w:tcW w:w="558"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21</w:t>
            </w:r>
          </w:p>
        </w:tc>
        <w:tc>
          <w:tcPr>
            <w:tcW w:w="536" w:type="pct"/>
          </w:tcPr>
          <w:p w:rsidR="009C5FAD" w:rsidRPr="009C5FAD" w:rsidRDefault="009C5FAD" w:rsidP="009C5FAD">
            <w:pPr>
              <w:pStyle w:val="ConsPlusNormal"/>
              <w:ind w:firstLine="0"/>
              <w:rPr>
                <w:rFonts w:ascii="Times New Roman" w:hAnsi="Times New Roman" w:cs="Times New Roman"/>
                <w:sz w:val="12"/>
                <w:szCs w:val="12"/>
              </w:rPr>
            </w:pPr>
            <w:r w:rsidRPr="009C5FAD">
              <w:rPr>
                <w:rFonts w:ascii="Times New Roman" w:hAnsi="Times New Roman" w:cs="Times New Roman"/>
                <w:sz w:val="12"/>
                <w:szCs w:val="12"/>
              </w:rPr>
              <w:t>22</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63:31:0702033:208</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11,8</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14,4</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63:31:1102001:1646</w:t>
            </w: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15,7</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15,1</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16,6</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14</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63:31:1102010:385</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166,1</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63:31:1102001:1286</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30,3</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rPr>
          <w:trHeight w:val="28"/>
        </w:trPr>
        <w:tc>
          <w:tcPr>
            <w:tcW w:w="505" w:type="pct"/>
          </w:tcPr>
          <w:p w:rsidR="009C5FAD" w:rsidRPr="009C5FAD" w:rsidRDefault="009C5FAD" w:rsidP="00EF02C0">
            <w:pPr>
              <w:spacing w:after="0"/>
              <w:jc w:val="center"/>
              <w:rPr>
                <w:rFonts w:ascii="Times New Roman" w:hAnsi="Times New Roman" w:cs="Times New Roman"/>
                <w:color w:val="000000"/>
                <w:sz w:val="12"/>
                <w:szCs w:val="12"/>
              </w:rPr>
            </w:pP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p>
        </w:tc>
      </w:tr>
      <w:tr w:rsidR="009C5FAD" w:rsidRPr="009C5FAD" w:rsidTr="00EF02C0">
        <w:trPr>
          <w:trHeight w:val="28"/>
        </w:trPr>
        <w:tc>
          <w:tcPr>
            <w:tcW w:w="505" w:type="pct"/>
          </w:tcPr>
          <w:p w:rsidR="009C5FAD" w:rsidRPr="009C5FAD" w:rsidRDefault="009C5FAD" w:rsidP="00EF02C0">
            <w:pPr>
              <w:spacing w:after="0"/>
              <w:jc w:val="center"/>
              <w:rPr>
                <w:rFonts w:ascii="Times New Roman" w:hAnsi="Times New Roman" w:cs="Times New Roman"/>
                <w:color w:val="000000"/>
                <w:sz w:val="12"/>
                <w:szCs w:val="12"/>
              </w:rPr>
            </w:pP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63:31:1102001:1903</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14,6</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63:31:1102001:1903</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15,2</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63:31:1102001:1903</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13,6</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r w:rsidR="009C5FAD" w:rsidRPr="009C5FAD" w:rsidTr="00EF02C0">
        <w:tc>
          <w:tcPr>
            <w:tcW w:w="505"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помещение</w:t>
            </w:r>
          </w:p>
        </w:tc>
        <w:tc>
          <w:tcPr>
            <w:tcW w:w="742"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63:31:1102001:1903</w:t>
            </w:r>
          </w:p>
        </w:tc>
        <w:tc>
          <w:tcPr>
            <w:tcW w:w="520"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кадастровый</w:t>
            </w:r>
          </w:p>
        </w:tc>
        <w:tc>
          <w:tcPr>
            <w:tcW w:w="688" w:type="pct"/>
          </w:tcPr>
          <w:p w:rsidR="009C5FAD" w:rsidRPr="009C5FAD" w:rsidRDefault="009C5FAD" w:rsidP="00EF02C0">
            <w:pPr>
              <w:spacing w:after="0"/>
              <w:jc w:val="center"/>
              <w:rPr>
                <w:rFonts w:ascii="Times New Roman" w:hAnsi="Times New Roman" w:cs="Times New Roman"/>
                <w:color w:val="000000"/>
                <w:sz w:val="12"/>
                <w:szCs w:val="12"/>
              </w:rPr>
            </w:pPr>
          </w:p>
        </w:tc>
        <w:tc>
          <w:tcPr>
            <w:tcW w:w="58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площадь</w:t>
            </w:r>
          </w:p>
        </w:tc>
        <w:tc>
          <w:tcPr>
            <w:tcW w:w="864"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48,3</w:t>
            </w:r>
          </w:p>
        </w:tc>
        <w:tc>
          <w:tcPr>
            <w:tcW w:w="558" w:type="pct"/>
          </w:tcPr>
          <w:p w:rsidR="009C5FAD" w:rsidRPr="009C5FAD" w:rsidRDefault="009C5FAD" w:rsidP="00EF02C0">
            <w:pPr>
              <w:spacing w:after="0"/>
              <w:jc w:val="center"/>
              <w:rPr>
                <w:rFonts w:ascii="Times New Roman" w:hAnsi="Times New Roman" w:cs="Times New Roman"/>
                <w:color w:val="000000"/>
                <w:sz w:val="12"/>
                <w:szCs w:val="12"/>
              </w:rPr>
            </w:pPr>
            <w:proofErr w:type="spellStart"/>
            <w:r w:rsidRPr="009C5FAD">
              <w:rPr>
                <w:rFonts w:ascii="Times New Roman" w:hAnsi="Times New Roman" w:cs="Times New Roman"/>
                <w:color w:val="000000"/>
                <w:sz w:val="12"/>
                <w:szCs w:val="12"/>
              </w:rPr>
              <w:t>кв</w:t>
            </w:r>
            <w:proofErr w:type="gramStart"/>
            <w:r w:rsidRPr="009C5FAD">
              <w:rPr>
                <w:rFonts w:ascii="Times New Roman" w:hAnsi="Times New Roman" w:cs="Times New Roman"/>
                <w:color w:val="000000"/>
                <w:sz w:val="12"/>
                <w:szCs w:val="12"/>
              </w:rPr>
              <w:t>.м</w:t>
            </w:r>
            <w:proofErr w:type="spellEnd"/>
            <w:proofErr w:type="gramEnd"/>
          </w:p>
        </w:tc>
        <w:tc>
          <w:tcPr>
            <w:tcW w:w="536" w:type="pct"/>
          </w:tcPr>
          <w:p w:rsidR="009C5FAD" w:rsidRPr="009C5FAD" w:rsidRDefault="009C5FAD" w:rsidP="00EF02C0">
            <w:pPr>
              <w:spacing w:after="0"/>
              <w:jc w:val="center"/>
              <w:rPr>
                <w:rFonts w:ascii="Times New Roman" w:hAnsi="Times New Roman" w:cs="Times New Roman"/>
                <w:color w:val="000000"/>
                <w:sz w:val="12"/>
                <w:szCs w:val="12"/>
              </w:rPr>
            </w:pPr>
            <w:r w:rsidRPr="009C5FAD">
              <w:rPr>
                <w:rFonts w:ascii="Times New Roman" w:hAnsi="Times New Roman" w:cs="Times New Roman"/>
                <w:color w:val="000000"/>
                <w:sz w:val="12"/>
                <w:szCs w:val="12"/>
              </w:rPr>
              <w:t>Нежилое помещение</w:t>
            </w:r>
          </w:p>
        </w:tc>
      </w:tr>
    </w:tbl>
    <w:p w:rsidR="00A91FF3" w:rsidRDefault="00A91FF3" w:rsidP="00A91FF3">
      <w:pPr>
        <w:tabs>
          <w:tab w:val="left" w:pos="0"/>
        </w:tabs>
        <w:spacing w:after="0" w:line="240" w:lineRule="auto"/>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8"/>
        <w:gridCol w:w="605"/>
        <w:gridCol w:w="521"/>
        <w:gridCol w:w="318"/>
        <w:gridCol w:w="351"/>
        <w:gridCol w:w="491"/>
        <w:gridCol w:w="510"/>
        <w:gridCol w:w="289"/>
        <w:gridCol w:w="262"/>
        <w:gridCol w:w="446"/>
        <w:gridCol w:w="411"/>
        <w:gridCol w:w="783"/>
        <w:gridCol w:w="602"/>
        <w:gridCol w:w="506"/>
        <w:gridCol w:w="446"/>
        <w:gridCol w:w="578"/>
      </w:tblGrid>
      <w:tr w:rsidR="00EF02C0" w:rsidRPr="00EF02C0" w:rsidTr="00EF02C0">
        <w:trPr>
          <w:trHeight w:val="20"/>
        </w:trPr>
        <w:tc>
          <w:tcPr>
            <w:tcW w:w="1787" w:type="pct"/>
            <w:gridSpan w:val="6"/>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 xml:space="preserve">Сведения о движимом имуществе </w:t>
            </w:r>
            <w:hyperlink w:anchor="P216" w:history="1">
              <w:r w:rsidRPr="00EF02C0">
                <w:rPr>
                  <w:rFonts w:ascii="Times New Roman" w:hAnsi="Times New Roman" w:cs="Times New Roman"/>
                  <w:color w:val="0000FF"/>
                  <w:sz w:val="12"/>
                  <w:szCs w:val="12"/>
                </w:rPr>
                <w:t>&lt;11&gt;</w:t>
              </w:r>
            </w:hyperlink>
          </w:p>
        </w:tc>
        <w:tc>
          <w:tcPr>
            <w:tcW w:w="3213" w:type="pct"/>
            <w:gridSpan w:val="10"/>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EF02C0">
                <w:rPr>
                  <w:rFonts w:ascii="Times New Roman" w:hAnsi="Times New Roman" w:cs="Times New Roman"/>
                  <w:color w:val="0000FF"/>
                  <w:sz w:val="12"/>
                  <w:szCs w:val="12"/>
                </w:rPr>
                <w:t>&lt;12&gt;</w:t>
              </w:r>
            </w:hyperlink>
          </w:p>
        </w:tc>
      </w:tr>
      <w:tr w:rsidR="00EF02C0" w:rsidRPr="00EF02C0" w:rsidTr="00EF02C0">
        <w:trPr>
          <w:trHeight w:val="20"/>
        </w:trPr>
        <w:tc>
          <w:tcPr>
            <w:tcW w:w="1787" w:type="pct"/>
            <w:gridSpan w:val="6"/>
            <w:vMerge/>
          </w:tcPr>
          <w:p w:rsidR="00EF02C0" w:rsidRPr="00EF02C0" w:rsidRDefault="00EF02C0" w:rsidP="00EF02C0">
            <w:pPr>
              <w:spacing w:line="240" w:lineRule="auto"/>
              <w:rPr>
                <w:rFonts w:ascii="Times New Roman" w:hAnsi="Times New Roman" w:cs="Times New Roman"/>
                <w:sz w:val="12"/>
                <w:szCs w:val="12"/>
              </w:rPr>
            </w:pPr>
          </w:p>
        </w:tc>
        <w:tc>
          <w:tcPr>
            <w:tcW w:w="1206" w:type="pct"/>
            <w:gridSpan w:val="5"/>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2007" w:type="pct"/>
            <w:gridSpan w:val="5"/>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субъекта малого и среднего предпринимательства</w:t>
            </w:r>
          </w:p>
        </w:tc>
      </w:tr>
      <w:tr w:rsidR="00EF02C0" w:rsidRPr="00EF02C0" w:rsidTr="00EF02C0">
        <w:tc>
          <w:tcPr>
            <w:tcW w:w="423"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lastRenderedPageBreak/>
              <w:t>Тип: оборудование, машины, механизмы, установки, транспортные средства, инвентарь, инструменты, иное</w:t>
            </w:r>
          </w:p>
        </w:tc>
        <w:tc>
          <w:tcPr>
            <w:tcW w:w="282"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Государственный регистрационный знак (при наличии)</w:t>
            </w:r>
          </w:p>
        </w:tc>
        <w:tc>
          <w:tcPr>
            <w:tcW w:w="234"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Наименование объекта учета</w:t>
            </w:r>
          </w:p>
        </w:tc>
        <w:tc>
          <w:tcPr>
            <w:tcW w:w="208"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Марка, модель</w:t>
            </w:r>
          </w:p>
        </w:tc>
        <w:tc>
          <w:tcPr>
            <w:tcW w:w="235"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Год выпуска</w:t>
            </w:r>
          </w:p>
        </w:tc>
        <w:tc>
          <w:tcPr>
            <w:tcW w:w="403" w:type="pct"/>
            <w:vMerge w:val="restar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EF02C0">
              <w:rPr>
                <w:rFonts w:ascii="Times New Roman" w:hAnsi="Times New Roman" w:cs="Times New Roman"/>
                <w:sz w:val="12"/>
                <w:szCs w:val="12"/>
              </w:rPr>
              <w:t>в</w:t>
            </w:r>
            <w:proofErr w:type="gramEnd"/>
            <w:r w:rsidRPr="00EF02C0">
              <w:rPr>
                <w:rFonts w:ascii="Times New Roman" w:hAnsi="Times New Roman" w:cs="Times New Roman"/>
                <w:sz w:val="12"/>
                <w:szCs w:val="12"/>
              </w:rPr>
              <w:t xml:space="preserve"> (</w:t>
            </w:r>
            <w:proofErr w:type="gramStart"/>
            <w:r w:rsidRPr="00EF02C0">
              <w:rPr>
                <w:rFonts w:ascii="Times New Roman" w:hAnsi="Times New Roman" w:cs="Times New Roman"/>
                <w:sz w:val="12"/>
                <w:szCs w:val="12"/>
              </w:rPr>
              <w:t>на</w:t>
            </w:r>
            <w:proofErr w:type="gramEnd"/>
            <w:r w:rsidRPr="00EF02C0">
              <w:rPr>
                <w:rFonts w:ascii="Times New Roman" w:hAnsi="Times New Roman" w:cs="Times New Roman"/>
                <w:sz w:val="12"/>
                <w:szCs w:val="12"/>
              </w:rPr>
              <w:t>) котором расположен объект</w:t>
            </w:r>
          </w:p>
        </w:tc>
        <w:tc>
          <w:tcPr>
            <w:tcW w:w="637" w:type="pct"/>
            <w:gridSpan w:val="3"/>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Правообладатель</w:t>
            </w:r>
          </w:p>
        </w:tc>
        <w:tc>
          <w:tcPr>
            <w:tcW w:w="569" w:type="pct"/>
            <w:gridSpan w:val="2"/>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Документы основание</w:t>
            </w:r>
          </w:p>
        </w:tc>
        <w:tc>
          <w:tcPr>
            <w:tcW w:w="1332" w:type="pct"/>
            <w:gridSpan w:val="3"/>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Правообладатель</w:t>
            </w:r>
          </w:p>
        </w:tc>
        <w:tc>
          <w:tcPr>
            <w:tcW w:w="675" w:type="pct"/>
            <w:gridSpan w:val="2"/>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Документы основание</w:t>
            </w:r>
          </w:p>
        </w:tc>
      </w:tr>
      <w:tr w:rsidR="00EF02C0" w:rsidRPr="00EF02C0" w:rsidTr="00EF02C0">
        <w:tc>
          <w:tcPr>
            <w:tcW w:w="423" w:type="pct"/>
            <w:vMerge/>
          </w:tcPr>
          <w:p w:rsidR="00EF02C0" w:rsidRPr="00EF02C0" w:rsidRDefault="00EF02C0" w:rsidP="00EF02C0">
            <w:pPr>
              <w:spacing w:line="240" w:lineRule="auto"/>
              <w:rPr>
                <w:rFonts w:ascii="Times New Roman" w:hAnsi="Times New Roman" w:cs="Times New Roman"/>
                <w:sz w:val="12"/>
                <w:szCs w:val="12"/>
              </w:rPr>
            </w:pPr>
          </w:p>
        </w:tc>
        <w:tc>
          <w:tcPr>
            <w:tcW w:w="282" w:type="pct"/>
            <w:vMerge/>
          </w:tcPr>
          <w:p w:rsidR="00EF02C0" w:rsidRPr="00EF02C0" w:rsidRDefault="00EF02C0" w:rsidP="00EF02C0">
            <w:pPr>
              <w:spacing w:line="240" w:lineRule="auto"/>
              <w:rPr>
                <w:rFonts w:ascii="Times New Roman" w:hAnsi="Times New Roman" w:cs="Times New Roman"/>
                <w:sz w:val="12"/>
                <w:szCs w:val="12"/>
              </w:rPr>
            </w:pPr>
          </w:p>
        </w:tc>
        <w:tc>
          <w:tcPr>
            <w:tcW w:w="234" w:type="pct"/>
            <w:vMerge/>
          </w:tcPr>
          <w:p w:rsidR="00EF02C0" w:rsidRPr="00EF02C0" w:rsidRDefault="00EF02C0" w:rsidP="00EF02C0">
            <w:pPr>
              <w:spacing w:line="240" w:lineRule="auto"/>
              <w:rPr>
                <w:rFonts w:ascii="Times New Roman" w:hAnsi="Times New Roman" w:cs="Times New Roman"/>
                <w:sz w:val="12"/>
                <w:szCs w:val="12"/>
              </w:rPr>
            </w:pPr>
          </w:p>
        </w:tc>
        <w:tc>
          <w:tcPr>
            <w:tcW w:w="208" w:type="pct"/>
            <w:vMerge/>
          </w:tcPr>
          <w:p w:rsidR="00EF02C0" w:rsidRPr="00EF02C0" w:rsidRDefault="00EF02C0" w:rsidP="00EF02C0">
            <w:pPr>
              <w:spacing w:line="240" w:lineRule="auto"/>
              <w:rPr>
                <w:rFonts w:ascii="Times New Roman" w:hAnsi="Times New Roman" w:cs="Times New Roman"/>
                <w:sz w:val="12"/>
                <w:szCs w:val="12"/>
              </w:rPr>
            </w:pPr>
          </w:p>
        </w:tc>
        <w:tc>
          <w:tcPr>
            <w:tcW w:w="235" w:type="pct"/>
            <w:vMerge/>
          </w:tcPr>
          <w:p w:rsidR="00EF02C0" w:rsidRPr="00EF02C0" w:rsidRDefault="00EF02C0" w:rsidP="00EF02C0">
            <w:pPr>
              <w:spacing w:line="240" w:lineRule="auto"/>
              <w:rPr>
                <w:rFonts w:ascii="Times New Roman" w:hAnsi="Times New Roman" w:cs="Times New Roman"/>
                <w:sz w:val="12"/>
                <w:szCs w:val="12"/>
              </w:rPr>
            </w:pPr>
          </w:p>
        </w:tc>
        <w:tc>
          <w:tcPr>
            <w:tcW w:w="403" w:type="pct"/>
            <w:vMerge/>
          </w:tcPr>
          <w:p w:rsidR="00EF02C0" w:rsidRPr="00EF02C0" w:rsidRDefault="00EF02C0" w:rsidP="00EF02C0">
            <w:pPr>
              <w:spacing w:line="240" w:lineRule="auto"/>
              <w:rPr>
                <w:rFonts w:ascii="Times New Roman" w:hAnsi="Times New Roman" w:cs="Times New Roman"/>
                <w:sz w:val="12"/>
                <w:szCs w:val="12"/>
              </w:rPr>
            </w:pPr>
          </w:p>
        </w:tc>
        <w:tc>
          <w:tcPr>
            <w:tcW w:w="235"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Полное наименование</w:t>
            </w:r>
          </w:p>
        </w:tc>
        <w:tc>
          <w:tcPr>
            <w:tcW w:w="214"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ОГРН</w:t>
            </w:r>
          </w:p>
        </w:tc>
        <w:tc>
          <w:tcPr>
            <w:tcW w:w="188"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ИНН</w:t>
            </w:r>
          </w:p>
        </w:tc>
        <w:tc>
          <w:tcPr>
            <w:tcW w:w="256"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Дата заключения договора</w:t>
            </w:r>
          </w:p>
        </w:tc>
        <w:tc>
          <w:tcPr>
            <w:tcW w:w="313"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Дата окончания действия договора</w:t>
            </w:r>
          </w:p>
        </w:tc>
        <w:tc>
          <w:tcPr>
            <w:tcW w:w="487"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Полное наименование</w:t>
            </w:r>
          </w:p>
        </w:tc>
        <w:tc>
          <w:tcPr>
            <w:tcW w:w="470"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ОГРН</w:t>
            </w:r>
          </w:p>
        </w:tc>
        <w:tc>
          <w:tcPr>
            <w:tcW w:w="376"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ИНН</w:t>
            </w:r>
          </w:p>
        </w:tc>
        <w:tc>
          <w:tcPr>
            <w:tcW w:w="299"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Дата заключения договора</w:t>
            </w:r>
          </w:p>
        </w:tc>
        <w:tc>
          <w:tcPr>
            <w:tcW w:w="376" w:type="pct"/>
          </w:tcPr>
          <w:p w:rsidR="00EF02C0" w:rsidRPr="00EF02C0" w:rsidRDefault="00EF02C0" w:rsidP="00EF02C0">
            <w:pPr>
              <w:pStyle w:val="ConsPlusNormal"/>
              <w:ind w:firstLine="0"/>
              <w:rPr>
                <w:rFonts w:ascii="Times New Roman" w:hAnsi="Times New Roman" w:cs="Times New Roman"/>
                <w:sz w:val="12"/>
                <w:szCs w:val="12"/>
              </w:rPr>
            </w:pPr>
            <w:r w:rsidRPr="00EF02C0">
              <w:rPr>
                <w:rFonts w:ascii="Times New Roman" w:hAnsi="Times New Roman" w:cs="Times New Roman"/>
                <w:sz w:val="12"/>
                <w:szCs w:val="12"/>
              </w:rPr>
              <w:t>Дата окончания действия договора</w:t>
            </w:r>
          </w:p>
        </w:tc>
      </w:tr>
      <w:tr w:rsidR="00EF02C0" w:rsidRPr="00EF02C0" w:rsidTr="00EF02C0">
        <w:tc>
          <w:tcPr>
            <w:tcW w:w="423"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23</w:t>
            </w:r>
          </w:p>
        </w:tc>
        <w:tc>
          <w:tcPr>
            <w:tcW w:w="282"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24</w:t>
            </w:r>
          </w:p>
        </w:tc>
        <w:tc>
          <w:tcPr>
            <w:tcW w:w="234"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25</w:t>
            </w:r>
          </w:p>
        </w:tc>
        <w:tc>
          <w:tcPr>
            <w:tcW w:w="208"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26</w:t>
            </w:r>
          </w:p>
        </w:tc>
        <w:tc>
          <w:tcPr>
            <w:tcW w:w="235"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27</w:t>
            </w:r>
          </w:p>
        </w:tc>
        <w:tc>
          <w:tcPr>
            <w:tcW w:w="403"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28</w:t>
            </w:r>
          </w:p>
        </w:tc>
        <w:tc>
          <w:tcPr>
            <w:tcW w:w="235"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29</w:t>
            </w:r>
          </w:p>
        </w:tc>
        <w:tc>
          <w:tcPr>
            <w:tcW w:w="214"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30</w:t>
            </w:r>
          </w:p>
        </w:tc>
        <w:tc>
          <w:tcPr>
            <w:tcW w:w="188"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31</w:t>
            </w:r>
          </w:p>
        </w:tc>
        <w:tc>
          <w:tcPr>
            <w:tcW w:w="256"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32</w:t>
            </w:r>
          </w:p>
        </w:tc>
        <w:tc>
          <w:tcPr>
            <w:tcW w:w="313"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33</w:t>
            </w:r>
          </w:p>
        </w:tc>
        <w:tc>
          <w:tcPr>
            <w:tcW w:w="487"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34</w:t>
            </w:r>
          </w:p>
        </w:tc>
        <w:tc>
          <w:tcPr>
            <w:tcW w:w="470"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35</w:t>
            </w:r>
          </w:p>
        </w:tc>
        <w:tc>
          <w:tcPr>
            <w:tcW w:w="376"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36</w:t>
            </w:r>
          </w:p>
        </w:tc>
        <w:tc>
          <w:tcPr>
            <w:tcW w:w="299"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37</w:t>
            </w:r>
          </w:p>
        </w:tc>
        <w:tc>
          <w:tcPr>
            <w:tcW w:w="376" w:type="pct"/>
          </w:tcPr>
          <w:p w:rsidR="00EF02C0" w:rsidRPr="00EF02C0" w:rsidRDefault="00EF02C0" w:rsidP="00EF02C0">
            <w:pPr>
              <w:pStyle w:val="ConsPlusNormal"/>
              <w:jc w:val="center"/>
              <w:rPr>
                <w:rFonts w:ascii="Times New Roman" w:hAnsi="Times New Roman" w:cs="Times New Roman"/>
                <w:sz w:val="12"/>
                <w:szCs w:val="12"/>
              </w:rPr>
            </w:pPr>
            <w:r w:rsidRPr="00EF02C0">
              <w:rPr>
                <w:rFonts w:ascii="Times New Roman" w:hAnsi="Times New Roman" w:cs="Times New Roman"/>
                <w:sz w:val="12"/>
                <w:szCs w:val="12"/>
              </w:rPr>
              <w:t>38</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Общество с ограниченной ответственностью "Единое окно"</w:t>
            </w:r>
          </w:p>
        </w:tc>
        <w:tc>
          <w:tcPr>
            <w:tcW w:w="470"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1066381002973</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6381010670</w:t>
            </w:r>
          </w:p>
        </w:tc>
        <w:tc>
          <w:tcPr>
            <w:tcW w:w="299"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11.09.2006</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11.09.2055</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 xml:space="preserve">Индивидуальный предприниматель </w:t>
            </w:r>
            <w:proofErr w:type="spellStart"/>
            <w:r w:rsidRPr="00EF02C0">
              <w:rPr>
                <w:rFonts w:ascii="Times New Roman" w:hAnsi="Times New Roman" w:cs="Times New Roman"/>
                <w:color w:val="000000"/>
                <w:sz w:val="12"/>
                <w:szCs w:val="12"/>
              </w:rPr>
              <w:t>Фоварисов</w:t>
            </w:r>
            <w:proofErr w:type="spellEnd"/>
            <w:r w:rsidRPr="00EF02C0">
              <w:rPr>
                <w:rFonts w:ascii="Times New Roman" w:hAnsi="Times New Roman" w:cs="Times New Roman"/>
                <w:color w:val="000000"/>
                <w:sz w:val="12"/>
                <w:szCs w:val="12"/>
              </w:rPr>
              <w:t xml:space="preserve"> Алексей Владимирович </w:t>
            </w:r>
          </w:p>
        </w:tc>
        <w:tc>
          <w:tcPr>
            <w:tcW w:w="470"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316631300095284</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638141167387</w:t>
            </w:r>
          </w:p>
        </w:tc>
        <w:tc>
          <w:tcPr>
            <w:tcW w:w="299"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01.10.2019</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31.08.2020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color w:val="000000"/>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 xml:space="preserve">Индивидуальный предприниматель </w:t>
            </w:r>
            <w:proofErr w:type="spellStart"/>
            <w:r w:rsidRPr="00EF02C0">
              <w:rPr>
                <w:rFonts w:ascii="Times New Roman" w:hAnsi="Times New Roman" w:cs="Times New Roman"/>
                <w:color w:val="000000"/>
                <w:sz w:val="12"/>
                <w:szCs w:val="12"/>
              </w:rPr>
              <w:t>Камнева</w:t>
            </w:r>
            <w:proofErr w:type="spellEnd"/>
            <w:r w:rsidRPr="00EF02C0">
              <w:rPr>
                <w:rFonts w:ascii="Times New Roman" w:hAnsi="Times New Roman" w:cs="Times New Roman"/>
                <w:color w:val="000000"/>
                <w:sz w:val="12"/>
                <w:szCs w:val="12"/>
              </w:rPr>
              <w:t xml:space="preserve"> Елена Владимировна</w:t>
            </w:r>
          </w:p>
        </w:tc>
        <w:tc>
          <w:tcPr>
            <w:tcW w:w="470"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312638122100103</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638101779094</w:t>
            </w:r>
          </w:p>
        </w:tc>
        <w:tc>
          <w:tcPr>
            <w:tcW w:w="299"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01.08.2019</w:t>
            </w:r>
          </w:p>
        </w:tc>
        <w:tc>
          <w:tcPr>
            <w:tcW w:w="376" w:type="pct"/>
          </w:tcPr>
          <w:p w:rsidR="00EF02C0" w:rsidRPr="00EF02C0" w:rsidRDefault="00EF02C0" w:rsidP="00EF02C0">
            <w:pPr>
              <w:spacing w:after="0" w:line="240" w:lineRule="auto"/>
              <w:jc w:val="center"/>
              <w:rPr>
                <w:rFonts w:ascii="Times New Roman" w:hAnsi="Times New Roman" w:cs="Times New Roman"/>
                <w:color w:val="000000"/>
                <w:sz w:val="12"/>
                <w:szCs w:val="12"/>
              </w:rPr>
            </w:pPr>
            <w:r w:rsidRPr="00EF02C0">
              <w:rPr>
                <w:rFonts w:ascii="Times New Roman" w:hAnsi="Times New Roman" w:cs="Times New Roman"/>
                <w:color w:val="000000"/>
                <w:sz w:val="12"/>
                <w:szCs w:val="12"/>
              </w:rPr>
              <w:t>31.07.2024</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 xml:space="preserve">Индивидуальный предприниматель </w:t>
            </w:r>
            <w:proofErr w:type="spellStart"/>
            <w:r w:rsidRPr="00EF02C0">
              <w:rPr>
                <w:rFonts w:ascii="Times New Roman" w:hAnsi="Times New Roman" w:cs="Times New Roman"/>
                <w:sz w:val="12"/>
                <w:szCs w:val="12"/>
              </w:rPr>
              <w:t>Елеськина</w:t>
            </w:r>
            <w:proofErr w:type="spellEnd"/>
            <w:r w:rsidRPr="00EF02C0">
              <w:rPr>
                <w:rFonts w:ascii="Times New Roman" w:hAnsi="Times New Roman" w:cs="Times New Roman"/>
                <w:sz w:val="12"/>
                <w:szCs w:val="12"/>
              </w:rPr>
              <w:t xml:space="preserve"> Екатерина Леонидовна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317631300144091</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635785534111</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14.09.2019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13.08.2020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Общество с ограниченной ответственностью «БУРТЕХКОМПЛЕКТ»</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1146316004647</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6316198823</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18.11.2019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17.10.2020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Общество с ограниченно</w:t>
            </w:r>
            <w:r w:rsidRPr="00EF02C0">
              <w:rPr>
                <w:rFonts w:ascii="Times New Roman" w:hAnsi="Times New Roman" w:cs="Times New Roman"/>
                <w:sz w:val="12"/>
                <w:szCs w:val="12"/>
              </w:rPr>
              <w:lastRenderedPageBreak/>
              <w:t>й ответственностью «БУРТЕХКОМПЛЕКТ»</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1146316004647</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6316198823</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18.11.2019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17.10.2020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Индивидуальный предприниматель Шишкова Татьяна Николаевна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304638126400021</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638100412174</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01.10.2001</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на неопределенный срок</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 xml:space="preserve">Индивидуальный предприниматель </w:t>
            </w:r>
            <w:proofErr w:type="spellStart"/>
            <w:r w:rsidRPr="00EF02C0">
              <w:rPr>
                <w:rFonts w:ascii="Times New Roman" w:hAnsi="Times New Roman" w:cs="Times New Roman"/>
                <w:sz w:val="12"/>
                <w:szCs w:val="12"/>
              </w:rPr>
              <w:t>Камнева</w:t>
            </w:r>
            <w:proofErr w:type="spellEnd"/>
            <w:r w:rsidRPr="00EF02C0">
              <w:rPr>
                <w:rFonts w:ascii="Times New Roman" w:hAnsi="Times New Roman" w:cs="Times New Roman"/>
                <w:sz w:val="12"/>
                <w:szCs w:val="12"/>
              </w:rPr>
              <w:t xml:space="preserve"> Елена Владимировна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312638122100103</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638101779094</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03.08.2019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02.07.2020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Транспортное средство</w:t>
            </w: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Т 567 ОХ 163</w:t>
            </w: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Мусоровоз</w:t>
            </w: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КО-440-5</w:t>
            </w: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2013</w:t>
            </w: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Общество с ограниченной ответственностью «</w:t>
            </w:r>
            <w:proofErr w:type="spellStart"/>
            <w:r w:rsidRPr="00EF02C0">
              <w:rPr>
                <w:rFonts w:ascii="Times New Roman" w:hAnsi="Times New Roman" w:cs="Times New Roman"/>
                <w:sz w:val="12"/>
                <w:szCs w:val="12"/>
              </w:rPr>
              <w:t>Автотранссервис</w:t>
            </w:r>
            <w:proofErr w:type="spellEnd"/>
            <w:r w:rsidRPr="00EF02C0">
              <w:rPr>
                <w:rFonts w:ascii="Times New Roman" w:hAnsi="Times New Roman" w:cs="Times New Roman"/>
                <w:sz w:val="12"/>
                <w:szCs w:val="12"/>
              </w:rPr>
              <w:t>»</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1056381030023</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6381009917</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29.10.2019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28.10.2024</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Транспортное средство</w:t>
            </w: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Т 564 ОХ 163</w:t>
            </w: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Мусоровоз</w:t>
            </w: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КО-440-5</w:t>
            </w: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2013</w:t>
            </w: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Общество с ограниченной ответственностью «</w:t>
            </w:r>
            <w:proofErr w:type="spellStart"/>
            <w:r w:rsidRPr="00EF02C0">
              <w:rPr>
                <w:rFonts w:ascii="Times New Roman" w:hAnsi="Times New Roman" w:cs="Times New Roman"/>
                <w:sz w:val="12"/>
                <w:szCs w:val="12"/>
              </w:rPr>
              <w:t>Автотранссервис</w:t>
            </w:r>
            <w:proofErr w:type="spellEnd"/>
            <w:r w:rsidRPr="00EF02C0">
              <w:rPr>
                <w:rFonts w:ascii="Times New Roman" w:hAnsi="Times New Roman" w:cs="Times New Roman"/>
                <w:sz w:val="12"/>
                <w:szCs w:val="12"/>
              </w:rPr>
              <w:t>»</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1056381030023</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6381009917</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29.10.2019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28.10.2024</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Индивидуальный предприниматель Михайлова Елена Геннадьевна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318631300021419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638141409886</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08.10.2019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07.09.2020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Индивидуальный предприниматель Михайлова Елена Геннадьевна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318631300021419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638141409886</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08.10.2019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07.09.2020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Индивидуальный предприниматель Михайлова Елена Геннадьевна</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318631300021419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638141409886</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08.10.2019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07.09.2020</w:t>
            </w:r>
          </w:p>
        </w:tc>
      </w:tr>
      <w:tr w:rsidR="00EF02C0" w:rsidRPr="00EF02C0" w:rsidTr="00EF02C0">
        <w:tc>
          <w:tcPr>
            <w:tcW w:w="42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82"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0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0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35"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14"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188"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256"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313" w:type="pct"/>
          </w:tcPr>
          <w:p w:rsidR="00EF02C0" w:rsidRPr="00EF02C0" w:rsidRDefault="00EF02C0" w:rsidP="00EF02C0">
            <w:pPr>
              <w:spacing w:after="0" w:line="240" w:lineRule="auto"/>
              <w:jc w:val="center"/>
              <w:rPr>
                <w:rFonts w:ascii="Times New Roman" w:hAnsi="Times New Roman" w:cs="Times New Roman"/>
                <w:sz w:val="12"/>
                <w:szCs w:val="12"/>
              </w:rPr>
            </w:pPr>
          </w:p>
        </w:tc>
        <w:tc>
          <w:tcPr>
            <w:tcW w:w="487"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 xml:space="preserve">Индивидуальный предприниматель Кириллова Юлия </w:t>
            </w:r>
            <w:r w:rsidRPr="00EF02C0">
              <w:rPr>
                <w:rFonts w:ascii="Times New Roman" w:hAnsi="Times New Roman" w:cs="Times New Roman"/>
                <w:sz w:val="12"/>
                <w:szCs w:val="12"/>
              </w:rPr>
              <w:lastRenderedPageBreak/>
              <w:t xml:space="preserve">Валерьевна </w:t>
            </w:r>
          </w:p>
        </w:tc>
        <w:tc>
          <w:tcPr>
            <w:tcW w:w="470"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lastRenderedPageBreak/>
              <w:t>318631300030594</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638103353449</w:t>
            </w:r>
          </w:p>
        </w:tc>
        <w:tc>
          <w:tcPr>
            <w:tcW w:w="299"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20.08.2019</w:t>
            </w:r>
          </w:p>
        </w:tc>
        <w:tc>
          <w:tcPr>
            <w:tcW w:w="376" w:type="pct"/>
          </w:tcPr>
          <w:p w:rsidR="00EF02C0" w:rsidRPr="00EF02C0" w:rsidRDefault="00EF02C0" w:rsidP="00EF02C0">
            <w:pPr>
              <w:spacing w:after="0" w:line="240" w:lineRule="auto"/>
              <w:jc w:val="center"/>
              <w:rPr>
                <w:rFonts w:ascii="Times New Roman" w:hAnsi="Times New Roman" w:cs="Times New Roman"/>
                <w:sz w:val="12"/>
                <w:szCs w:val="12"/>
              </w:rPr>
            </w:pPr>
            <w:r w:rsidRPr="00EF02C0">
              <w:rPr>
                <w:rFonts w:ascii="Times New Roman" w:hAnsi="Times New Roman" w:cs="Times New Roman"/>
                <w:sz w:val="12"/>
                <w:szCs w:val="12"/>
              </w:rPr>
              <w:t>19.07.2020</w:t>
            </w:r>
          </w:p>
        </w:tc>
      </w:tr>
    </w:tbl>
    <w:p w:rsidR="00EF02C0" w:rsidRDefault="00EF02C0" w:rsidP="00A91FF3">
      <w:pPr>
        <w:tabs>
          <w:tab w:val="left" w:pos="0"/>
        </w:tabs>
        <w:spacing w:after="0" w:line="240" w:lineRule="auto"/>
        <w:rPr>
          <w:rFonts w:ascii="Times New Roman" w:eastAsia="Calibri" w:hAnsi="Times New Roman" w:cs="Times New Roman"/>
          <w:iCs/>
          <w:sz w:val="12"/>
          <w:szCs w:val="12"/>
        </w:rPr>
      </w:pPr>
    </w:p>
    <w:tbl>
      <w:tblPr>
        <w:tblStyle w:val="af9"/>
        <w:tblW w:w="0" w:type="auto"/>
        <w:tblLook w:val="04A0" w:firstRow="1" w:lastRow="0" w:firstColumn="1" w:lastColumn="0" w:noHBand="0" w:noVBand="1"/>
      </w:tblPr>
      <w:tblGrid>
        <w:gridCol w:w="1545"/>
        <w:gridCol w:w="1546"/>
        <w:gridCol w:w="1546"/>
        <w:gridCol w:w="1546"/>
        <w:gridCol w:w="1546"/>
      </w:tblGrid>
      <w:tr w:rsidR="00F5346F" w:rsidTr="00E24BBF">
        <w:tc>
          <w:tcPr>
            <w:tcW w:w="1545" w:type="dxa"/>
            <w:vMerge w:val="restart"/>
            <w:vAlign w:val="center"/>
          </w:tcPr>
          <w:p w:rsidR="00F5346F" w:rsidRDefault="00F5346F" w:rsidP="00E24BBF">
            <w:pPr>
              <w:tabs>
                <w:tab w:val="left" w:pos="0"/>
              </w:tabs>
              <w:jc w:val="center"/>
              <w:rPr>
                <w:rFonts w:ascii="Times New Roman" w:eastAsia="Calibri" w:hAnsi="Times New Roman" w:cs="Times New Roman"/>
                <w:iCs/>
                <w:sz w:val="12"/>
                <w:szCs w:val="12"/>
              </w:rPr>
            </w:pPr>
            <w:r w:rsidRPr="00EF02C0">
              <w:rPr>
                <w:rFonts w:ascii="Times New Roman" w:eastAsia="Calibri" w:hAnsi="Times New Roman" w:cs="Times New Roman"/>
                <w:iCs/>
                <w:sz w:val="12"/>
                <w:szCs w:val="12"/>
              </w:rPr>
              <w:t>Указать одно из значений: в перечне (изменениях в перечни) &lt;13&gt;</w:t>
            </w:r>
          </w:p>
        </w:tc>
        <w:tc>
          <w:tcPr>
            <w:tcW w:w="6184" w:type="dxa"/>
            <w:gridSpan w:val="4"/>
            <w:vAlign w:val="center"/>
          </w:tcPr>
          <w:p w:rsidR="00F5346F" w:rsidRDefault="00F5346F" w:rsidP="00E24BBF">
            <w:pPr>
              <w:tabs>
                <w:tab w:val="left" w:pos="0"/>
              </w:tabs>
              <w:jc w:val="center"/>
              <w:rPr>
                <w:rFonts w:ascii="Times New Roman" w:eastAsia="Calibri" w:hAnsi="Times New Roman" w:cs="Times New Roman"/>
                <w:iCs/>
                <w:sz w:val="12"/>
                <w:szCs w:val="12"/>
              </w:rPr>
            </w:pPr>
            <w:r w:rsidRPr="00EF02C0">
              <w:rPr>
                <w:rFonts w:ascii="Times New Roman" w:eastAsia="Calibri" w:hAnsi="Times New Roman" w:cs="Times New Roman"/>
                <w:iCs/>
                <w:sz w:val="12"/>
                <w:szCs w:val="12"/>
              </w:rPr>
              <w:t>Сведения о правовом акте, в соответствии с которым имущество включено в перечень (изменены сведения об имуществе в перечне) &lt;14&gt;</w:t>
            </w:r>
          </w:p>
        </w:tc>
      </w:tr>
      <w:tr w:rsidR="00F5346F" w:rsidTr="00E24BBF">
        <w:tc>
          <w:tcPr>
            <w:tcW w:w="1545" w:type="dxa"/>
            <w:vMerge/>
            <w:vAlign w:val="center"/>
          </w:tcPr>
          <w:p w:rsidR="00F5346F" w:rsidRDefault="00F5346F" w:rsidP="00E24BBF">
            <w:pPr>
              <w:tabs>
                <w:tab w:val="left" w:pos="0"/>
              </w:tabs>
              <w:jc w:val="center"/>
              <w:rPr>
                <w:rFonts w:ascii="Times New Roman" w:eastAsia="Calibri" w:hAnsi="Times New Roman" w:cs="Times New Roman"/>
                <w:iCs/>
                <w:sz w:val="12"/>
                <w:szCs w:val="12"/>
              </w:rPr>
            </w:pPr>
          </w:p>
        </w:tc>
        <w:tc>
          <w:tcPr>
            <w:tcW w:w="1546" w:type="dxa"/>
            <w:vMerge w:val="restart"/>
            <w:vAlign w:val="center"/>
          </w:tcPr>
          <w:p w:rsidR="00F5346F" w:rsidRDefault="00F5346F" w:rsidP="00E24BBF">
            <w:pPr>
              <w:tabs>
                <w:tab w:val="left" w:pos="0"/>
              </w:tabs>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Наименование органа, принявшего документ</w:t>
            </w:r>
          </w:p>
        </w:tc>
        <w:tc>
          <w:tcPr>
            <w:tcW w:w="1546" w:type="dxa"/>
            <w:vMerge w:val="restart"/>
            <w:vAlign w:val="center"/>
          </w:tcPr>
          <w:p w:rsidR="00F5346F" w:rsidRDefault="00F5346F" w:rsidP="00E24BBF">
            <w:pPr>
              <w:tabs>
                <w:tab w:val="left" w:pos="0"/>
              </w:tabs>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Вид документа</w:t>
            </w:r>
          </w:p>
        </w:tc>
        <w:tc>
          <w:tcPr>
            <w:tcW w:w="3092" w:type="dxa"/>
            <w:gridSpan w:val="2"/>
            <w:vAlign w:val="center"/>
          </w:tcPr>
          <w:p w:rsidR="00F5346F" w:rsidRDefault="00F5346F" w:rsidP="00E24BBF">
            <w:pPr>
              <w:tabs>
                <w:tab w:val="left" w:pos="0"/>
              </w:tabs>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Реквизиты документа</w:t>
            </w:r>
          </w:p>
        </w:tc>
      </w:tr>
      <w:tr w:rsidR="00F5346F" w:rsidTr="00E24BBF">
        <w:tc>
          <w:tcPr>
            <w:tcW w:w="1545" w:type="dxa"/>
            <w:vMerge/>
            <w:vAlign w:val="center"/>
          </w:tcPr>
          <w:p w:rsidR="00F5346F" w:rsidRDefault="00F5346F" w:rsidP="00E24BBF">
            <w:pPr>
              <w:tabs>
                <w:tab w:val="left" w:pos="0"/>
              </w:tabs>
              <w:jc w:val="center"/>
              <w:rPr>
                <w:rFonts w:ascii="Times New Roman" w:eastAsia="Calibri" w:hAnsi="Times New Roman" w:cs="Times New Roman"/>
                <w:iCs/>
                <w:sz w:val="12"/>
                <w:szCs w:val="12"/>
              </w:rPr>
            </w:pPr>
          </w:p>
        </w:tc>
        <w:tc>
          <w:tcPr>
            <w:tcW w:w="1546" w:type="dxa"/>
            <w:vMerge/>
            <w:vAlign w:val="center"/>
          </w:tcPr>
          <w:p w:rsidR="00F5346F" w:rsidRDefault="00F5346F" w:rsidP="00E24BBF">
            <w:pPr>
              <w:tabs>
                <w:tab w:val="left" w:pos="0"/>
              </w:tabs>
              <w:jc w:val="center"/>
              <w:rPr>
                <w:rFonts w:ascii="Times New Roman" w:eastAsia="Calibri" w:hAnsi="Times New Roman" w:cs="Times New Roman"/>
                <w:iCs/>
                <w:sz w:val="12"/>
                <w:szCs w:val="12"/>
              </w:rPr>
            </w:pPr>
          </w:p>
        </w:tc>
        <w:tc>
          <w:tcPr>
            <w:tcW w:w="1546" w:type="dxa"/>
            <w:vMerge/>
            <w:vAlign w:val="center"/>
          </w:tcPr>
          <w:p w:rsidR="00F5346F" w:rsidRDefault="00F5346F" w:rsidP="00E24BBF">
            <w:pPr>
              <w:tabs>
                <w:tab w:val="left" w:pos="0"/>
              </w:tabs>
              <w:jc w:val="center"/>
              <w:rPr>
                <w:rFonts w:ascii="Times New Roman" w:eastAsia="Calibri" w:hAnsi="Times New Roman" w:cs="Times New Roman"/>
                <w:iCs/>
                <w:sz w:val="12"/>
                <w:szCs w:val="12"/>
              </w:rPr>
            </w:pPr>
          </w:p>
        </w:tc>
        <w:tc>
          <w:tcPr>
            <w:tcW w:w="1546" w:type="dxa"/>
            <w:vAlign w:val="center"/>
          </w:tcPr>
          <w:p w:rsidR="00F5346F" w:rsidRDefault="00F5346F" w:rsidP="00E24BBF">
            <w:pPr>
              <w:tabs>
                <w:tab w:val="left" w:pos="0"/>
              </w:tabs>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Дата</w:t>
            </w:r>
          </w:p>
        </w:tc>
        <w:tc>
          <w:tcPr>
            <w:tcW w:w="1546" w:type="dxa"/>
            <w:vAlign w:val="center"/>
          </w:tcPr>
          <w:p w:rsidR="00F5346F" w:rsidRDefault="00F5346F" w:rsidP="00E24BBF">
            <w:pPr>
              <w:tabs>
                <w:tab w:val="left" w:pos="0"/>
              </w:tabs>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Номер</w:t>
            </w:r>
          </w:p>
        </w:tc>
      </w:tr>
      <w:tr w:rsidR="00EF02C0" w:rsidTr="00E24BBF">
        <w:tc>
          <w:tcPr>
            <w:tcW w:w="1545" w:type="dxa"/>
            <w:vAlign w:val="center"/>
          </w:tcPr>
          <w:p w:rsidR="00EF02C0" w:rsidRDefault="00F5346F" w:rsidP="00E24BB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39</w:t>
            </w:r>
          </w:p>
        </w:tc>
        <w:tc>
          <w:tcPr>
            <w:tcW w:w="1546" w:type="dxa"/>
            <w:vAlign w:val="center"/>
          </w:tcPr>
          <w:p w:rsidR="00EF02C0" w:rsidRDefault="00F5346F" w:rsidP="00E24BB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40</w:t>
            </w:r>
          </w:p>
        </w:tc>
        <w:tc>
          <w:tcPr>
            <w:tcW w:w="1546" w:type="dxa"/>
            <w:vAlign w:val="center"/>
          </w:tcPr>
          <w:p w:rsidR="00EF02C0" w:rsidRDefault="00F5346F" w:rsidP="00E24BB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41</w:t>
            </w:r>
          </w:p>
        </w:tc>
        <w:tc>
          <w:tcPr>
            <w:tcW w:w="1546" w:type="dxa"/>
            <w:vAlign w:val="center"/>
          </w:tcPr>
          <w:p w:rsidR="00EF02C0" w:rsidRDefault="00F5346F" w:rsidP="00E24BB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42</w:t>
            </w:r>
          </w:p>
        </w:tc>
        <w:tc>
          <w:tcPr>
            <w:tcW w:w="1546" w:type="dxa"/>
            <w:vAlign w:val="center"/>
          </w:tcPr>
          <w:p w:rsidR="00EF02C0" w:rsidRDefault="00F5346F" w:rsidP="00E24BB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43</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28.10.2016</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1150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В перечне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30.10.2014</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1580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30.10.2017</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1289</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29.10.2018</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1254</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29.10.2018</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1254</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26.02.2019</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26.02.2019</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26.02.2019</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260</w:t>
            </w:r>
          </w:p>
        </w:tc>
      </w:tr>
      <w:tr w:rsidR="00F5346F" w:rsidTr="00E24BBF">
        <w:tc>
          <w:tcPr>
            <w:tcW w:w="1545"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Изменено</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Администрация муниципального района Сергиевский Самарской области</w:t>
            </w:r>
          </w:p>
        </w:tc>
        <w:tc>
          <w:tcPr>
            <w:tcW w:w="1546" w:type="dxa"/>
            <w:vAlign w:val="center"/>
          </w:tcPr>
          <w:p w:rsidR="00F5346F" w:rsidRPr="00F5346F" w:rsidRDefault="00F5346F" w:rsidP="00E24BBF">
            <w:pPr>
              <w:jc w:val="center"/>
              <w:rPr>
                <w:rFonts w:ascii="Times New Roman" w:hAnsi="Times New Roman"/>
                <w:sz w:val="12"/>
                <w:szCs w:val="12"/>
              </w:rPr>
            </w:pPr>
            <w:r w:rsidRPr="00F5346F">
              <w:rPr>
                <w:rFonts w:ascii="Times New Roman" w:hAnsi="Times New Roman"/>
                <w:sz w:val="12"/>
                <w:szCs w:val="12"/>
              </w:rPr>
              <w:t>Постановление</w:t>
            </w:r>
          </w:p>
        </w:tc>
        <w:tc>
          <w:tcPr>
            <w:tcW w:w="1546" w:type="dxa"/>
            <w:vAlign w:val="center"/>
          </w:tcPr>
          <w:p w:rsidR="00F5346F" w:rsidRPr="00F5346F" w:rsidRDefault="00F5346F" w:rsidP="00E24BBF">
            <w:pPr>
              <w:jc w:val="center"/>
              <w:rPr>
                <w:rFonts w:ascii="Times New Roman" w:hAnsi="Times New Roman"/>
                <w:sz w:val="12"/>
                <w:szCs w:val="12"/>
              </w:rPr>
            </w:pPr>
          </w:p>
        </w:tc>
        <w:tc>
          <w:tcPr>
            <w:tcW w:w="1546" w:type="dxa"/>
            <w:vAlign w:val="center"/>
          </w:tcPr>
          <w:p w:rsidR="00F5346F" w:rsidRPr="00F5346F" w:rsidRDefault="00F5346F" w:rsidP="00E24BBF">
            <w:pPr>
              <w:jc w:val="center"/>
              <w:rPr>
                <w:rFonts w:ascii="Times New Roman" w:hAnsi="Times New Roman"/>
                <w:sz w:val="12"/>
                <w:szCs w:val="12"/>
              </w:rPr>
            </w:pPr>
          </w:p>
        </w:tc>
      </w:tr>
    </w:tbl>
    <w:p w:rsidR="00F70C50" w:rsidRDefault="00F70C50" w:rsidP="00EF02C0">
      <w:pPr>
        <w:tabs>
          <w:tab w:val="left" w:pos="0"/>
        </w:tabs>
        <w:spacing w:after="0" w:line="240" w:lineRule="auto"/>
        <w:ind w:firstLine="284"/>
        <w:jc w:val="both"/>
        <w:rPr>
          <w:rFonts w:ascii="Times New Roman" w:eastAsia="Calibri" w:hAnsi="Times New Roman" w:cs="Times New Roman"/>
          <w:iCs/>
          <w:sz w:val="12"/>
          <w:szCs w:val="12"/>
        </w:rPr>
      </w:pPr>
    </w:p>
    <w:p w:rsidR="00F5346F" w:rsidRDefault="00F5346F" w:rsidP="00F5346F">
      <w:pPr>
        <w:tabs>
          <w:tab w:val="left" w:pos="0"/>
        </w:tabs>
        <w:spacing w:after="0" w:line="240" w:lineRule="auto"/>
        <w:ind w:firstLine="284"/>
        <w:jc w:val="center"/>
        <w:rPr>
          <w:rFonts w:ascii="Times New Roman" w:eastAsia="Calibri" w:hAnsi="Times New Roman" w:cs="Times New Roman"/>
          <w:iCs/>
          <w:sz w:val="12"/>
          <w:szCs w:val="12"/>
        </w:rPr>
      </w:pPr>
      <w:r w:rsidRPr="00F5346F">
        <w:rPr>
          <w:rFonts w:ascii="Times New Roman" w:eastAsia="Calibri" w:hAnsi="Times New Roman" w:cs="Times New Roman"/>
          <w:iCs/>
          <w:sz w:val="12"/>
          <w:szCs w:val="12"/>
        </w:rPr>
        <w:t xml:space="preserve">Перечень имущества, сельского поселения Верхняя Орлянка муниципального района </w:t>
      </w:r>
      <w:r>
        <w:rPr>
          <w:rFonts w:ascii="Times New Roman" w:eastAsia="Calibri" w:hAnsi="Times New Roman" w:cs="Times New Roman"/>
          <w:iCs/>
          <w:sz w:val="12"/>
          <w:szCs w:val="12"/>
        </w:rPr>
        <w:t xml:space="preserve">Сергиевский Самарской области, </w:t>
      </w:r>
      <w:r w:rsidRPr="00F5346F">
        <w:rPr>
          <w:rFonts w:ascii="Times New Roman" w:eastAsia="Calibri" w:hAnsi="Times New Roman" w:cs="Times New Roman"/>
          <w:iCs/>
          <w:sz w:val="12"/>
          <w:szCs w:val="12"/>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443"/>
        <w:gridCol w:w="656"/>
        <w:gridCol w:w="549"/>
        <w:gridCol w:w="863"/>
        <w:gridCol w:w="969"/>
        <w:gridCol w:w="484"/>
        <w:gridCol w:w="549"/>
        <w:gridCol w:w="573"/>
        <w:gridCol w:w="573"/>
        <w:gridCol w:w="415"/>
        <w:gridCol w:w="549"/>
        <w:gridCol w:w="393"/>
        <w:gridCol w:w="404"/>
      </w:tblGrid>
      <w:tr w:rsidR="00F5346F" w:rsidRPr="00F5346F" w:rsidTr="00E24BBF">
        <w:trPr>
          <w:trHeight w:val="20"/>
        </w:trPr>
        <w:tc>
          <w:tcPr>
            <w:tcW w:w="124" w:type="pct"/>
            <w:vMerge w:val="restar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N </w:t>
            </w:r>
            <w:proofErr w:type="gramStart"/>
            <w:r w:rsidRPr="00F5346F">
              <w:rPr>
                <w:rFonts w:ascii="Times New Roman" w:hAnsi="Times New Roman" w:cs="Times New Roman"/>
                <w:sz w:val="12"/>
                <w:szCs w:val="12"/>
              </w:rPr>
              <w:lastRenderedPageBreak/>
              <w:t>п</w:t>
            </w:r>
            <w:proofErr w:type="gramEnd"/>
            <w:r w:rsidRPr="00F5346F">
              <w:rPr>
                <w:rFonts w:ascii="Times New Roman" w:hAnsi="Times New Roman" w:cs="Times New Roman"/>
                <w:sz w:val="12"/>
                <w:szCs w:val="12"/>
              </w:rPr>
              <w:t>/п</w:t>
            </w:r>
          </w:p>
        </w:tc>
        <w:tc>
          <w:tcPr>
            <w:tcW w:w="308" w:type="pct"/>
            <w:vMerge w:val="restar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Номер в реестре имущества </w:t>
            </w:r>
            <w:hyperlink w:anchor="P204" w:history="1">
              <w:r w:rsidRPr="00F5346F">
                <w:rPr>
                  <w:rFonts w:ascii="Times New Roman" w:hAnsi="Times New Roman" w:cs="Times New Roman"/>
                  <w:sz w:val="12"/>
                  <w:szCs w:val="12"/>
                </w:rPr>
                <w:t>&lt;1&gt;</w:t>
              </w:r>
            </w:hyperlink>
          </w:p>
        </w:tc>
        <w:tc>
          <w:tcPr>
            <w:tcW w:w="691" w:type="pct"/>
            <w:vMerge w:val="restar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Адрес (местоположение) объекта </w:t>
            </w:r>
            <w:hyperlink w:anchor="P205" w:history="1">
              <w:r w:rsidRPr="00F5346F">
                <w:rPr>
                  <w:rFonts w:ascii="Times New Roman" w:hAnsi="Times New Roman" w:cs="Times New Roman"/>
                  <w:sz w:val="12"/>
                  <w:szCs w:val="12"/>
                </w:rPr>
                <w:t>&lt;2&gt;</w:t>
              </w:r>
            </w:hyperlink>
          </w:p>
        </w:tc>
        <w:tc>
          <w:tcPr>
            <w:tcW w:w="3878" w:type="pct"/>
            <w:gridSpan w:val="11"/>
            <w:vAlign w:val="center"/>
          </w:tcPr>
          <w:p w:rsidR="00F5346F" w:rsidRPr="00F5346F" w:rsidRDefault="00F5346F" w:rsidP="00E24BBF">
            <w:pPr>
              <w:pStyle w:val="ConsPlusNormal"/>
              <w:jc w:val="center"/>
              <w:rPr>
                <w:rFonts w:ascii="Times New Roman" w:hAnsi="Times New Roman" w:cs="Times New Roman"/>
                <w:sz w:val="12"/>
                <w:szCs w:val="12"/>
              </w:rPr>
            </w:pPr>
            <w:r w:rsidRPr="00F5346F">
              <w:rPr>
                <w:rFonts w:ascii="Times New Roman" w:hAnsi="Times New Roman" w:cs="Times New Roman"/>
                <w:sz w:val="12"/>
                <w:szCs w:val="12"/>
              </w:rPr>
              <w:t>Структурированный адрес объекта</w:t>
            </w:r>
          </w:p>
        </w:tc>
      </w:tr>
      <w:tr w:rsidR="00F5346F" w:rsidRPr="00F5346F" w:rsidTr="00E24BBF">
        <w:tc>
          <w:tcPr>
            <w:tcW w:w="124" w:type="pct"/>
            <w:vMerge/>
            <w:vAlign w:val="center"/>
          </w:tcPr>
          <w:p w:rsidR="00F5346F" w:rsidRPr="00F5346F" w:rsidRDefault="00F5346F" w:rsidP="00E24BBF">
            <w:pPr>
              <w:spacing w:line="240" w:lineRule="auto"/>
              <w:jc w:val="center"/>
              <w:rPr>
                <w:rFonts w:ascii="Times New Roman" w:hAnsi="Times New Roman" w:cs="Times New Roman"/>
                <w:sz w:val="12"/>
                <w:szCs w:val="12"/>
              </w:rPr>
            </w:pPr>
          </w:p>
        </w:tc>
        <w:tc>
          <w:tcPr>
            <w:tcW w:w="308" w:type="pct"/>
            <w:vMerge/>
            <w:vAlign w:val="center"/>
          </w:tcPr>
          <w:p w:rsidR="00F5346F" w:rsidRPr="00F5346F" w:rsidRDefault="00F5346F" w:rsidP="00E24BBF">
            <w:pPr>
              <w:spacing w:line="240" w:lineRule="auto"/>
              <w:jc w:val="center"/>
              <w:rPr>
                <w:rFonts w:ascii="Times New Roman" w:hAnsi="Times New Roman" w:cs="Times New Roman"/>
                <w:sz w:val="12"/>
                <w:szCs w:val="12"/>
              </w:rPr>
            </w:pPr>
          </w:p>
        </w:tc>
        <w:tc>
          <w:tcPr>
            <w:tcW w:w="691" w:type="pct"/>
            <w:vMerge/>
            <w:vAlign w:val="center"/>
          </w:tcPr>
          <w:p w:rsidR="00F5346F" w:rsidRPr="00F5346F" w:rsidRDefault="00F5346F" w:rsidP="00E24BBF">
            <w:pPr>
              <w:spacing w:line="240" w:lineRule="auto"/>
              <w:jc w:val="center"/>
              <w:rPr>
                <w:rFonts w:ascii="Times New Roman" w:hAnsi="Times New Roman" w:cs="Times New Roman"/>
                <w:sz w:val="12"/>
                <w:szCs w:val="12"/>
              </w:rPr>
            </w:pPr>
          </w:p>
        </w:tc>
        <w:tc>
          <w:tcPr>
            <w:tcW w:w="378"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Наименование субъекта Российской Федерации </w:t>
            </w:r>
            <w:hyperlink w:anchor="P206" w:history="1">
              <w:r w:rsidRPr="00F5346F">
                <w:rPr>
                  <w:rFonts w:ascii="Times New Roman" w:hAnsi="Times New Roman" w:cs="Times New Roman"/>
                  <w:sz w:val="12"/>
                  <w:szCs w:val="12"/>
                </w:rPr>
                <w:t>&lt;3&gt;</w:t>
              </w:r>
            </w:hyperlink>
          </w:p>
        </w:tc>
        <w:tc>
          <w:tcPr>
            <w:tcW w:w="46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Наименование муниципального </w:t>
            </w:r>
            <w:proofErr w:type="gramStart"/>
            <w:r w:rsidRPr="00F5346F">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438"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92"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Вид населенного пункта</w:t>
            </w:r>
          </w:p>
        </w:tc>
        <w:tc>
          <w:tcPr>
            <w:tcW w:w="306"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Наименование населенного пункта</w:t>
            </w:r>
          </w:p>
        </w:tc>
        <w:tc>
          <w:tcPr>
            <w:tcW w:w="336"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Тип элемента планировочной структуры</w:t>
            </w:r>
          </w:p>
        </w:tc>
        <w:tc>
          <w:tcPr>
            <w:tcW w:w="333"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Наименование элемента планировочной структуры</w:t>
            </w:r>
          </w:p>
        </w:tc>
        <w:tc>
          <w:tcPr>
            <w:tcW w:w="323"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Тип элемента улично-дорожной сети</w:t>
            </w:r>
          </w:p>
        </w:tc>
        <w:tc>
          <w:tcPr>
            <w:tcW w:w="335"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Наименование элемента улично-дорожной сети</w:t>
            </w:r>
          </w:p>
        </w:tc>
        <w:tc>
          <w:tcPr>
            <w:tcW w:w="300"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Номер дома (включая литеру) </w:t>
            </w:r>
            <w:hyperlink w:anchor="P207" w:history="1">
              <w:r w:rsidRPr="00F5346F">
                <w:rPr>
                  <w:rFonts w:ascii="Times New Roman" w:hAnsi="Times New Roman" w:cs="Times New Roman"/>
                  <w:sz w:val="12"/>
                  <w:szCs w:val="12"/>
                </w:rPr>
                <w:t>&lt;4&gt;</w:t>
              </w:r>
            </w:hyperlink>
          </w:p>
        </w:tc>
        <w:tc>
          <w:tcPr>
            <w:tcW w:w="37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 xml:space="preserve">Тип и номер корпуса, строения, владения </w:t>
            </w:r>
            <w:hyperlink w:anchor="P208" w:history="1">
              <w:r w:rsidRPr="00F5346F">
                <w:rPr>
                  <w:rFonts w:ascii="Times New Roman" w:hAnsi="Times New Roman" w:cs="Times New Roman"/>
                  <w:sz w:val="12"/>
                  <w:szCs w:val="12"/>
                </w:rPr>
                <w:t>&lt;5&gt;</w:t>
              </w:r>
            </w:hyperlink>
          </w:p>
        </w:tc>
      </w:tr>
      <w:tr w:rsidR="00F5346F" w:rsidRPr="00F5346F" w:rsidTr="00E24BBF">
        <w:tc>
          <w:tcPr>
            <w:tcW w:w="12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w:t>
            </w:r>
          </w:p>
        </w:tc>
        <w:tc>
          <w:tcPr>
            <w:tcW w:w="308"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2</w:t>
            </w:r>
          </w:p>
        </w:tc>
        <w:tc>
          <w:tcPr>
            <w:tcW w:w="691"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3</w:t>
            </w:r>
          </w:p>
        </w:tc>
        <w:tc>
          <w:tcPr>
            <w:tcW w:w="378"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4</w:t>
            </w:r>
          </w:p>
        </w:tc>
        <w:tc>
          <w:tcPr>
            <w:tcW w:w="46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5</w:t>
            </w:r>
          </w:p>
        </w:tc>
        <w:tc>
          <w:tcPr>
            <w:tcW w:w="438"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6</w:t>
            </w:r>
          </w:p>
        </w:tc>
        <w:tc>
          <w:tcPr>
            <w:tcW w:w="292"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7</w:t>
            </w:r>
          </w:p>
        </w:tc>
        <w:tc>
          <w:tcPr>
            <w:tcW w:w="306"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8</w:t>
            </w:r>
          </w:p>
        </w:tc>
        <w:tc>
          <w:tcPr>
            <w:tcW w:w="336"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9</w:t>
            </w:r>
          </w:p>
        </w:tc>
        <w:tc>
          <w:tcPr>
            <w:tcW w:w="333"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10</w:t>
            </w:r>
          </w:p>
        </w:tc>
        <w:tc>
          <w:tcPr>
            <w:tcW w:w="323"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11</w:t>
            </w:r>
          </w:p>
        </w:tc>
        <w:tc>
          <w:tcPr>
            <w:tcW w:w="335"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12</w:t>
            </w:r>
          </w:p>
        </w:tc>
        <w:tc>
          <w:tcPr>
            <w:tcW w:w="300"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13</w:t>
            </w:r>
          </w:p>
        </w:tc>
        <w:tc>
          <w:tcPr>
            <w:tcW w:w="37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14</w:t>
            </w:r>
          </w:p>
        </w:tc>
      </w:tr>
      <w:tr w:rsidR="00F5346F" w:rsidRPr="00F5346F" w:rsidTr="00E24BBF">
        <w:tc>
          <w:tcPr>
            <w:tcW w:w="124" w:type="pct"/>
            <w:vAlign w:val="center"/>
          </w:tcPr>
          <w:p w:rsidR="00F5346F" w:rsidRPr="00F5346F" w:rsidRDefault="00F5346F" w:rsidP="00E24BBF">
            <w:pPr>
              <w:pStyle w:val="ConsPlusNormal"/>
              <w:ind w:firstLine="0"/>
              <w:jc w:val="center"/>
              <w:rPr>
                <w:rFonts w:ascii="Times New Roman" w:hAnsi="Times New Roman" w:cs="Times New Roman"/>
                <w:sz w:val="12"/>
                <w:szCs w:val="12"/>
              </w:rPr>
            </w:pPr>
            <w:r w:rsidRPr="00F5346F">
              <w:rPr>
                <w:rFonts w:ascii="Times New Roman" w:hAnsi="Times New Roman" w:cs="Times New Roman"/>
                <w:sz w:val="12"/>
                <w:szCs w:val="12"/>
              </w:rPr>
              <w:t>1</w:t>
            </w:r>
          </w:p>
        </w:tc>
        <w:tc>
          <w:tcPr>
            <w:tcW w:w="308"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1</w:t>
            </w:r>
          </w:p>
        </w:tc>
        <w:tc>
          <w:tcPr>
            <w:tcW w:w="691"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Самарская область, Сергиевский район,</w:t>
            </w:r>
          </w:p>
          <w:p w:rsidR="00F5346F" w:rsidRPr="00F5346F" w:rsidRDefault="00F5346F" w:rsidP="00E24BBF">
            <w:pPr>
              <w:spacing w:after="0" w:line="240" w:lineRule="auto"/>
              <w:jc w:val="center"/>
              <w:rPr>
                <w:rFonts w:ascii="Times New Roman" w:hAnsi="Times New Roman" w:cs="Times New Roman"/>
                <w:sz w:val="12"/>
                <w:szCs w:val="12"/>
              </w:rPr>
            </w:pPr>
            <w:proofErr w:type="gramStart"/>
            <w:r w:rsidRPr="00F5346F">
              <w:rPr>
                <w:rFonts w:ascii="Times New Roman" w:hAnsi="Times New Roman" w:cs="Times New Roman"/>
                <w:sz w:val="12"/>
                <w:szCs w:val="12"/>
              </w:rPr>
              <w:t>с</w:t>
            </w:r>
            <w:proofErr w:type="gramEnd"/>
            <w:r w:rsidRPr="00F5346F">
              <w:rPr>
                <w:rFonts w:ascii="Times New Roman" w:hAnsi="Times New Roman" w:cs="Times New Roman"/>
                <w:sz w:val="12"/>
                <w:szCs w:val="12"/>
              </w:rPr>
              <w:t xml:space="preserve">. </w:t>
            </w:r>
            <w:proofErr w:type="gramStart"/>
            <w:r w:rsidRPr="00F5346F">
              <w:rPr>
                <w:rFonts w:ascii="Times New Roman" w:hAnsi="Times New Roman" w:cs="Times New Roman"/>
                <w:sz w:val="12"/>
                <w:szCs w:val="12"/>
              </w:rPr>
              <w:t>Верхняя</w:t>
            </w:r>
            <w:proofErr w:type="gramEnd"/>
            <w:r w:rsidRPr="00F5346F">
              <w:rPr>
                <w:rFonts w:ascii="Times New Roman" w:hAnsi="Times New Roman" w:cs="Times New Roman"/>
                <w:sz w:val="12"/>
                <w:szCs w:val="12"/>
              </w:rPr>
              <w:t xml:space="preserve"> Орлянка, ул. Почтовая, д. 2А, 2 этаж, комната № 8</w:t>
            </w:r>
          </w:p>
        </w:tc>
        <w:tc>
          <w:tcPr>
            <w:tcW w:w="378"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Самарская область</w:t>
            </w:r>
          </w:p>
        </w:tc>
        <w:tc>
          <w:tcPr>
            <w:tcW w:w="464"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муниципальный район Сергиевский</w:t>
            </w:r>
          </w:p>
        </w:tc>
        <w:tc>
          <w:tcPr>
            <w:tcW w:w="438"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сельское поселение Верхняя Орлянка</w:t>
            </w:r>
          </w:p>
        </w:tc>
        <w:tc>
          <w:tcPr>
            <w:tcW w:w="292"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село</w:t>
            </w:r>
          </w:p>
        </w:tc>
        <w:tc>
          <w:tcPr>
            <w:tcW w:w="306"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Верхняя Орлянка</w:t>
            </w:r>
          </w:p>
        </w:tc>
        <w:tc>
          <w:tcPr>
            <w:tcW w:w="336" w:type="pct"/>
            <w:vAlign w:val="center"/>
          </w:tcPr>
          <w:p w:rsidR="00F5346F" w:rsidRPr="00F5346F" w:rsidRDefault="00F5346F" w:rsidP="00E24BBF">
            <w:pPr>
              <w:spacing w:line="240" w:lineRule="auto"/>
              <w:jc w:val="center"/>
              <w:rPr>
                <w:rFonts w:ascii="Times New Roman" w:hAnsi="Times New Roman" w:cs="Times New Roman"/>
                <w:sz w:val="12"/>
                <w:szCs w:val="12"/>
              </w:rPr>
            </w:pPr>
          </w:p>
        </w:tc>
        <w:tc>
          <w:tcPr>
            <w:tcW w:w="333" w:type="pct"/>
            <w:vAlign w:val="center"/>
          </w:tcPr>
          <w:p w:rsidR="00F5346F" w:rsidRPr="00F5346F" w:rsidRDefault="00F5346F" w:rsidP="00E24BBF">
            <w:pPr>
              <w:spacing w:line="240" w:lineRule="auto"/>
              <w:jc w:val="center"/>
              <w:rPr>
                <w:rFonts w:ascii="Times New Roman" w:hAnsi="Times New Roman" w:cs="Times New Roman"/>
                <w:sz w:val="12"/>
                <w:szCs w:val="12"/>
              </w:rPr>
            </w:pPr>
          </w:p>
        </w:tc>
        <w:tc>
          <w:tcPr>
            <w:tcW w:w="323"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улица</w:t>
            </w:r>
          </w:p>
        </w:tc>
        <w:tc>
          <w:tcPr>
            <w:tcW w:w="335"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Почтовая</w:t>
            </w:r>
          </w:p>
        </w:tc>
        <w:tc>
          <w:tcPr>
            <w:tcW w:w="300" w:type="pct"/>
            <w:vAlign w:val="center"/>
          </w:tcPr>
          <w:p w:rsidR="00F5346F" w:rsidRPr="00F5346F" w:rsidRDefault="00F5346F" w:rsidP="00E24BBF">
            <w:pPr>
              <w:spacing w:after="0" w:line="240" w:lineRule="auto"/>
              <w:jc w:val="center"/>
              <w:rPr>
                <w:rFonts w:ascii="Times New Roman" w:hAnsi="Times New Roman" w:cs="Times New Roman"/>
                <w:sz w:val="12"/>
                <w:szCs w:val="12"/>
              </w:rPr>
            </w:pPr>
            <w:r w:rsidRPr="00F5346F">
              <w:rPr>
                <w:rFonts w:ascii="Times New Roman" w:hAnsi="Times New Roman" w:cs="Times New Roman"/>
                <w:sz w:val="12"/>
                <w:szCs w:val="12"/>
              </w:rPr>
              <w:t>2А</w:t>
            </w:r>
          </w:p>
        </w:tc>
        <w:tc>
          <w:tcPr>
            <w:tcW w:w="374" w:type="pct"/>
            <w:vAlign w:val="center"/>
          </w:tcPr>
          <w:p w:rsidR="00F5346F" w:rsidRPr="00F5346F" w:rsidRDefault="00F5346F" w:rsidP="00E24BBF">
            <w:pPr>
              <w:spacing w:line="240" w:lineRule="auto"/>
              <w:jc w:val="center"/>
              <w:rPr>
                <w:rFonts w:ascii="Times New Roman" w:hAnsi="Times New Roman" w:cs="Times New Roman"/>
                <w:sz w:val="12"/>
                <w:szCs w:val="12"/>
              </w:rPr>
            </w:pPr>
          </w:p>
        </w:tc>
      </w:tr>
    </w:tbl>
    <w:p w:rsidR="00F5346F" w:rsidRDefault="00F5346F" w:rsidP="00F5346F">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1014"/>
        <w:gridCol w:w="809"/>
        <w:gridCol w:w="986"/>
        <w:gridCol w:w="911"/>
        <w:gridCol w:w="1346"/>
        <w:gridCol w:w="869"/>
        <w:gridCol w:w="834"/>
      </w:tblGrid>
      <w:tr w:rsidR="003C1C59" w:rsidRPr="003C1C59" w:rsidTr="00E24BBF">
        <w:tc>
          <w:tcPr>
            <w:tcW w:w="587"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Вид объекта недвижимости;</w:t>
            </w:r>
          </w:p>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движимое имущество </w:t>
            </w:r>
            <w:hyperlink w:anchor="P209" w:history="1">
              <w:r w:rsidRPr="003C1C59">
                <w:rPr>
                  <w:rFonts w:ascii="Times New Roman" w:hAnsi="Times New Roman" w:cs="Times New Roman"/>
                  <w:sz w:val="12"/>
                  <w:szCs w:val="12"/>
                </w:rPr>
                <w:t>&lt;6&gt;</w:t>
              </w:r>
            </w:hyperlink>
          </w:p>
        </w:tc>
        <w:tc>
          <w:tcPr>
            <w:tcW w:w="4413" w:type="pct"/>
            <w:gridSpan w:val="7"/>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Сведения о недвижимом имуществе или его части</w:t>
            </w:r>
          </w:p>
        </w:tc>
      </w:tr>
      <w:tr w:rsidR="003C1C59" w:rsidRPr="003C1C59" w:rsidTr="00E24BBF">
        <w:tc>
          <w:tcPr>
            <w:tcW w:w="587" w:type="pct"/>
            <w:vMerge/>
            <w:vAlign w:val="center"/>
          </w:tcPr>
          <w:p w:rsidR="003C1C59" w:rsidRPr="003C1C59" w:rsidRDefault="003C1C59" w:rsidP="00E24BBF">
            <w:pPr>
              <w:jc w:val="center"/>
              <w:rPr>
                <w:rFonts w:ascii="Times New Roman" w:hAnsi="Times New Roman"/>
                <w:sz w:val="12"/>
                <w:szCs w:val="12"/>
              </w:rPr>
            </w:pPr>
          </w:p>
        </w:tc>
        <w:tc>
          <w:tcPr>
            <w:tcW w:w="1103" w:type="pct"/>
            <w:gridSpan w:val="2"/>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Кадастровый номер </w:t>
            </w:r>
            <w:hyperlink w:anchor="P210" w:history="1">
              <w:r w:rsidRPr="003C1C59">
                <w:rPr>
                  <w:rFonts w:ascii="Times New Roman" w:hAnsi="Times New Roman" w:cs="Times New Roman"/>
                  <w:sz w:val="12"/>
                  <w:szCs w:val="12"/>
                </w:rPr>
                <w:t>&lt;7&gt;</w:t>
              </w:r>
            </w:hyperlink>
          </w:p>
        </w:tc>
        <w:tc>
          <w:tcPr>
            <w:tcW w:w="598"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3C1C59">
                <w:rPr>
                  <w:rFonts w:ascii="Times New Roman" w:hAnsi="Times New Roman" w:cs="Times New Roman"/>
                  <w:sz w:val="12"/>
                  <w:szCs w:val="12"/>
                </w:rPr>
                <w:t>&lt;8&gt;</w:t>
              </w:r>
            </w:hyperlink>
          </w:p>
        </w:tc>
        <w:tc>
          <w:tcPr>
            <w:tcW w:w="2243" w:type="pct"/>
            <w:gridSpan w:val="3"/>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Основная характеристика объекта недвижимости </w:t>
            </w:r>
            <w:hyperlink w:anchor="P212" w:history="1">
              <w:r w:rsidRPr="003C1C59">
                <w:rPr>
                  <w:rFonts w:ascii="Times New Roman" w:hAnsi="Times New Roman" w:cs="Times New Roman"/>
                  <w:sz w:val="12"/>
                  <w:szCs w:val="12"/>
                </w:rPr>
                <w:t>&lt;9&gt;</w:t>
              </w:r>
            </w:hyperlink>
          </w:p>
        </w:tc>
        <w:tc>
          <w:tcPr>
            <w:tcW w:w="468"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Наименование объекта учета </w:t>
            </w:r>
            <w:hyperlink w:anchor="P215" w:history="1">
              <w:r w:rsidRPr="003C1C59">
                <w:rPr>
                  <w:rFonts w:ascii="Times New Roman" w:hAnsi="Times New Roman" w:cs="Times New Roman"/>
                  <w:sz w:val="12"/>
                  <w:szCs w:val="12"/>
                </w:rPr>
                <w:t>&lt;10&gt;</w:t>
              </w:r>
            </w:hyperlink>
          </w:p>
        </w:tc>
      </w:tr>
      <w:tr w:rsidR="003C1C59" w:rsidRPr="003C1C59" w:rsidTr="00E24BBF">
        <w:trPr>
          <w:trHeight w:val="509"/>
        </w:trPr>
        <w:tc>
          <w:tcPr>
            <w:tcW w:w="587" w:type="pct"/>
            <w:vMerge/>
            <w:vAlign w:val="center"/>
          </w:tcPr>
          <w:p w:rsidR="003C1C59" w:rsidRPr="003C1C59" w:rsidRDefault="003C1C59" w:rsidP="00E24BBF">
            <w:pPr>
              <w:jc w:val="center"/>
              <w:rPr>
                <w:rFonts w:ascii="Times New Roman" w:hAnsi="Times New Roman"/>
                <w:sz w:val="12"/>
                <w:szCs w:val="12"/>
              </w:rPr>
            </w:pPr>
          </w:p>
        </w:tc>
        <w:tc>
          <w:tcPr>
            <w:tcW w:w="1103" w:type="pct"/>
            <w:gridSpan w:val="2"/>
            <w:vMerge/>
            <w:vAlign w:val="center"/>
          </w:tcPr>
          <w:p w:rsidR="003C1C59" w:rsidRPr="003C1C59" w:rsidRDefault="003C1C59" w:rsidP="00E24BBF">
            <w:pPr>
              <w:jc w:val="center"/>
              <w:rPr>
                <w:rFonts w:ascii="Times New Roman" w:hAnsi="Times New Roman"/>
                <w:sz w:val="12"/>
                <w:szCs w:val="12"/>
              </w:rPr>
            </w:pPr>
          </w:p>
        </w:tc>
        <w:tc>
          <w:tcPr>
            <w:tcW w:w="598" w:type="pct"/>
            <w:vMerge/>
            <w:vAlign w:val="center"/>
          </w:tcPr>
          <w:p w:rsidR="003C1C59" w:rsidRPr="003C1C59" w:rsidRDefault="003C1C59" w:rsidP="00E24BBF">
            <w:pPr>
              <w:jc w:val="center"/>
              <w:rPr>
                <w:rFonts w:ascii="Times New Roman" w:hAnsi="Times New Roman"/>
                <w:sz w:val="12"/>
                <w:szCs w:val="12"/>
              </w:rPr>
            </w:pPr>
          </w:p>
        </w:tc>
        <w:tc>
          <w:tcPr>
            <w:tcW w:w="850"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proofErr w:type="gramStart"/>
            <w:r w:rsidRPr="003C1C59">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05"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Фактическое </w:t>
            </w:r>
            <w:proofErr w:type="gramStart"/>
            <w:r w:rsidRPr="003C1C59">
              <w:rPr>
                <w:rFonts w:ascii="Times New Roman" w:hAnsi="Times New Roman" w:cs="Times New Roman"/>
                <w:sz w:val="12"/>
                <w:szCs w:val="12"/>
              </w:rPr>
              <w:t>значение</w:t>
            </w:r>
            <w:proofErr w:type="gramEnd"/>
            <w:r w:rsidRPr="003C1C59">
              <w:rPr>
                <w:rFonts w:ascii="Times New Roman" w:hAnsi="Times New Roman" w:cs="Times New Roman"/>
                <w:sz w:val="12"/>
                <w:szCs w:val="12"/>
              </w:rPr>
              <w:t>/Проектируемое значение (для объектов незавершенного строительства)</w:t>
            </w:r>
          </w:p>
        </w:tc>
        <w:tc>
          <w:tcPr>
            <w:tcW w:w="688"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proofErr w:type="gramStart"/>
            <w:r w:rsidRPr="003C1C59">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468" w:type="pct"/>
            <w:vMerge/>
            <w:vAlign w:val="center"/>
          </w:tcPr>
          <w:p w:rsidR="003C1C59" w:rsidRPr="003C1C59" w:rsidRDefault="003C1C59" w:rsidP="00E24BBF">
            <w:pPr>
              <w:jc w:val="center"/>
              <w:rPr>
                <w:rFonts w:ascii="Times New Roman" w:hAnsi="Times New Roman"/>
                <w:sz w:val="12"/>
                <w:szCs w:val="12"/>
              </w:rPr>
            </w:pPr>
          </w:p>
        </w:tc>
      </w:tr>
      <w:tr w:rsidR="003C1C59" w:rsidRPr="003C1C59" w:rsidTr="00E24BBF">
        <w:trPr>
          <w:trHeight w:val="914"/>
        </w:trPr>
        <w:tc>
          <w:tcPr>
            <w:tcW w:w="587" w:type="pct"/>
            <w:vMerge/>
            <w:vAlign w:val="center"/>
          </w:tcPr>
          <w:p w:rsidR="003C1C59" w:rsidRPr="003C1C59" w:rsidRDefault="003C1C59" w:rsidP="00E24BBF">
            <w:pPr>
              <w:jc w:val="center"/>
              <w:rPr>
                <w:rFonts w:ascii="Times New Roman" w:hAnsi="Times New Roman"/>
                <w:sz w:val="12"/>
                <w:szCs w:val="12"/>
              </w:rPr>
            </w:pPr>
          </w:p>
        </w:tc>
        <w:tc>
          <w:tcPr>
            <w:tcW w:w="62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Номер</w:t>
            </w:r>
          </w:p>
        </w:tc>
        <w:tc>
          <w:tcPr>
            <w:tcW w:w="4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Тип (кадастровый, условный, устаревший)</w:t>
            </w:r>
          </w:p>
        </w:tc>
        <w:tc>
          <w:tcPr>
            <w:tcW w:w="598" w:type="pct"/>
            <w:vMerge/>
            <w:vAlign w:val="center"/>
          </w:tcPr>
          <w:p w:rsidR="003C1C59" w:rsidRPr="003C1C59" w:rsidRDefault="003C1C59" w:rsidP="00E24BBF">
            <w:pPr>
              <w:jc w:val="center"/>
              <w:rPr>
                <w:rFonts w:ascii="Times New Roman" w:hAnsi="Times New Roman"/>
                <w:sz w:val="12"/>
                <w:szCs w:val="12"/>
              </w:rPr>
            </w:pPr>
          </w:p>
        </w:tc>
        <w:tc>
          <w:tcPr>
            <w:tcW w:w="850" w:type="pct"/>
            <w:vMerge/>
            <w:vAlign w:val="center"/>
          </w:tcPr>
          <w:p w:rsidR="003C1C59" w:rsidRPr="003C1C59" w:rsidRDefault="003C1C59" w:rsidP="00E24BBF">
            <w:pPr>
              <w:jc w:val="center"/>
              <w:rPr>
                <w:rFonts w:ascii="Times New Roman" w:hAnsi="Times New Roman"/>
                <w:sz w:val="12"/>
                <w:szCs w:val="12"/>
              </w:rPr>
            </w:pPr>
          </w:p>
        </w:tc>
        <w:tc>
          <w:tcPr>
            <w:tcW w:w="705" w:type="pct"/>
            <w:vMerge/>
            <w:vAlign w:val="center"/>
          </w:tcPr>
          <w:p w:rsidR="003C1C59" w:rsidRPr="003C1C59" w:rsidRDefault="003C1C59" w:rsidP="00E24BBF">
            <w:pPr>
              <w:jc w:val="center"/>
              <w:rPr>
                <w:rFonts w:ascii="Times New Roman" w:hAnsi="Times New Roman"/>
                <w:sz w:val="12"/>
                <w:szCs w:val="12"/>
              </w:rPr>
            </w:pPr>
          </w:p>
        </w:tc>
        <w:tc>
          <w:tcPr>
            <w:tcW w:w="688" w:type="pct"/>
            <w:vMerge/>
            <w:vAlign w:val="center"/>
          </w:tcPr>
          <w:p w:rsidR="003C1C59" w:rsidRPr="003C1C59" w:rsidRDefault="003C1C59" w:rsidP="00E24BBF">
            <w:pPr>
              <w:jc w:val="center"/>
              <w:rPr>
                <w:rFonts w:ascii="Times New Roman" w:hAnsi="Times New Roman"/>
                <w:sz w:val="12"/>
                <w:szCs w:val="12"/>
              </w:rPr>
            </w:pPr>
          </w:p>
        </w:tc>
        <w:tc>
          <w:tcPr>
            <w:tcW w:w="468" w:type="pct"/>
            <w:vMerge/>
            <w:vAlign w:val="center"/>
          </w:tcPr>
          <w:p w:rsidR="003C1C59" w:rsidRPr="003C1C59" w:rsidRDefault="003C1C59" w:rsidP="00E24BBF">
            <w:pPr>
              <w:jc w:val="center"/>
              <w:rPr>
                <w:rFonts w:ascii="Times New Roman" w:hAnsi="Times New Roman"/>
                <w:sz w:val="12"/>
                <w:szCs w:val="12"/>
              </w:rPr>
            </w:pPr>
          </w:p>
        </w:tc>
      </w:tr>
      <w:tr w:rsidR="003C1C59" w:rsidRPr="003C1C59" w:rsidTr="00E24BBF">
        <w:tc>
          <w:tcPr>
            <w:tcW w:w="587"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15</w:t>
            </w:r>
          </w:p>
        </w:tc>
        <w:tc>
          <w:tcPr>
            <w:tcW w:w="62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16</w:t>
            </w:r>
          </w:p>
        </w:tc>
        <w:tc>
          <w:tcPr>
            <w:tcW w:w="4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17</w:t>
            </w:r>
          </w:p>
        </w:tc>
        <w:tc>
          <w:tcPr>
            <w:tcW w:w="59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18</w:t>
            </w:r>
          </w:p>
        </w:tc>
        <w:tc>
          <w:tcPr>
            <w:tcW w:w="850"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19</w:t>
            </w:r>
          </w:p>
        </w:tc>
        <w:tc>
          <w:tcPr>
            <w:tcW w:w="70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20</w:t>
            </w:r>
          </w:p>
        </w:tc>
        <w:tc>
          <w:tcPr>
            <w:tcW w:w="68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21</w:t>
            </w:r>
          </w:p>
        </w:tc>
        <w:tc>
          <w:tcPr>
            <w:tcW w:w="46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22</w:t>
            </w:r>
          </w:p>
        </w:tc>
      </w:tr>
      <w:tr w:rsidR="003C1C59" w:rsidRPr="003C1C59" w:rsidTr="00E24BBF">
        <w:tc>
          <w:tcPr>
            <w:tcW w:w="587"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помещение</w:t>
            </w:r>
          </w:p>
        </w:tc>
        <w:tc>
          <w:tcPr>
            <w:tcW w:w="628"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63:31:1505003:127</w:t>
            </w:r>
          </w:p>
        </w:tc>
        <w:tc>
          <w:tcPr>
            <w:tcW w:w="476"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кадастровый</w:t>
            </w:r>
          </w:p>
        </w:tc>
        <w:tc>
          <w:tcPr>
            <w:tcW w:w="598" w:type="pct"/>
            <w:vAlign w:val="center"/>
          </w:tcPr>
          <w:p w:rsidR="003C1C59" w:rsidRPr="003C1C59" w:rsidRDefault="003C1C59" w:rsidP="00E24BBF">
            <w:pPr>
              <w:spacing w:after="0"/>
              <w:jc w:val="center"/>
              <w:rPr>
                <w:rFonts w:ascii="Times New Roman" w:hAnsi="Times New Roman"/>
                <w:sz w:val="12"/>
                <w:szCs w:val="12"/>
              </w:rPr>
            </w:pPr>
          </w:p>
        </w:tc>
        <w:tc>
          <w:tcPr>
            <w:tcW w:w="850"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площадь</w:t>
            </w:r>
          </w:p>
        </w:tc>
        <w:tc>
          <w:tcPr>
            <w:tcW w:w="705"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32,9</w:t>
            </w:r>
          </w:p>
        </w:tc>
        <w:tc>
          <w:tcPr>
            <w:tcW w:w="688" w:type="pct"/>
            <w:vAlign w:val="center"/>
          </w:tcPr>
          <w:p w:rsidR="003C1C59" w:rsidRPr="003C1C59" w:rsidRDefault="003C1C59" w:rsidP="00E24BBF">
            <w:pPr>
              <w:spacing w:after="0"/>
              <w:jc w:val="center"/>
              <w:rPr>
                <w:rFonts w:ascii="Times New Roman" w:hAnsi="Times New Roman"/>
                <w:sz w:val="12"/>
                <w:szCs w:val="12"/>
              </w:rPr>
            </w:pPr>
            <w:proofErr w:type="spellStart"/>
            <w:r w:rsidRPr="003C1C59">
              <w:rPr>
                <w:rFonts w:ascii="Times New Roman" w:hAnsi="Times New Roman"/>
                <w:sz w:val="12"/>
                <w:szCs w:val="12"/>
              </w:rPr>
              <w:t>кв</w:t>
            </w:r>
            <w:proofErr w:type="gramStart"/>
            <w:r w:rsidRPr="003C1C59">
              <w:rPr>
                <w:rFonts w:ascii="Times New Roman" w:hAnsi="Times New Roman"/>
                <w:sz w:val="12"/>
                <w:szCs w:val="12"/>
              </w:rPr>
              <w:t>.м</w:t>
            </w:r>
            <w:proofErr w:type="spellEnd"/>
            <w:proofErr w:type="gramEnd"/>
          </w:p>
        </w:tc>
        <w:tc>
          <w:tcPr>
            <w:tcW w:w="468" w:type="pct"/>
            <w:vAlign w:val="center"/>
          </w:tcPr>
          <w:p w:rsidR="003C1C59" w:rsidRPr="003C1C59" w:rsidRDefault="003C1C59" w:rsidP="00E24BBF">
            <w:pPr>
              <w:spacing w:after="0"/>
              <w:jc w:val="center"/>
              <w:rPr>
                <w:rFonts w:ascii="Times New Roman" w:hAnsi="Times New Roman"/>
                <w:sz w:val="12"/>
                <w:szCs w:val="12"/>
              </w:rPr>
            </w:pPr>
            <w:r w:rsidRPr="003C1C59">
              <w:rPr>
                <w:rFonts w:ascii="Times New Roman" w:hAnsi="Times New Roman"/>
                <w:sz w:val="12"/>
                <w:szCs w:val="12"/>
              </w:rPr>
              <w:t>Нежилое помещение</w:t>
            </w:r>
          </w:p>
        </w:tc>
      </w:tr>
    </w:tbl>
    <w:p w:rsidR="00F70C50" w:rsidRDefault="00F70C50" w:rsidP="003C1C59">
      <w:pPr>
        <w:tabs>
          <w:tab w:val="left" w:pos="0"/>
        </w:tabs>
        <w:spacing w:after="0" w:line="240" w:lineRule="auto"/>
        <w:ind w:firstLine="284"/>
        <w:jc w:val="both"/>
        <w:rPr>
          <w:rFonts w:ascii="Times New Roman" w:eastAsia="Calibri" w:hAnsi="Times New Roman" w:cs="Times New Roman"/>
          <w:i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637"/>
        <w:gridCol w:w="548"/>
        <w:gridCol w:w="330"/>
        <w:gridCol w:w="365"/>
        <w:gridCol w:w="515"/>
        <w:gridCol w:w="535"/>
        <w:gridCol w:w="299"/>
        <w:gridCol w:w="271"/>
        <w:gridCol w:w="467"/>
        <w:gridCol w:w="429"/>
        <w:gridCol w:w="636"/>
        <w:gridCol w:w="633"/>
        <w:gridCol w:w="531"/>
        <w:gridCol w:w="467"/>
        <w:gridCol w:w="429"/>
      </w:tblGrid>
      <w:tr w:rsidR="003C1C59" w:rsidRPr="003C1C59" w:rsidTr="00E24BBF">
        <w:trPr>
          <w:jc w:val="center"/>
        </w:trPr>
        <w:tc>
          <w:tcPr>
            <w:tcW w:w="1787" w:type="pct"/>
            <w:gridSpan w:val="6"/>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Сведения о движимом имуществе </w:t>
            </w:r>
            <w:hyperlink w:anchor="P216" w:history="1">
              <w:r w:rsidRPr="003C1C59">
                <w:rPr>
                  <w:rFonts w:ascii="Times New Roman" w:hAnsi="Times New Roman" w:cs="Times New Roman"/>
                  <w:sz w:val="12"/>
                  <w:szCs w:val="12"/>
                </w:rPr>
                <w:t>&lt;11&gt;</w:t>
              </w:r>
            </w:hyperlink>
          </w:p>
        </w:tc>
        <w:tc>
          <w:tcPr>
            <w:tcW w:w="3213" w:type="pct"/>
            <w:gridSpan w:val="10"/>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3C1C59">
                <w:rPr>
                  <w:rFonts w:ascii="Times New Roman" w:hAnsi="Times New Roman" w:cs="Times New Roman"/>
                  <w:sz w:val="12"/>
                  <w:szCs w:val="12"/>
                </w:rPr>
                <w:t>&lt;12&gt;</w:t>
              </w:r>
            </w:hyperlink>
          </w:p>
        </w:tc>
      </w:tr>
      <w:tr w:rsidR="003C1C59" w:rsidRPr="003C1C59" w:rsidTr="00E24BBF">
        <w:trPr>
          <w:jc w:val="center"/>
        </w:trPr>
        <w:tc>
          <w:tcPr>
            <w:tcW w:w="1787" w:type="pct"/>
            <w:gridSpan w:val="6"/>
            <w:vMerge/>
            <w:vAlign w:val="center"/>
          </w:tcPr>
          <w:p w:rsidR="003C1C59" w:rsidRPr="003C1C59" w:rsidRDefault="003C1C59" w:rsidP="00E24BBF">
            <w:pPr>
              <w:jc w:val="center"/>
              <w:rPr>
                <w:rFonts w:ascii="Times New Roman" w:hAnsi="Times New Roman" w:cs="Times New Roman"/>
                <w:sz w:val="12"/>
                <w:szCs w:val="12"/>
              </w:rPr>
            </w:pPr>
          </w:p>
        </w:tc>
        <w:tc>
          <w:tcPr>
            <w:tcW w:w="1206" w:type="pct"/>
            <w:gridSpan w:val="5"/>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2007" w:type="pct"/>
            <w:gridSpan w:val="5"/>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субъекта малого и среднего предпринимательства</w:t>
            </w:r>
          </w:p>
        </w:tc>
      </w:tr>
      <w:tr w:rsidR="003C1C59" w:rsidRPr="003C1C59" w:rsidTr="00E24BBF">
        <w:trPr>
          <w:jc w:val="center"/>
        </w:trPr>
        <w:tc>
          <w:tcPr>
            <w:tcW w:w="423"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282"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Государственный регистрационный знак (при наличии)</w:t>
            </w:r>
          </w:p>
        </w:tc>
        <w:tc>
          <w:tcPr>
            <w:tcW w:w="234"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объекта учета</w:t>
            </w:r>
          </w:p>
        </w:tc>
        <w:tc>
          <w:tcPr>
            <w:tcW w:w="208"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Марка, модель</w:t>
            </w:r>
          </w:p>
        </w:tc>
        <w:tc>
          <w:tcPr>
            <w:tcW w:w="235"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Год выпуска</w:t>
            </w:r>
          </w:p>
        </w:tc>
        <w:tc>
          <w:tcPr>
            <w:tcW w:w="403"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3C1C59">
              <w:rPr>
                <w:rFonts w:ascii="Times New Roman" w:hAnsi="Times New Roman" w:cs="Times New Roman"/>
                <w:sz w:val="12"/>
                <w:szCs w:val="12"/>
              </w:rPr>
              <w:t>в</w:t>
            </w:r>
            <w:proofErr w:type="gramEnd"/>
            <w:r w:rsidRPr="003C1C59">
              <w:rPr>
                <w:rFonts w:ascii="Times New Roman" w:hAnsi="Times New Roman" w:cs="Times New Roman"/>
                <w:sz w:val="12"/>
                <w:szCs w:val="12"/>
              </w:rPr>
              <w:t xml:space="preserve"> (</w:t>
            </w:r>
            <w:proofErr w:type="gramStart"/>
            <w:r w:rsidRPr="003C1C59">
              <w:rPr>
                <w:rFonts w:ascii="Times New Roman" w:hAnsi="Times New Roman" w:cs="Times New Roman"/>
                <w:sz w:val="12"/>
                <w:szCs w:val="12"/>
              </w:rPr>
              <w:t>на</w:t>
            </w:r>
            <w:proofErr w:type="gramEnd"/>
            <w:r w:rsidRPr="003C1C59">
              <w:rPr>
                <w:rFonts w:ascii="Times New Roman" w:hAnsi="Times New Roman" w:cs="Times New Roman"/>
                <w:sz w:val="12"/>
                <w:szCs w:val="12"/>
              </w:rPr>
              <w:t>) котором расположен объект</w:t>
            </w:r>
          </w:p>
        </w:tc>
        <w:tc>
          <w:tcPr>
            <w:tcW w:w="637" w:type="pct"/>
            <w:gridSpan w:val="3"/>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Правообладатель</w:t>
            </w:r>
          </w:p>
        </w:tc>
        <w:tc>
          <w:tcPr>
            <w:tcW w:w="569" w:type="pct"/>
            <w:gridSpan w:val="2"/>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Документы основание</w:t>
            </w:r>
          </w:p>
        </w:tc>
        <w:tc>
          <w:tcPr>
            <w:tcW w:w="1332" w:type="pct"/>
            <w:gridSpan w:val="3"/>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Правообладатель</w:t>
            </w:r>
          </w:p>
        </w:tc>
        <w:tc>
          <w:tcPr>
            <w:tcW w:w="675" w:type="pct"/>
            <w:gridSpan w:val="2"/>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Документы основание</w:t>
            </w:r>
          </w:p>
        </w:tc>
      </w:tr>
      <w:tr w:rsidR="003C1C59" w:rsidRPr="003C1C59" w:rsidTr="00E24BBF">
        <w:trPr>
          <w:jc w:val="center"/>
        </w:trPr>
        <w:tc>
          <w:tcPr>
            <w:tcW w:w="423" w:type="pct"/>
            <w:vMerge/>
            <w:vAlign w:val="center"/>
          </w:tcPr>
          <w:p w:rsidR="003C1C59" w:rsidRPr="003C1C59" w:rsidRDefault="003C1C59" w:rsidP="00E24BBF">
            <w:pPr>
              <w:jc w:val="center"/>
              <w:rPr>
                <w:rFonts w:ascii="Times New Roman" w:hAnsi="Times New Roman" w:cs="Times New Roman"/>
                <w:sz w:val="12"/>
                <w:szCs w:val="12"/>
              </w:rPr>
            </w:pPr>
          </w:p>
        </w:tc>
        <w:tc>
          <w:tcPr>
            <w:tcW w:w="282" w:type="pct"/>
            <w:vMerge/>
            <w:vAlign w:val="center"/>
          </w:tcPr>
          <w:p w:rsidR="003C1C59" w:rsidRPr="003C1C59" w:rsidRDefault="003C1C59" w:rsidP="00E24BBF">
            <w:pPr>
              <w:jc w:val="center"/>
              <w:rPr>
                <w:rFonts w:ascii="Times New Roman" w:hAnsi="Times New Roman" w:cs="Times New Roman"/>
                <w:sz w:val="12"/>
                <w:szCs w:val="12"/>
              </w:rPr>
            </w:pPr>
          </w:p>
        </w:tc>
        <w:tc>
          <w:tcPr>
            <w:tcW w:w="234" w:type="pct"/>
            <w:vMerge/>
            <w:vAlign w:val="center"/>
          </w:tcPr>
          <w:p w:rsidR="003C1C59" w:rsidRPr="003C1C59" w:rsidRDefault="003C1C59" w:rsidP="00E24BBF">
            <w:pPr>
              <w:jc w:val="center"/>
              <w:rPr>
                <w:rFonts w:ascii="Times New Roman" w:hAnsi="Times New Roman" w:cs="Times New Roman"/>
                <w:sz w:val="12"/>
                <w:szCs w:val="12"/>
              </w:rPr>
            </w:pPr>
          </w:p>
        </w:tc>
        <w:tc>
          <w:tcPr>
            <w:tcW w:w="208" w:type="pct"/>
            <w:vMerge/>
            <w:vAlign w:val="center"/>
          </w:tcPr>
          <w:p w:rsidR="003C1C59" w:rsidRPr="003C1C59" w:rsidRDefault="003C1C59" w:rsidP="00E24BBF">
            <w:pPr>
              <w:jc w:val="center"/>
              <w:rPr>
                <w:rFonts w:ascii="Times New Roman" w:hAnsi="Times New Roman" w:cs="Times New Roman"/>
                <w:sz w:val="12"/>
                <w:szCs w:val="12"/>
              </w:rPr>
            </w:pPr>
          </w:p>
        </w:tc>
        <w:tc>
          <w:tcPr>
            <w:tcW w:w="235" w:type="pct"/>
            <w:vMerge/>
            <w:vAlign w:val="center"/>
          </w:tcPr>
          <w:p w:rsidR="003C1C59" w:rsidRPr="003C1C59" w:rsidRDefault="003C1C59" w:rsidP="00E24BBF">
            <w:pPr>
              <w:jc w:val="center"/>
              <w:rPr>
                <w:rFonts w:ascii="Times New Roman" w:hAnsi="Times New Roman" w:cs="Times New Roman"/>
                <w:sz w:val="12"/>
                <w:szCs w:val="12"/>
              </w:rPr>
            </w:pPr>
          </w:p>
        </w:tc>
        <w:tc>
          <w:tcPr>
            <w:tcW w:w="403" w:type="pct"/>
            <w:vMerge/>
            <w:vAlign w:val="center"/>
          </w:tcPr>
          <w:p w:rsidR="003C1C59" w:rsidRPr="003C1C59" w:rsidRDefault="003C1C59" w:rsidP="00E24BBF">
            <w:pPr>
              <w:jc w:val="center"/>
              <w:rPr>
                <w:rFonts w:ascii="Times New Roman" w:hAnsi="Times New Roman" w:cs="Times New Roman"/>
                <w:sz w:val="12"/>
                <w:szCs w:val="12"/>
              </w:rPr>
            </w:pPr>
          </w:p>
        </w:tc>
        <w:tc>
          <w:tcPr>
            <w:tcW w:w="23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Полное наименование</w:t>
            </w:r>
          </w:p>
        </w:tc>
        <w:tc>
          <w:tcPr>
            <w:tcW w:w="21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ОГРН</w:t>
            </w:r>
          </w:p>
        </w:tc>
        <w:tc>
          <w:tcPr>
            <w:tcW w:w="18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ИНН</w:t>
            </w:r>
          </w:p>
        </w:tc>
        <w:tc>
          <w:tcPr>
            <w:tcW w:w="25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Дата заключения договора</w:t>
            </w:r>
          </w:p>
        </w:tc>
        <w:tc>
          <w:tcPr>
            <w:tcW w:w="31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Дата окончания действия договора</w:t>
            </w:r>
          </w:p>
        </w:tc>
        <w:tc>
          <w:tcPr>
            <w:tcW w:w="487"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Полное наименование</w:t>
            </w:r>
          </w:p>
        </w:tc>
        <w:tc>
          <w:tcPr>
            <w:tcW w:w="470"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ОГРН</w:t>
            </w:r>
          </w:p>
        </w:tc>
        <w:tc>
          <w:tcPr>
            <w:tcW w:w="3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ИНН</w:t>
            </w:r>
          </w:p>
        </w:tc>
        <w:tc>
          <w:tcPr>
            <w:tcW w:w="299"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Дата заключения договора</w:t>
            </w:r>
          </w:p>
        </w:tc>
        <w:tc>
          <w:tcPr>
            <w:tcW w:w="3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Дата окончания действия договора</w:t>
            </w:r>
          </w:p>
        </w:tc>
      </w:tr>
      <w:tr w:rsidR="003C1C59" w:rsidRPr="003C1C59" w:rsidTr="00E24BBF">
        <w:trPr>
          <w:jc w:val="center"/>
        </w:trPr>
        <w:tc>
          <w:tcPr>
            <w:tcW w:w="42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w:t>
            </w:r>
          </w:p>
        </w:tc>
        <w:tc>
          <w:tcPr>
            <w:tcW w:w="282"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w:t>
            </w:r>
          </w:p>
        </w:tc>
        <w:tc>
          <w:tcPr>
            <w:tcW w:w="23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25</w:t>
            </w:r>
          </w:p>
        </w:tc>
        <w:tc>
          <w:tcPr>
            <w:tcW w:w="20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26</w:t>
            </w:r>
          </w:p>
        </w:tc>
        <w:tc>
          <w:tcPr>
            <w:tcW w:w="23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27</w:t>
            </w:r>
          </w:p>
        </w:tc>
        <w:tc>
          <w:tcPr>
            <w:tcW w:w="40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28</w:t>
            </w:r>
          </w:p>
        </w:tc>
        <w:tc>
          <w:tcPr>
            <w:tcW w:w="23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29</w:t>
            </w:r>
          </w:p>
        </w:tc>
        <w:tc>
          <w:tcPr>
            <w:tcW w:w="21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30</w:t>
            </w:r>
          </w:p>
        </w:tc>
        <w:tc>
          <w:tcPr>
            <w:tcW w:w="18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31</w:t>
            </w:r>
          </w:p>
        </w:tc>
        <w:tc>
          <w:tcPr>
            <w:tcW w:w="25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32</w:t>
            </w:r>
          </w:p>
        </w:tc>
        <w:tc>
          <w:tcPr>
            <w:tcW w:w="31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33</w:t>
            </w:r>
          </w:p>
        </w:tc>
        <w:tc>
          <w:tcPr>
            <w:tcW w:w="487"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34</w:t>
            </w:r>
          </w:p>
        </w:tc>
        <w:tc>
          <w:tcPr>
            <w:tcW w:w="470"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35</w:t>
            </w:r>
          </w:p>
        </w:tc>
        <w:tc>
          <w:tcPr>
            <w:tcW w:w="3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36</w:t>
            </w:r>
          </w:p>
        </w:tc>
        <w:tc>
          <w:tcPr>
            <w:tcW w:w="299"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37</w:t>
            </w:r>
          </w:p>
        </w:tc>
        <w:tc>
          <w:tcPr>
            <w:tcW w:w="37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38</w:t>
            </w:r>
          </w:p>
        </w:tc>
      </w:tr>
      <w:tr w:rsidR="003C1C59" w:rsidRPr="003C1C59" w:rsidTr="00E24BBF">
        <w:trPr>
          <w:jc w:val="center"/>
        </w:trPr>
        <w:tc>
          <w:tcPr>
            <w:tcW w:w="423" w:type="pct"/>
            <w:vAlign w:val="center"/>
          </w:tcPr>
          <w:p w:rsidR="003C1C59" w:rsidRPr="003C1C59" w:rsidRDefault="003C1C59" w:rsidP="00E24BBF">
            <w:pPr>
              <w:spacing w:after="0"/>
              <w:jc w:val="center"/>
              <w:rPr>
                <w:rFonts w:ascii="Times New Roman" w:hAnsi="Times New Roman" w:cs="Times New Roman"/>
                <w:sz w:val="12"/>
                <w:szCs w:val="12"/>
              </w:rPr>
            </w:pPr>
          </w:p>
        </w:tc>
        <w:tc>
          <w:tcPr>
            <w:tcW w:w="282" w:type="pct"/>
            <w:vAlign w:val="center"/>
          </w:tcPr>
          <w:p w:rsidR="003C1C59" w:rsidRPr="003C1C59" w:rsidRDefault="003C1C59" w:rsidP="00E24BBF">
            <w:pPr>
              <w:spacing w:after="0"/>
              <w:jc w:val="center"/>
              <w:rPr>
                <w:rFonts w:ascii="Times New Roman" w:hAnsi="Times New Roman" w:cs="Times New Roman"/>
                <w:sz w:val="12"/>
                <w:szCs w:val="12"/>
              </w:rPr>
            </w:pPr>
          </w:p>
        </w:tc>
        <w:tc>
          <w:tcPr>
            <w:tcW w:w="234" w:type="pct"/>
            <w:vAlign w:val="center"/>
          </w:tcPr>
          <w:p w:rsidR="003C1C59" w:rsidRPr="003C1C59" w:rsidRDefault="003C1C59" w:rsidP="00E24BBF">
            <w:pPr>
              <w:spacing w:after="0"/>
              <w:jc w:val="center"/>
              <w:rPr>
                <w:rFonts w:ascii="Times New Roman" w:hAnsi="Times New Roman" w:cs="Times New Roman"/>
                <w:sz w:val="12"/>
                <w:szCs w:val="12"/>
              </w:rPr>
            </w:pPr>
          </w:p>
        </w:tc>
        <w:tc>
          <w:tcPr>
            <w:tcW w:w="208" w:type="pct"/>
            <w:vAlign w:val="center"/>
          </w:tcPr>
          <w:p w:rsidR="003C1C59" w:rsidRPr="003C1C59" w:rsidRDefault="003C1C59" w:rsidP="00E24BBF">
            <w:pPr>
              <w:spacing w:after="0"/>
              <w:jc w:val="center"/>
              <w:rPr>
                <w:rFonts w:ascii="Times New Roman" w:hAnsi="Times New Roman" w:cs="Times New Roman"/>
                <w:sz w:val="12"/>
                <w:szCs w:val="12"/>
              </w:rPr>
            </w:pPr>
          </w:p>
        </w:tc>
        <w:tc>
          <w:tcPr>
            <w:tcW w:w="235" w:type="pct"/>
            <w:vAlign w:val="center"/>
          </w:tcPr>
          <w:p w:rsidR="003C1C59" w:rsidRPr="003C1C59" w:rsidRDefault="003C1C59" w:rsidP="00E24BBF">
            <w:pPr>
              <w:spacing w:after="0"/>
              <w:jc w:val="center"/>
              <w:rPr>
                <w:rFonts w:ascii="Times New Roman" w:hAnsi="Times New Roman" w:cs="Times New Roman"/>
                <w:sz w:val="12"/>
                <w:szCs w:val="12"/>
              </w:rPr>
            </w:pPr>
          </w:p>
        </w:tc>
        <w:tc>
          <w:tcPr>
            <w:tcW w:w="403" w:type="pct"/>
            <w:vAlign w:val="center"/>
          </w:tcPr>
          <w:p w:rsidR="003C1C59" w:rsidRPr="003C1C59" w:rsidRDefault="003C1C59" w:rsidP="00E24BBF">
            <w:pPr>
              <w:spacing w:after="0"/>
              <w:jc w:val="center"/>
              <w:rPr>
                <w:rFonts w:ascii="Times New Roman" w:hAnsi="Times New Roman" w:cs="Times New Roman"/>
                <w:sz w:val="12"/>
                <w:szCs w:val="12"/>
              </w:rPr>
            </w:pPr>
          </w:p>
        </w:tc>
        <w:tc>
          <w:tcPr>
            <w:tcW w:w="235" w:type="pct"/>
            <w:vAlign w:val="center"/>
          </w:tcPr>
          <w:p w:rsidR="003C1C59" w:rsidRPr="003C1C59" w:rsidRDefault="003C1C59" w:rsidP="00E24BBF">
            <w:pPr>
              <w:spacing w:after="0"/>
              <w:jc w:val="center"/>
              <w:rPr>
                <w:rFonts w:ascii="Times New Roman" w:hAnsi="Times New Roman" w:cs="Times New Roman"/>
                <w:sz w:val="12"/>
                <w:szCs w:val="12"/>
              </w:rPr>
            </w:pPr>
          </w:p>
        </w:tc>
        <w:tc>
          <w:tcPr>
            <w:tcW w:w="214" w:type="pct"/>
            <w:vAlign w:val="center"/>
          </w:tcPr>
          <w:p w:rsidR="003C1C59" w:rsidRPr="003C1C59" w:rsidRDefault="003C1C59" w:rsidP="00E24BBF">
            <w:pPr>
              <w:spacing w:after="0"/>
              <w:jc w:val="center"/>
              <w:rPr>
                <w:rFonts w:ascii="Times New Roman" w:hAnsi="Times New Roman" w:cs="Times New Roman"/>
                <w:sz w:val="12"/>
                <w:szCs w:val="12"/>
              </w:rPr>
            </w:pPr>
          </w:p>
        </w:tc>
        <w:tc>
          <w:tcPr>
            <w:tcW w:w="188" w:type="pct"/>
            <w:vAlign w:val="center"/>
          </w:tcPr>
          <w:p w:rsidR="003C1C59" w:rsidRPr="003C1C59" w:rsidRDefault="003C1C59" w:rsidP="00E24BBF">
            <w:pPr>
              <w:spacing w:after="0"/>
              <w:jc w:val="center"/>
              <w:rPr>
                <w:rFonts w:ascii="Times New Roman" w:hAnsi="Times New Roman" w:cs="Times New Roman"/>
                <w:sz w:val="12"/>
                <w:szCs w:val="12"/>
              </w:rPr>
            </w:pPr>
          </w:p>
        </w:tc>
        <w:tc>
          <w:tcPr>
            <w:tcW w:w="256" w:type="pct"/>
            <w:vAlign w:val="center"/>
          </w:tcPr>
          <w:p w:rsidR="003C1C59" w:rsidRPr="003C1C59" w:rsidRDefault="003C1C59" w:rsidP="00E24BBF">
            <w:pPr>
              <w:spacing w:after="0"/>
              <w:jc w:val="center"/>
              <w:rPr>
                <w:rFonts w:ascii="Times New Roman" w:hAnsi="Times New Roman" w:cs="Times New Roman"/>
                <w:sz w:val="12"/>
                <w:szCs w:val="12"/>
              </w:rPr>
            </w:pPr>
          </w:p>
        </w:tc>
        <w:tc>
          <w:tcPr>
            <w:tcW w:w="313" w:type="pct"/>
            <w:vAlign w:val="center"/>
          </w:tcPr>
          <w:p w:rsidR="003C1C59" w:rsidRPr="003C1C59" w:rsidRDefault="003C1C59" w:rsidP="00E24BBF">
            <w:pPr>
              <w:spacing w:after="0"/>
              <w:jc w:val="center"/>
              <w:rPr>
                <w:rFonts w:ascii="Times New Roman" w:hAnsi="Times New Roman" w:cs="Times New Roman"/>
                <w:sz w:val="12"/>
                <w:szCs w:val="12"/>
              </w:rPr>
            </w:pPr>
          </w:p>
        </w:tc>
        <w:tc>
          <w:tcPr>
            <w:tcW w:w="487" w:type="pct"/>
            <w:vAlign w:val="center"/>
          </w:tcPr>
          <w:p w:rsidR="003C1C59" w:rsidRPr="003C1C59" w:rsidRDefault="003C1C59" w:rsidP="00E24BBF">
            <w:pPr>
              <w:spacing w:after="0"/>
              <w:jc w:val="center"/>
              <w:rPr>
                <w:rFonts w:ascii="Times New Roman" w:hAnsi="Times New Roman" w:cs="Times New Roman"/>
                <w:sz w:val="12"/>
                <w:szCs w:val="12"/>
              </w:rPr>
            </w:pPr>
            <w:r w:rsidRPr="003C1C59">
              <w:rPr>
                <w:rFonts w:ascii="Times New Roman" w:hAnsi="Times New Roman" w:cs="Times New Roman"/>
                <w:sz w:val="12"/>
                <w:szCs w:val="12"/>
              </w:rPr>
              <w:t>Индивидуальный предприниматель Акопян Людмила Вениаминовна</w:t>
            </w:r>
          </w:p>
        </w:tc>
        <w:tc>
          <w:tcPr>
            <w:tcW w:w="470" w:type="pct"/>
            <w:vAlign w:val="center"/>
          </w:tcPr>
          <w:p w:rsidR="003C1C59" w:rsidRPr="003C1C59" w:rsidRDefault="003C1C59" w:rsidP="00E24BBF">
            <w:pPr>
              <w:spacing w:after="0"/>
              <w:jc w:val="center"/>
              <w:rPr>
                <w:rFonts w:ascii="Times New Roman" w:hAnsi="Times New Roman" w:cs="Times New Roman"/>
                <w:sz w:val="12"/>
                <w:szCs w:val="12"/>
              </w:rPr>
            </w:pPr>
            <w:r w:rsidRPr="003C1C59">
              <w:rPr>
                <w:rFonts w:ascii="Times New Roman" w:hAnsi="Times New Roman" w:cs="Times New Roman"/>
                <w:sz w:val="12"/>
                <w:szCs w:val="12"/>
              </w:rPr>
              <w:t>315631300030053</w:t>
            </w:r>
          </w:p>
        </w:tc>
        <w:tc>
          <w:tcPr>
            <w:tcW w:w="376" w:type="pct"/>
            <w:vAlign w:val="center"/>
          </w:tcPr>
          <w:p w:rsidR="003C1C59" w:rsidRPr="003C1C59" w:rsidRDefault="003C1C59" w:rsidP="00E24BBF">
            <w:pPr>
              <w:spacing w:after="0"/>
              <w:jc w:val="center"/>
              <w:rPr>
                <w:rFonts w:ascii="Times New Roman" w:hAnsi="Times New Roman" w:cs="Times New Roman"/>
                <w:sz w:val="12"/>
                <w:szCs w:val="12"/>
              </w:rPr>
            </w:pPr>
            <w:r w:rsidRPr="003C1C59">
              <w:rPr>
                <w:rFonts w:ascii="Times New Roman" w:hAnsi="Times New Roman" w:cs="Times New Roman"/>
                <w:sz w:val="12"/>
                <w:szCs w:val="12"/>
              </w:rPr>
              <w:t>638100025143</w:t>
            </w:r>
          </w:p>
        </w:tc>
        <w:tc>
          <w:tcPr>
            <w:tcW w:w="299" w:type="pct"/>
            <w:vAlign w:val="center"/>
          </w:tcPr>
          <w:p w:rsidR="003C1C59" w:rsidRPr="003C1C59" w:rsidRDefault="003C1C59" w:rsidP="00E24BBF">
            <w:pPr>
              <w:spacing w:after="0"/>
              <w:jc w:val="center"/>
              <w:rPr>
                <w:rFonts w:ascii="Times New Roman" w:hAnsi="Times New Roman" w:cs="Times New Roman"/>
                <w:sz w:val="12"/>
                <w:szCs w:val="12"/>
              </w:rPr>
            </w:pPr>
            <w:r w:rsidRPr="003C1C59">
              <w:rPr>
                <w:rFonts w:ascii="Times New Roman" w:hAnsi="Times New Roman" w:cs="Times New Roman"/>
                <w:sz w:val="12"/>
                <w:szCs w:val="12"/>
              </w:rPr>
              <w:t>26.08.2019</w:t>
            </w:r>
          </w:p>
        </w:tc>
        <w:tc>
          <w:tcPr>
            <w:tcW w:w="376" w:type="pct"/>
            <w:vAlign w:val="center"/>
          </w:tcPr>
          <w:p w:rsidR="003C1C59" w:rsidRPr="003C1C59" w:rsidRDefault="003C1C59" w:rsidP="00E24BBF">
            <w:pPr>
              <w:spacing w:after="0"/>
              <w:jc w:val="center"/>
              <w:rPr>
                <w:rFonts w:ascii="Times New Roman" w:hAnsi="Times New Roman" w:cs="Times New Roman"/>
                <w:sz w:val="12"/>
                <w:szCs w:val="12"/>
              </w:rPr>
            </w:pPr>
            <w:r w:rsidRPr="003C1C59">
              <w:rPr>
                <w:rFonts w:ascii="Times New Roman" w:hAnsi="Times New Roman" w:cs="Times New Roman"/>
                <w:sz w:val="12"/>
                <w:szCs w:val="12"/>
              </w:rPr>
              <w:t>25.07.2020</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8"/>
        <w:gridCol w:w="2416"/>
        <w:gridCol w:w="1353"/>
        <w:gridCol w:w="1045"/>
        <w:gridCol w:w="1275"/>
      </w:tblGrid>
      <w:tr w:rsidR="003C1C59" w:rsidRPr="003C1C59" w:rsidTr="003C1C59">
        <w:tc>
          <w:tcPr>
            <w:tcW w:w="1013" w:type="pct"/>
            <w:vMerge w:val="restar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3C1C59">
                <w:rPr>
                  <w:rFonts w:ascii="Times New Roman" w:hAnsi="Times New Roman" w:cs="Times New Roman"/>
                  <w:sz w:val="12"/>
                  <w:szCs w:val="12"/>
                </w:rPr>
                <w:t>&lt;13&gt;</w:t>
              </w:r>
            </w:hyperlink>
          </w:p>
        </w:tc>
        <w:tc>
          <w:tcPr>
            <w:tcW w:w="3987" w:type="pct"/>
            <w:gridSpan w:val="4"/>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3C1C59">
                <w:rPr>
                  <w:rFonts w:ascii="Times New Roman" w:hAnsi="Times New Roman" w:cs="Times New Roman"/>
                  <w:sz w:val="12"/>
                  <w:szCs w:val="12"/>
                </w:rPr>
                <w:t>&lt;14&gt;</w:t>
              </w:r>
            </w:hyperlink>
          </w:p>
        </w:tc>
      </w:tr>
      <w:tr w:rsidR="003C1C59" w:rsidRPr="003C1C59" w:rsidTr="003C1C59">
        <w:tc>
          <w:tcPr>
            <w:tcW w:w="1013" w:type="pct"/>
            <w:vMerge/>
            <w:vAlign w:val="center"/>
          </w:tcPr>
          <w:p w:rsidR="003C1C59" w:rsidRPr="003C1C59" w:rsidRDefault="003C1C59" w:rsidP="003C1C59">
            <w:pPr>
              <w:jc w:val="center"/>
              <w:rPr>
                <w:rFonts w:ascii="Times New Roman" w:hAnsi="Times New Roman"/>
                <w:sz w:val="12"/>
                <w:szCs w:val="12"/>
              </w:rPr>
            </w:pPr>
          </w:p>
        </w:tc>
        <w:tc>
          <w:tcPr>
            <w:tcW w:w="1582" w:type="pct"/>
            <w:vMerge w:val="restar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органа, принявшего документ</w:t>
            </w:r>
          </w:p>
        </w:tc>
        <w:tc>
          <w:tcPr>
            <w:tcW w:w="886" w:type="pct"/>
            <w:vMerge w:val="restar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Вид документа</w:t>
            </w:r>
          </w:p>
        </w:tc>
        <w:tc>
          <w:tcPr>
            <w:tcW w:w="1519" w:type="pct"/>
            <w:gridSpan w:val="2"/>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Реквизиты документа</w:t>
            </w:r>
          </w:p>
        </w:tc>
      </w:tr>
      <w:tr w:rsidR="003C1C59" w:rsidRPr="003C1C59" w:rsidTr="003C1C59">
        <w:tc>
          <w:tcPr>
            <w:tcW w:w="1013" w:type="pct"/>
            <w:vMerge/>
            <w:vAlign w:val="center"/>
          </w:tcPr>
          <w:p w:rsidR="003C1C59" w:rsidRPr="003C1C59" w:rsidRDefault="003C1C59" w:rsidP="003C1C59">
            <w:pPr>
              <w:jc w:val="center"/>
              <w:rPr>
                <w:rFonts w:ascii="Times New Roman" w:hAnsi="Times New Roman"/>
                <w:sz w:val="12"/>
                <w:szCs w:val="12"/>
              </w:rPr>
            </w:pPr>
          </w:p>
        </w:tc>
        <w:tc>
          <w:tcPr>
            <w:tcW w:w="1582" w:type="pct"/>
            <w:vMerge/>
            <w:vAlign w:val="center"/>
          </w:tcPr>
          <w:p w:rsidR="003C1C59" w:rsidRPr="003C1C59" w:rsidRDefault="003C1C59" w:rsidP="003C1C59">
            <w:pPr>
              <w:jc w:val="center"/>
              <w:rPr>
                <w:rFonts w:ascii="Times New Roman" w:hAnsi="Times New Roman"/>
                <w:sz w:val="12"/>
                <w:szCs w:val="12"/>
              </w:rPr>
            </w:pPr>
          </w:p>
        </w:tc>
        <w:tc>
          <w:tcPr>
            <w:tcW w:w="886" w:type="pct"/>
            <w:vMerge/>
            <w:vAlign w:val="center"/>
          </w:tcPr>
          <w:p w:rsidR="003C1C59" w:rsidRPr="003C1C59" w:rsidRDefault="003C1C59" w:rsidP="003C1C59">
            <w:pPr>
              <w:jc w:val="center"/>
              <w:rPr>
                <w:rFonts w:ascii="Times New Roman" w:hAnsi="Times New Roman"/>
                <w:sz w:val="12"/>
                <w:szCs w:val="12"/>
              </w:rPr>
            </w:pPr>
          </w:p>
        </w:tc>
        <w:tc>
          <w:tcPr>
            <w:tcW w:w="684"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Дата</w:t>
            </w:r>
          </w:p>
        </w:tc>
        <w:tc>
          <w:tcPr>
            <w:tcW w:w="835"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Номер</w:t>
            </w:r>
          </w:p>
        </w:tc>
      </w:tr>
      <w:tr w:rsidR="003C1C59" w:rsidRPr="003C1C59" w:rsidTr="003C1C59">
        <w:tc>
          <w:tcPr>
            <w:tcW w:w="1013"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39</w:t>
            </w:r>
          </w:p>
        </w:tc>
        <w:tc>
          <w:tcPr>
            <w:tcW w:w="1582"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40</w:t>
            </w:r>
          </w:p>
        </w:tc>
        <w:tc>
          <w:tcPr>
            <w:tcW w:w="886"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41</w:t>
            </w:r>
          </w:p>
        </w:tc>
        <w:tc>
          <w:tcPr>
            <w:tcW w:w="684"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42</w:t>
            </w:r>
          </w:p>
        </w:tc>
        <w:tc>
          <w:tcPr>
            <w:tcW w:w="835" w:type="pct"/>
            <w:vAlign w:val="center"/>
          </w:tcPr>
          <w:p w:rsidR="003C1C59" w:rsidRPr="003C1C59" w:rsidRDefault="003C1C59" w:rsidP="003C1C59">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43</w:t>
            </w:r>
          </w:p>
        </w:tc>
      </w:tr>
      <w:tr w:rsidR="003C1C59" w:rsidRPr="003C1C59" w:rsidTr="003C1C59">
        <w:tc>
          <w:tcPr>
            <w:tcW w:w="1013" w:type="pct"/>
            <w:shd w:val="clear" w:color="auto" w:fill="auto"/>
            <w:vAlign w:val="center"/>
          </w:tcPr>
          <w:p w:rsidR="003C1C59" w:rsidRPr="003C1C59" w:rsidRDefault="003C1C59" w:rsidP="003C1C59">
            <w:pPr>
              <w:spacing w:after="0"/>
              <w:jc w:val="center"/>
              <w:rPr>
                <w:rFonts w:ascii="Times New Roman" w:hAnsi="Times New Roman"/>
                <w:sz w:val="12"/>
                <w:szCs w:val="12"/>
              </w:rPr>
            </w:pPr>
            <w:r w:rsidRPr="003C1C59">
              <w:rPr>
                <w:rFonts w:ascii="Times New Roman" w:hAnsi="Times New Roman"/>
                <w:sz w:val="12"/>
                <w:szCs w:val="12"/>
              </w:rPr>
              <w:t>Изменено</w:t>
            </w:r>
          </w:p>
        </w:tc>
        <w:tc>
          <w:tcPr>
            <w:tcW w:w="1582" w:type="pct"/>
            <w:shd w:val="clear" w:color="auto" w:fill="auto"/>
            <w:vAlign w:val="center"/>
          </w:tcPr>
          <w:p w:rsidR="003C1C59" w:rsidRPr="003C1C59" w:rsidRDefault="003C1C59" w:rsidP="003C1C59">
            <w:pPr>
              <w:spacing w:after="0"/>
              <w:jc w:val="center"/>
              <w:rPr>
                <w:rFonts w:ascii="Times New Roman" w:hAnsi="Times New Roman"/>
                <w:sz w:val="12"/>
                <w:szCs w:val="12"/>
              </w:rPr>
            </w:pPr>
            <w:r w:rsidRPr="003C1C59">
              <w:rPr>
                <w:rFonts w:ascii="Times New Roman" w:hAnsi="Times New Roman"/>
                <w:sz w:val="12"/>
                <w:szCs w:val="12"/>
              </w:rPr>
              <w:t>Администрация муниципального района Сергиевский Самарской области</w:t>
            </w:r>
          </w:p>
        </w:tc>
        <w:tc>
          <w:tcPr>
            <w:tcW w:w="886" w:type="pct"/>
            <w:shd w:val="clear" w:color="auto" w:fill="auto"/>
            <w:vAlign w:val="center"/>
          </w:tcPr>
          <w:p w:rsidR="003C1C59" w:rsidRPr="003C1C59" w:rsidRDefault="003C1C59" w:rsidP="003C1C59">
            <w:pPr>
              <w:spacing w:after="0"/>
              <w:jc w:val="center"/>
              <w:rPr>
                <w:rFonts w:ascii="Times New Roman" w:hAnsi="Times New Roman"/>
                <w:sz w:val="12"/>
                <w:szCs w:val="12"/>
              </w:rPr>
            </w:pPr>
            <w:r w:rsidRPr="003C1C59">
              <w:rPr>
                <w:rFonts w:ascii="Times New Roman" w:hAnsi="Times New Roman"/>
                <w:sz w:val="12"/>
                <w:szCs w:val="12"/>
              </w:rPr>
              <w:t>Постановление</w:t>
            </w:r>
          </w:p>
        </w:tc>
        <w:tc>
          <w:tcPr>
            <w:tcW w:w="684" w:type="pct"/>
            <w:shd w:val="clear" w:color="auto" w:fill="auto"/>
            <w:vAlign w:val="center"/>
          </w:tcPr>
          <w:p w:rsidR="003C1C59" w:rsidRPr="003C1C59" w:rsidRDefault="003C1C59" w:rsidP="003C1C59">
            <w:pPr>
              <w:spacing w:after="0"/>
              <w:jc w:val="center"/>
              <w:rPr>
                <w:rFonts w:ascii="Times New Roman" w:hAnsi="Times New Roman"/>
                <w:sz w:val="12"/>
                <w:szCs w:val="12"/>
              </w:rPr>
            </w:pPr>
          </w:p>
        </w:tc>
        <w:tc>
          <w:tcPr>
            <w:tcW w:w="835" w:type="pct"/>
            <w:shd w:val="clear" w:color="auto" w:fill="auto"/>
            <w:vAlign w:val="center"/>
          </w:tcPr>
          <w:p w:rsidR="003C1C59" w:rsidRPr="003C1C59" w:rsidRDefault="003C1C59" w:rsidP="003C1C59">
            <w:pPr>
              <w:spacing w:after="0"/>
              <w:jc w:val="center"/>
              <w:rPr>
                <w:rFonts w:ascii="Times New Roman" w:hAnsi="Times New Roman"/>
                <w:sz w:val="12"/>
                <w:szCs w:val="12"/>
              </w:rPr>
            </w:pPr>
          </w:p>
        </w:tc>
      </w:tr>
    </w:tbl>
    <w:p w:rsidR="00F70C50" w:rsidRDefault="00F70C50" w:rsidP="003C1C59">
      <w:pPr>
        <w:tabs>
          <w:tab w:val="left" w:pos="0"/>
        </w:tabs>
        <w:spacing w:after="0" w:line="240" w:lineRule="auto"/>
        <w:ind w:firstLine="284"/>
        <w:jc w:val="right"/>
        <w:rPr>
          <w:rFonts w:ascii="Times New Roman" w:eastAsia="Calibri" w:hAnsi="Times New Roman" w:cs="Times New Roman"/>
          <w:iCs/>
          <w:sz w:val="12"/>
          <w:szCs w:val="12"/>
        </w:rPr>
      </w:pPr>
    </w:p>
    <w:p w:rsidR="003C1C59" w:rsidRPr="003C1C59" w:rsidRDefault="003C1C59" w:rsidP="003C1C59">
      <w:pPr>
        <w:tabs>
          <w:tab w:val="left" w:pos="0"/>
        </w:tabs>
        <w:spacing w:after="0" w:line="240" w:lineRule="auto"/>
        <w:ind w:firstLine="284"/>
        <w:jc w:val="right"/>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ПРИЛОЖЕНИЕ № 3</w:t>
      </w:r>
    </w:p>
    <w:p w:rsidR="003C1C59" w:rsidRPr="003C1C59" w:rsidRDefault="003C1C59" w:rsidP="003C1C59">
      <w:pPr>
        <w:tabs>
          <w:tab w:val="left" w:pos="0"/>
        </w:tabs>
        <w:spacing w:after="0" w:line="240" w:lineRule="auto"/>
        <w:ind w:firstLine="284"/>
        <w:jc w:val="right"/>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к постановлению администрации</w:t>
      </w:r>
    </w:p>
    <w:p w:rsidR="003C1C59" w:rsidRPr="003C1C59" w:rsidRDefault="003C1C59" w:rsidP="003C1C59">
      <w:pPr>
        <w:tabs>
          <w:tab w:val="left" w:pos="0"/>
        </w:tabs>
        <w:spacing w:after="0" w:line="240" w:lineRule="auto"/>
        <w:ind w:firstLine="284"/>
        <w:jc w:val="right"/>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 xml:space="preserve">муниципального района Сергиевский </w:t>
      </w:r>
    </w:p>
    <w:p w:rsidR="003C1C59" w:rsidRPr="003C1C59" w:rsidRDefault="003C1C59" w:rsidP="003C1C59">
      <w:pPr>
        <w:tabs>
          <w:tab w:val="left" w:pos="0"/>
        </w:tabs>
        <w:spacing w:after="0" w:line="240" w:lineRule="auto"/>
        <w:ind w:firstLine="284"/>
        <w:jc w:val="right"/>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 xml:space="preserve">Самарской области </w:t>
      </w:r>
    </w:p>
    <w:p w:rsidR="003C1C59" w:rsidRDefault="003C1C59" w:rsidP="003C1C59">
      <w:pPr>
        <w:tabs>
          <w:tab w:val="left" w:pos="0"/>
        </w:tabs>
        <w:spacing w:after="0" w:line="240" w:lineRule="auto"/>
        <w:ind w:firstLine="284"/>
        <w:jc w:val="right"/>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от «27» мая 2020 г.  № 595</w:t>
      </w:r>
    </w:p>
    <w:p w:rsidR="003C1C59" w:rsidRDefault="003C1C59" w:rsidP="003C1C59">
      <w:pPr>
        <w:tabs>
          <w:tab w:val="left" w:pos="0"/>
        </w:tabs>
        <w:spacing w:after="0" w:line="240" w:lineRule="auto"/>
        <w:ind w:firstLine="284"/>
        <w:jc w:val="center"/>
        <w:rPr>
          <w:rFonts w:ascii="Times New Roman" w:eastAsia="Calibri" w:hAnsi="Times New Roman" w:cs="Times New Roman"/>
          <w:iCs/>
          <w:sz w:val="12"/>
          <w:szCs w:val="12"/>
        </w:rPr>
      </w:pPr>
      <w:r w:rsidRPr="003C1C59">
        <w:rPr>
          <w:rFonts w:ascii="Times New Roman" w:eastAsia="Calibri" w:hAnsi="Times New Roman" w:cs="Times New Roman"/>
          <w:iCs/>
          <w:sz w:val="12"/>
          <w:szCs w:val="12"/>
        </w:rPr>
        <w:t xml:space="preserve">Перечень имущества, сельского поселения Калиновка муниципального района </w:t>
      </w:r>
      <w:r>
        <w:rPr>
          <w:rFonts w:ascii="Times New Roman" w:eastAsia="Calibri" w:hAnsi="Times New Roman" w:cs="Times New Roman"/>
          <w:iCs/>
          <w:sz w:val="12"/>
          <w:szCs w:val="12"/>
        </w:rPr>
        <w:t xml:space="preserve">Сергиевский Самарской области, </w:t>
      </w:r>
      <w:r w:rsidRPr="003C1C59">
        <w:rPr>
          <w:rFonts w:ascii="Times New Roman" w:eastAsia="Calibri" w:hAnsi="Times New Roman" w:cs="Times New Roman"/>
          <w:iCs/>
          <w:sz w:val="12"/>
          <w:szCs w:val="12"/>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443"/>
        <w:gridCol w:w="656"/>
        <w:gridCol w:w="549"/>
        <w:gridCol w:w="863"/>
        <w:gridCol w:w="969"/>
        <w:gridCol w:w="484"/>
        <w:gridCol w:w="549"/>
        <w:gridCol w:w="573"/>
        <w:gridCol w:w="573"/>
        <w:gridCol w:w="415"/>
        <w:gridCol w:w="549"/>
        <w:gridCol w:w="393"/>
        <w:gridCol w:w="404"/>
      </w:tblGrid>
      <w:tr w:rsidR="003C1C59" w:rsidRPr="003C1C59" w:rsidTr="00E24BBF">
        <w:tc>
          <w:tcPr>
            <w:tcW w:w="124"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N </w:t>
            </w:r>
            <w:proofErr w:type="gramStart"/>
            <w:r w:rsidRPr="003C1C59">
              <w:rPr>
                <w:rFonts w:ascii="Times New Roman" w:hAnsi="Times New Roman" w:cs="Times New Roman"/>
                <w:sz w:val="12"/>
                <w:szCs w:val="12"/>
              </w:rPr>
              <w:t>п</w:t>
            </w:r>
            <w:proofErr w:type="gramEnd"/>
            <w:r w:rsidRPr="003C1C59">
              <w:rPr>
                <w:rFonts w:ascii="Times New Roman" w:hAnsi="Times New Roman" w:cs="Times New Roman"/>
                <w:sz w:val="12"/>
                <w:szCs w:val="12"/>
              </w:rPr>
              <w:t>/п</w:t>
            </w:r>
          </w:p>
        </w:tc>
        <w:tc>
          <w:tcPr>
            <w:tcW w:w="308"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Номер в реестре имущества </w:t>
            </w:r>
            <w:hyperlink w:anchor="P204" w:history="1">
              <w:r w:rsidRPr="003C1C59">
                <w:rPr>
                  <w:rFonts w:ascii="Times New Roman" w:hAnsi="Times New Roman" w:cs="Times New Roman"/>
                  <w:sz w:val="12"/>
                  <w:szCs w:val="12"/>
                </w:rPr>
                <w:t>&lt;1&gt;</w:t>
              </w:r>
            </w:hyperlink>
          </w:p>
        </w:tc>
        <w:tc>
          <w:tcPr>
            <w:tcW w:w="691" w:type="pct"/>
            <w:vMerge w:val="restar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Адрес (местоположение) объекта </w:t>
            </w:r>
            <w:hyperlink w:anchor="P205" w:history="1">
              <w:r w:rsidRPr="003C1C59">
                <w:rPr>
                  <w:rFonts w:ascii="Times New Roman" w:hAnsi="Times New Roman" w:cs="Times New Roman"/>
                  <w:sz w:val="12"/>
                  <w:szCs w:val="12"/>
                </w:rPr>
                <w:t>&lt;2&gt;</w:t>
              </w:r>
            </w:hyperlink>
          </w:p>
        </w:tc>
        <w:tc>
          <w:tcPr>
            <w:tcW w:w="3878" w:type="pct"/>
            <w:gridSpan w:val="11"/>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Структурированный адрес объекта</w:t>
            </w:r>
          </w:p>
        </w:tc>
      </w:tr>
      <w:tr w:rsidR="003C1C59" w:rsidRPr="003C1C59" w:rsidTr="00E24BBF">
        <w:tc>
          <w:tcPr>
            <w:tcW w:w="124" w:type="pct"/>
            <w:vMerge/>
            <w:vAlign w:val="center"/>
          </w:tcPr>
          <w:p w:rsidR="003C1C59" w:rsidRPr="003C1C59" w:rsidRDefault="003C1C59" w:rsidP="00E24BBF">
            <w:pPr>
              <w:jc w:val="center"/>
              <w:rPr>
                <w:rFonts w:ascii="Times New Roman" w:hAnsi="Times New Roman" w:cs="Times New Roman"/>
                <w:sz w:val="12"/>
                <w:szCs w:val="12"/>
              </w:rPr>
            </w:pPr>
          </w:p>
        </w:tc>
        <w:tc>
          <w:tcPr>
            <w:tcW w:w="308" w:type="pct"/>
            <w:vMerge/>
            <w:vAlign w:val="center"/>
          </w:tcPr>
          <w:p w:rsidR="003C1C59" w:rsidRPr="003C1C59" w:rsidRDefault="003C1C59" w:rsidP="00E24BBF">
            <w:pPr>
              <w:jc w:val="center"/>
              <w:rPr>
                <w:rFonts w:ascii="Times New Roman" w:hAnsi="Times New Roman" w:cs="Times New Roman"/>
                <w:sz w:val="12"/>
                <w:szCs w:val="12"/>
              </w:rPr>
            </w:pPr>
          </w:p>
        </w:tc>
        <w:tc>
          <w:tcPr>
            <w:tcW w:w="691" w:type="pct"/>
            <w:vMerge/>
            <w:vAlign w:val="center"/>
          </w:tcPr>
          <w:p w:rsidR="003C1C59" w:rsidRPr="003C1C59" w:rsidRDefault="003C1C59" w:rsidP="00E24BBF">
            <w:pPr>
              <w:jc w:val="center"/>
              <w:rPr>
                <w:rFonts w:ascii="Times New Roman" w:hAnsi="Times New Roman" w:cs="Times New Roman"/>
                <w:sz w:val="12"/>
                <w:szCs w:val="12"/>
              </w:rPr>
            </w:pPr>
          </w:p>
        </w:tc>
        <w:tc>
          <w:tcPr>
            <w:tcW w:w="37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Наименование субъекта Российской Федерации </w:t>
            </w:r>
            <w:hyperlink w:anchor="P206" w:history="1">
              <w:r w:rsidRPr="003C1C59">
                <w:rPr>
                  <w:rFonts w:ascii="Times New Roman" w:hAnsi="Times New Roman" w:cs="Times New Roman"/>
                  <w:sz w:val="12"/>
                  <w:szCs w:val="12"/>
                </w:rPr>
                <w:t>&lt;3&gt;</w:t>
              </w:r>
            </w:hyperlink>
          </w:p>
        </w:tc>
        <w:tc>
          <w:tcPr>
            <w:tcW w:w="46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Наименование муниципального </w:t>
            </w:r>
            <w:proofErr w:type="gramStart"/>
            <w:r w:rsidRPr="003C1C59">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43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92"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Вид населенного пункта</w:t>
            </w:r>
          </w:p>
        </w:tc>
        <w:tc>
          <w:tcPr>
            <w:tcW w:w="30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населенного пункта</w:t>
            </w:r>
          </w:p>
        </w:tc>
        <w:tc>
          <w:tcPr>
            <w:tcW w:w="33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Тип элемента планировочной структуры</w:t>
            </w:r>
          </w:p>
        </w:tc>
        <w:tc>
          <w:tcPr>
            <w:tcW w:w="33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элемента планировочной структуры</w:t>
            </w:r>
          </w:p>
        </w:tc>
        <w:tc>
          <w:tcPr>
            <w:tcW w:w="32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Тип элемента улично-дорожной сети</w:t>
            </w:r>
          </w:p>
        </w:tc>
        <w:tc>
          <w:tcPr>
            <w:tcW w:w="33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Наименование элемента улично-дорожной сети</w:t>
            </w:r>
          </w:p>
        </w:tc>
        <w:tc>
          <w:tcPr>
            <w:tcW w:w="300"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Номер дома (включая литеру) </w:t>
            </w:r>
            <w:hyperlink w:anchor="P207" w:history="1">
              <w:r w:rsidRPr="003C1C59">
                <w:rPr>
                  <w:rFonts w:ascii="Times New Roman" w:hAnsi="Times New Roman" w:cs="Times New Roman"/>
                  <w:sz w:val="12"/>
                  <w:szCs w:val="12"/>
                </w:rPr>
                <w:t>&lt;4&gt;</w:t>
              </w:r>
            </w:hyperlink>
          </w:p>
        </w:tc>
        <w:tc>
          <w:tcPr>
            <w:tcW w:w="37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 xml:space="preserve">Тип и номер корпуса, строения, владения </w:t>
            </w:r>
            <w:hyperlink w:anchor="P208" w:history="1">
              <w:r w:rsidRPr="003C1C59">
                <w:rPr>
                  <w:rFonts w:ascii="Times New Roman" w:hAnsi="Times New Roman" w:cs="Times New Roman"/>
                  <w:sz w:val="12"/>
                  <w:szCs w:val="12"/>
                </w:rPr>
                <w:t>&lt;5&gt;</w:t>
              </w:r>
            </w:hyperlink>
          </w:p>
        </w:tc>
      </w:tr>
      <w:tr w:rsidR="003C1C59" w:rsidRPr="003C1C59" w:rsidTr="00E24BBF">
        <w:tc>
          <w:tcPr>
            <w:tcW w:w="12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w:t>
            </w:r>
          </w:p>
        </w:tc>
        <w:tc>
          <w:tcPr>
            <w:tcW w:w="30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2</w:t>
            </w:r>
          </w:p>
        </w:tc>
        <w:tc>
          <w:tcPr>
            <w:tcW w:w="691"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3</w:t>
            </w:r>
          </w:p>
        </w:tc>
        <w:tc>
          <w:tcPr>
            <w:tcW w:w="37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4</w:t>
            </w:r>
          </w:p>
        </w:tc>
        <w:tc>
          <w:tcPr>
            <w:tcW w:w="46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5</w:t>
            </w:r>
          </w:p>
        </w:tc>
        <w:tc>
          <w:tcPr>
            <w:tcW w:w="438"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6</w:t>
            </w:r>
          </w:p>
        </w:tc>
        <w:tc>
          <w:tcPr>
            <w:tcW w:w="292"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7</w:t>
            </w:r>
          </w:p>
        </w:tc>
        <w:tc>
          <w:tcPr>
            <w:tcW w:w="30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8</w:t>
            </w:r>
          </w:p>
        </w:tc>
        <w:tc>
          <w:tcPr>
            <w:tcW w:w="336"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9</w:t>
            </w:r>
          </w:p>
        </w:tc>
        <w:tc>
          <w:tcPr>
            <w:tcW w:w="33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10</w:t>
            </w:r>
          </w:p>
        </w:tc>
        <w:tc>
          <w:tcPr>
            <w:tcW w:w="323"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11</w:t>
            </w:r>
          </w:p>
        </w:tc>
        <w:tc>
          <w:tcPr>
            <w:tcW w:w="335"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12</w:t>
            </w:r>
          </w:p>
        </w:tc>
        <w:tc>
          <w:tcPr>
            <w:tcW w:w="300"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13</w:t>
            </w:r>
          </w:p>
        </w:tc>
        <w:tc>
          <w:tcPr>
            <w:tcW w:w="374" w:type="pct"/>
            <w:vAlign w:val="center"/>
          </w:tcPr>
          <w:p w:rsidR="003C1C59" w:rsidRPr="003C1C59" w:rsidRDefault="003C1C59" w:rsidP="00E24BBF">
            <w:pPr>
              <w:pStyle w:val="ConsPlusNormal"/>
              <w:ind w:firstLine="0"/>
              <w:jc w:val="center"/>
              <w:rPr>
                <w:rFonts w:ascii="Times New Roman" w:hAnsi="Times New Roman" w:cs="Times New Roman"/>
                <w:sz w:val="12"/>
                <w:szCs w:val="12"/>
              </w:rPr>
            </w:pPr>
            <w:r w:rsidRPr="003C1C59">
              <w:rPr>
                <w:rFonts w:ascii="Times New Roman" w:hAnsi="Times New Roman" w:cs="Times New Roman"/>
                <w:sz w:val="12"/>
                <w:szCs w:val="12"/>
              </w:rPr>
              <w:t>14</w:t>
            </w:r>
          </w:p>
        </w:tc>
      </w:tr>
      <w:tr w:rsidR="003C1C59" w:rsidRPr="003C1C59" w:rsidTr="00E24BBF">
        <w:tc>
          <w:tcPr>
            <w:tcW w:w="124" w:type="pct"/>
            <w:vAlign w:val="center"/>
          </w:tcPr>
          <w:p w:rsidR="003C1C59" w:rsidRPr="003C1C59" w:rsidRDefault="003C1C59" w:rsidP="00E24BBF">
            <w:pPr>
              <w:pStyle w:val="ConsPlusNormal"/>
              <w:jc w:val="center"/>
              <w:rPr>
                <w:rFonts w:ascii="Times New Roman" w:hAnsi="Times New Roman" w:cs="Times New Roman"/>
                <w:sz w:val="12"/>
                <w:szCs w:val="12"/>
              </w:rPr>
            </w:pPr>
            <w:r w:rsidRPr="003C1C59">
              <w:rPr>
                <w:rFonts w:ascii="Times New Roman" w:hAnsi="Times New Roman" w:cs="Times New Roman"/>
                <w:sz w:val="12"/>
                <w:szCs w:val="12"/>
              </w:rPr>
              <w:t>1</w:t>
            </w:r>
          </w:p>
        </w:tc>
        <w:tc>
          <w:tcPr>
            <w:tcW w:w="308"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24</w:t>
            </w:r>
          </w:p>
        </w:tc>
        <w:tc>
          <w:tcPr>
            <w:tcW w:w="691"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Самарская область, Сергиевский район,</w:t>
            </w:r>
          </w:p>
          <w:p w:rsidR="003C1C59" w:rsidRPr="003C1C59" w:rsidRDefault="003C1C59" w:rsidP="00E24BBF">
            <w:pPr>
              <w:spacing w:after="0" w:line="240" w:lineRule="auto"/>
              <w:jc w:val="center"/>
              <w:rPr>
                <w:rFonts w:ascii="Times New Roman" w:hAnsi="Times New Roman" w:cs="Times New Roman"/>
                <w:sz w:val="12"/>
                <w:szCs w:val="12"/>
              </w:rPr>
            </w:pPr>
            <w:proofErr w:type="gramStart"/>
            <w:r w:rsidRPr="003C1C59">
              <w:rPr>
                <w:rFonts w:ascii="Times New Roman" w:hAnsi="Times New Roman" w:cs="Times New Roman"/>
                <w:sz w:val="12"/>
                <w:szCs w:val="12"/>
              </w:rPr>
              <w:t>с</w:t>
            </w:r>
            <w:proofErr w:type="gramEnd"/>
            <w:r w:rsidRPr="003C1C59">
              <w:rPr>
                <w:rFonts w:ascii="Times New Roman" w:hAnsi="Times New Roman" w:cs="Times New Roman"/>
                <w:sz w:val="12"/>
                <w:szCs w:val="12"/>
              </w:rPr>
              <w:t xml:space="preserve">. </w:t>
            </w:r>
            <w:proofErr w:type="gramStart"/>
            <w:r w:rsidRPr="003C1C59">
              <w:rPr>
                <w:rFonts w:ascii="Times New Roman" w:hAnsi="Times New Roman" w:cs="Times New Roman"/>
                <w:sz w:val="12"/>
                <w:szCs w:val="12"/>
              </w:rPr>
              <w:t>Калиновка</w:t>
            </w:r>
            <w:proofErr w:type="gramEnd"/>
            <w:r w:rsidRPr="003C1C59">
              <w:rPr>
                <w:rFonts w:ascii="Times New Roman" w:hAnsi="Times New Roman" w:cs="Times New Roman"/>
                <w:sz w:val="12"/>
                <w:szCs w:val="12"/>
              </w:rPr>
              <w:t xml:space="preserve">, ул. </w:t>
            </w:r>
            <w:proofErr w:type="spellStart"/>
            <w:r w:rsidRPr="003C1C59">
              <w:rPr>
                <w:rFonts w:ascii="Times New Roman" w:hAnsi="Times New Roman" w:cs="Times New Roman"/>
                <w:sz w:val="12"/>
                <w:szCs w:val="12"/>
              </w:rPr>
              <w:t>Каськова</w:t>
            </w:r>
            <w:proofErr w:type="spellEnd"/>
            <w:r w:rsidRPr="003C1C59">
              <w:rPr>
                <w:rFonts w:ascii="Times New Roman" w:hAnsi="Times New Roman" w:cs="Times New Roman"/>
                <w:sz w:val="12"/>
                <w:szCs w:val="12"/>
              </w:rPr>
              <w:t xml:space="preserve"> К.А., д. 18, 1 этаж, комната № 6</w:t>
            </w:r>
          </w:p>
        </w:tc>
        <w:tc>
          <w:tcPr>
            <w:tcW w:w="378"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Самарская область</w:t>
            </w:r>
          </w:p>
        </w:tc>
        <w:tc>
          <w:tcPr>
            <w:tcW w:w="464"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муниципальный район Сергиевский</w:t>
            </w:r>
          </w:p>
        </w:tc>
        <w:tc>
          <w:tcPr>
            <w:tcW w:w="438"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сельское поселение Калиновка</w:t>
            </w:r>
          </w:p>
        </w:tc>
        <w:tc>
          <w:tcPr>
            <w:tcW w:w="292"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село</w:t>
            </w:r>
          </w:p>
        </w:tc>
        <w:tc>
          <w:tcPr>
            <w:tcW w:w="306"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Калиновка</w:t>
            </w:r>
          </w:p>
        </w:tc>
        <w:tc>
          <w:tcPr>
            <w:tcW w:w="336" w:type="pct"/>
            <w:vAlign w:val="center"/>
          </w:tcPr>
          <w:p w:rsidR="003C1C59" w:rsidRPr="003C1C59" w:rsidRDefault="003C1C59" w:rsidP="00E24BBF">
            <w:pPr>
              <w:spacing w:after="0" w:line="240" w:lineRule="auto"/>
              <w:jc w:val="center"/>
              <w:rPr>
                <w:rFonts w:ascii="Times New Roman" w:hAnsi="Times New Roman" w:cs="Times New Roman"/>
                <w:sz w:val="12"/>
                <w:szCs w:val="12"/>
              </w:rPr>
            </w:pPr>
          </w:p>
        </w:tc>
        <w:tc>
          <w:tcPr>
            <w:tcW w:w="333" w:type="pct"/>
            <w:vAlign w:val="center"/>
          </w:tcPr>
          <w:p w:rsidR="003C1C59" w:rsidRPr="003C1C59" w:rsidRDefault="003C1C59" w:rsidP="00E24BBF">
            <w:pPr>
              <w:spacing w:after="0" w:line="240" w:lineRule="auto"/>
              <w:jc w:val="center"/>
              <w:rPr>
                <w:rFonts w:ascii="Times New Roman" w:hAnsi="Times New Roman" w:cs="Times New Roman"/>
                <w:sz w:val="12"/>
                <w:szCs w:val="12"/>
              </w:rPr>
            </w:pPr>
          </w:p>
        </w:tc>
        <w:tc>
          <w:tcPr>
            <w:tcW w:w="323"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улица</w:t>
            </w:r>
          </w:p>
        </w:tc>
        <w:tc>
          <w:tcPr>
            <w:tcW w:w="335" w:type="pct"/>
            <w:vAlign w:val="center"/>
          </w:tcPr>
          <w:p w:rsidR="003C1C59" w:rsidRPr="003C1C59" w:rsidRDefault="003C1C59" w:rsidP="00E24BBF">
            <w:pPr>
              <w:spacing w:after="0" w:line="240" w:lineRule="auto"/>
              <w:jc w:val="center"/>
              <w:rPr>
                <w:rFonts w:ascii="Times New Roman" w:hAnsi="Times New Roman" w:cs="Times New Roman"/>
                <w:sz w:val="12"/>
                <w:szCs w:val="12"/>
              </w:rPr>
            </w:pPr>
            <w:proofErr w:type="spellStart"/>
            <w:r w:rsidRPr="003C1C59">
              <w:rPr>
                <w:rFonts w:ascii="Times New Roman" w:hAnsi="Times New Roman" w:cs="Times New Roman"/>
                <w:sz w:val="12"/>
                <w:szCs w:val="12"/>
              </w:rPr>
              <w:t>Каськова</w:t>
            </w:r>
            <w:proofErr w:type="spellEnd"/>
            <w:r w:rsidRPr="003C1C59">
              <w:rPr>
                <w:rFonts w:ascii="Times New Roman" w:hAnsi="Times New Roman" w:cs="Times New Roman"/>
                <w:sz w:val="12"/>
                <w:szCs w:val="12"/>
              </w:rPr>
              <w:t xml:space="preserve"> К.А.</w:t>
            </w:r>
          </w:p>
        </w:tc>
        <w:tc>
          <w:tcPr>
            <w:tcW w:w="300" w:type="pct"/>
            <w:vAlign w:val="center"/>
          </w:tcPr>
          <w:p w:rsidR="003C1C59" w:rsidRPr="003C1C59" w:rsidRDefault="003C1C59" w:rsidP="00E24BBF">
            <w:pPr>
              <w:spacing w:after="0" w:line="240" w:lineRule="auto"/>
              <w:jc w:val="center"/>
              <w:rPr>
                <w:rFonts w:ascii="Times New Roman" w:hAnsi="Times New Roman" w:cs="Times New Roman"/>
                <w:sz w:val="12"/>
                <w:szCs w:val="12"/>
              </w:rPr>
            </w:pPr>
            <w:r w:rsidRPr="003C1C59">
              <w:rPr>
                <w:rFonts w:ascii="Times New Roman" w:hAnsi="Times New Roman" w:cs="Times New Roman"/>
                <w:sz w:val="12"/>
                <w:szCs w:val="12"/>
              </w:rPr>
              <w:t>18</w:t>
            </w:r>
          </w:p>
        </w:tc>
        <w:tc>
          <w:tcPr>
            <w:tcW w:w="374" w:type="pct"/>
            <w:vAlign w:val="center"/>
          </w:tcPr>
          <w:p w:rsidR="003C1C59" w:rsidRPr="003C1C59" w:rsidRDefault="003C1C59" w:rsidP="00E24BBF">
            <w:pPr>
              <w:jc w:val="center"/>
              <w:rPr>
                <w:rFonts w:ascii="Times New Roman" w:hAnsi="Times New Roman" w:cs="Times New Roman"/>
                <w:sz w:val="12"/>
                <w:szCs w:val="12"/>
              </w:rPr>
            </w:pPr>
          </w:p>
        </w:tc>
      </w:tr>
    </w:tbl>
    <w:p w:rsidR="003C1C59" w:rsidRDefault="003C1C59" w:rsidP="003C1C59">
      <w:pPr>
        <w:tabs>
          <w:tab w:val="left" w:pos="0"/>
        </w:tabs>
        <w:spacing w:after="0" w:line="240" w:lineRule="auto"/>
        <w:ind w:firstLine="284"/>
        <w:jc w:val="center"/>
        <w:rPr>
          <w:rFonts w:ascii="Times New Roman" w:eastAsia="Calibri" w:hAnsi="Times New Roman" w:cs="Times New Roman"/>
          <w:iCs/>
          <w:sz w:val="12"/>
          <w:szCs w:val="12"/>
        </w:rPr>
      </w:pPr>
    </w:p>
    <w:p w:rsidR="00E24BBF" w:rsidRDefault="00E24BBF" w:rsidP="003C1C59">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637"/>
        <w:gridCol w:w="548"/>
        <w:gridCol w:w="330"/>
        <w:gridCol w:w="365"/>
        <w:gridCol w:w="515"/>
        <w:gridCol w:w="535"/>
        <w:gridCol w:w="299"/>
        <w:gridCol w:w="271"/>
        <w:gridCol w:w="467"/>
        <w:gridCol w:w="429"/>
        <w:gridCol w:w="636"/>
        <w:gridCol w:w="633"/>
        <w:gridCol w:w="531"/>
        <w:gridCol w:w="467"/>
        <w:gridCol w:w="429"/>
      </w:tblGrid>
      <w:tr w:rsidR="00E24BBF" w:rsidRPr="00E24BBF" w:rsidTr="00E24BBF">
        <w:tc>
          <w:tcPr>
            <w:tcW w:w="1787" w:type="pct"/>
            <w:gridSpan w:val="6"/>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Сведения о движимом имуществе </w:t>
            </w:r>
            <w:hyperlink w:anchor="P216" w:history="1">
              <w:r w:rsidRPr="00E24BBF">
                <w:rPr>
                  <w:rFonts w:ascii="Times New Roman" w:hAnsi="Times New Roman" w:cs="Times New Roman"/>
                  <w:sz w:val="12"/>
                  <w:szCs w:val="12"/>
                </w:rPr>
                <w:t>&lt;11&gt;</w:t>
              </w:r>
            </w:hyperlink>
          </w:p>
        </w:tc>
        <w:tc>
          <w:tcPr>
            <w:tcW w:w="3213" w:type="pct"/>
            <w:gridSpan w:val="10"/>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E24BBF">
                <w:rPr>
                  <w:rFonts w:ascii="Times New Roman" w:hAnsi="Times New Roman" w:cs="Times New Roman"/>
                  <w:sz w:val="12"/>
                  <w:szCs w:val="12"/>
                </w:rPr>
                <w:t>&lt;12&gt;</w:t>
              </w:r>
            </w:hyperlink>
          </w:p>
        </w:tc>
      </w:tr>
      <w:tr w:rsidR="00E24BBF" w:rsidRPr="00E24BBF" w:rsidTr="00E24BBF">
        <w:tc>
          <w:tcPr>
            <w:tcW w:w="1787" w:type="pct"/>
            <w:gridSpan w:val="6"/>
            <w:vMerge/>
            <w:vAlign w:val="center"/>
          </w:tcPr>
          <w:p w:rsidR="00E24BBF" w:rsidRPr="00E24BBF" w:rsidRDefault="00E24BBF" w:rsidP="00E24BBF">
            <w:pPr>
              <w:jc w:val="center"/>
              <w:rPr>
                <w:rFonts w:ascii="Times New Roman" w:hAnsi="Times New Roman" w:cs="Times New Roman"/>
                <w:sz w:val="12"/>
                <w:szCs w:val="12"/>
              </w:rPr>
            </w:pPr>
          </w:p>
        </w:tc>
        <w:tc>
          <w:tcPr>
            <w:tcW w:w="1206" w:type="pct"/>
            <w:gridSpan w:val="5"/>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2007" w:type="pct"/>
            <w:gridSpan w:val="5"/>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субъекта малого и среднего предпринимательства</w:t>
            </w:r>
          </w:p>
        </w:tc>
      </w:tr>
      <w:tr w:rsidR="00E24BBF" w:rsidRPr="00E24BBF" w:rsidTr="00E24BBF">
        <w:tc>
          <w:tcPr>
            <w:tcW w:w="423"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282"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Государственный регистрационный знак (при наличии)</w:t>
            </w:r>
          </w:p>
        </w:tc>
        <w:tc>
          <w:tcPr>
            <w:tcW w:w="234"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объекта учета</w:t>
            </w:r>
          </w:p>
        </w:tc>
        <w:tc>
          <w:tcPr>
            <w:tcW w:w="208"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Марка, модель</w:t>
            </w:r>
          </w:p>
        </w:tc>
        <w:tc>
          <w:tcPr>
            <w:tcW w:w="235"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Год выпуска</w:t>
            </w:r>
          </w:p>
        </w:tc>
        <w:tc>
          <w:tcPr>
            <w:tcW w:w="403"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E24BBF">
              <w:rPr>
                <w:rFonts w:ascii="Times New Roman" w:hAnsi="Times New Roman" w:cs="Times New Roman"/>
                <w:sz w:val="12"/>
                <w:szCs w:val="12"/>
              </w:rPr>
              <w:t>в</w:t>
            </w:r>
            <w:proofErr w:type="gramEnd"/>
            <w:r w:rsidRPr="00E24BBF">
              <w:rPr>
                <w:rFonts w:ascii="Times New Roman" w:hAnsi="Times New Roman" w:cs="Times New Roman"/>
                <w:sz w:val="12"/>
                <w:szCs w:val="12"/>
              </w:rPr>
              <w:t xml:space="preserve"> (</w:t>
            </w:r>
            <w:proofErr w:type="gramStart"/>
            <w:r w:rsidRPr="00E24BBF">
              <w:rPr>
                <w:rFonts w:ascii="Times New Roman" w:hAnsi="Times New Roman" w:cs="Times New Roman"/>
                <w:sz w:val="12"/>
                <w:szCs w:val="12"/>
              </w:rPr>
              <w:t>на</w:t>
            </w:r>
            <w:proofErr w:type="gramEnd"/>
            <w:r w:rsidRPr="00E24BBF">
              <w:rPr>
                <w:rFonts w:ascii="Times New Roman" w:hAnsi="Times New Roman" w:cs="Times New Roman"/>
                <w:sz w:val="12"/>
                <w:szCs w:val="12"/>
              </w:rPr>
              <w:t>) котором расположен объект</w:t>
            </w:r>
          </w:p>
        </w:tc>
        <w:tc>
          <w:tcPr>
            <w:tcW w:w="637" w:type="pct"/>
            <w:gridSpan w:val="3"/>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Правообладатель</w:t>
            </w:r>
          </w:p>
        </w:tc>
        <w:tc>
          <w:tcPr>
            <w:tcW w:w="569" w:type="pct"/>
            <w:gridSpan w:val="2"/>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Документы основание</w:t>
            </w:r>
          </w:p>
        </w:tc>
        <w:tc>
          <w:tcPr>
            <w:tcW w:w="1332" w:type="pct"/>
            <w:gridSpan w:val="3"/>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Правообладатель</w:t>
            </w:r>
          </w:p>
        </w:tc>
        <w:tc>
          <w:tcPr>
            <w:tcW w:w="675" w:type="pct"/>
            <w:gridSpan w:val="2"/>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Документы основание</w:t>
            </w:r>
          </w:p>
        </w:tc>
      </w:tr>
      <w:tr w:rsidR="00E24BBF" w:rsidRPr="00E24BBF" w:rsidTr="00E24BBF">
        <w:tc>
          <w:tcPr>
            <w:tcW w:w="423" w:type="pct"/>
            <w:vMerge/>
            <w:vAlign w:val="center"/>
          </w:tcPr>
          <w:p w:rsidR="00E24BBF" w:rsidRPr="00E24BBF" w:rsidRDefault="00E24BBF" w:rsidP="00E24BBF">
            <w:pPr>
              <w:jc w:val="center"/>
              <w:rPr>
                <w:rFonts w:ascii="Times New Roman" w:hAnsi="Times New Roman" w:cs="Times New Roman"/>
                <w:sz w:val="12"/>
                <w:szCs w:val="12"/>
              </w:rPr>
            </w:pPr>
          </w:p>
        </w:tc>
        <w:tc>
          <w:tcPr>
            <w:tcW w:w="282" w:type="pct"/>
            <w:vMerge/>
            <w:vAlign w:val="center"/>
          </w:tcPr>
          <w:p w:rsidR="00E24BBF" w:rsidRPr="00E24BBF" w:rsidRDefault="00E24BBF" w:rsidP="00E24BBF">
            <w:pPr>
              <w:jc w:val="center"/>
              <w:rPr>
                <w:rFonts w:ascii="Times New Roman" w:hAnsi="Times New Roman" w:cs="Times New Roman"/>
                <w:sz w:val="12"/>
                <w:szCs w:val="12"/>
              </w:rPr>
            </w:pPr>
          </w:p>
        </w:tc>
        <w:tc>
          <w:tcPr>
            <w:tcW w:w="234" w:type="pct"/>
            <w:vMerge/>
            <w:vAlign w:val="center"/>
          </w:tcPr>
          <w:p w:rsidR="00E24BBF" w:rsidRPr="00E24BBF" w:rsidRDefault="00E24BBF" w:rsidP="00E24BBF">
            <w:pPr>
              <w:jc w:val="center"/>
              <w:rPr>
                <w:rFonts w:ascii="Times New Roman" w:hAnsi="Times New Roman" w:cs="Times New Roman"/>
                <w:sz w:val="12"/>
                <w:szCs w:val="12"/>
              </w:rPr>
            </w:pPr>
          </w:p>
        </w:tc>
        <w:tc>
          <w:tcPr>
            <w:tcW w:w="208" w:type="pct"/>
            <w:vMerge/>
            <w:vAlign w:val="center"/>
          </w:tcPr>
          <w:p w:rsidR="00E24BBF" w:rsidRPr="00E24BBF" w:rsidRDefault="00E24BBF" w:rsidP="00E24BBF">
            <w:pPr>
              <w:jc w:val="center"/>
              <w:rPr>
                <w:rFonts w:ascii="Times New Roman" w:hAnsi="Times New Roman" w:cs="Times New Roman"/>
                <w:sz w:val="12"/>
                <w:szCs w:val="12"/>
              </w:rPr>
            </w:pPr>
          </w:p>
        </w:tc>
        <w:tc>
          <w:tcPr>
            <w:tcW w:w="235" w:type="pct"/>
            <w:vMerge/>
            <w:vAlign w:val="center"/>
          </w:tcPr>
          <w:p w:rsidR="00E24BBF" w:rsidRPr="00E24BBF" w:rsidRDefault="00E24BBF" w:rsidP="00E24BBF">
            <w:pPr>
              <w:jc w:val="center"/>
              <w:rPr>
                <w:rFonts w:ascii="Times New Roman" w:hAnsi="Times New Roman" w:cs="Times New Roman"/>
                <w:sz w:val="12"/>
                <w:szCs w:val="12"/>
              </w:rPr>
            </w:pPr>
          </w:p>
        </w:tc>
        <w:tc>
          <w:tcPr>
            <w:tcW w:w="403" w:type="pct"/>
            <w:vMerge/>
            <w:vAlign w:val="center"/>
          </w:tcPr>
          <w:p w:rsidR="00E24BBF" w:rsidRPr="00E24BBF" w:rsidRDefault="00E24BBF" w:rsidP="00E24BBF">
            <w:pPr>
              <w:jc w:val="center"/>
              <w:rPr>
                <w:rFonts w:ascii="Times New Roman" w:hAnsi="Times New Roman" w:cs="Times New Roman"/>
                <w:sz w:val="12"/>
                <w:szCs w:val="12"/>
              </w:rPr>
            </w:pPr>
          </w:p>
        </w:tc>
        <w:tc>
          <w:tcPr>
            <w:tcW w:w="235"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Полное наименование</w:t>
            </w:r>
          </w:p>
        </w:tc>
        <w:tc>
          <w:tcPr>
            <w:tcW w:w="214"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ОГРН</w:t>
            </w:r>
          </w:p>
        </w:tc>
        <w:tc>
          <w:tcPr>
            <w:tcW w:w="188"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ИНН</w:t>
            </w:r>
          </w:p>
        </w:tc>
        <w:tc>
          <w:tcPr>
            <w:tcW w:w="25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Дата заключения договора</w:t>
            </w:r>
          </w:p>
        </w:tc>
        <w:tc>
          <w:tcPr>
            <w:tcW w:w="313"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Дата окончания действия договора</w:t>
            </w:r>
          </w:p>
        </w:tc>
        <w:tc>
          <w:tcPr>
            <w:tcW w:w="487"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Полное наименование</w:t>
            </w:r>
          </w:p>
        </w:tc>
        <w:tc>
          <w:tcPr>
            <w:tcW w:w="470"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ОГРН</w:t>
            </w:r>
          </w:p>
        </w:tc>
        <w:tc>
          <w:tcPr>
            <w:tcW w:w="37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ИНН</w:t>
            </w:r>
          </w:p>
        </w:tc>
        <w:tc>
          <w:tcPr>
            <w:tcW w:w="299"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Дата заключения договора</w:t>
            </w:r>
          </w:p>
        </w:tc>
        <w:tc>
          <w:tcPr>
            <w:tcW w:w="37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Дата окончания действия договора</w:t>
            </w:r>
          </w:p>
        </w:tc>
      </w:tr>
      <w:tr w:rsidR="00E24BBF" w:rsidRPr="00E24BBF" w:rsidTr="00E24BBF">
        <w:tc>
          <w:tcPr>
            <w:tcW w:w="423"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23</w:t>
            </w:r>
          </w:p>
        </w:tc>
        <w:tc>
          <w:tcPr>
            <w:tcW w:w="282"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24</w:t>
            </w:r>
          </w:p>
        </w:tc>
        <w:tc>
          <w:tcPr>
            <w:tcW w:w="234"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25</w:t>
            </w:r>
          </w:p>
        </w:tc>
        <w:tc>
          <w:tcPr>
            <w:tcW w:w="208"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26</w:t>
            </w:r>
          </w:p>
        </w:tc>
        <w:tc>
          <w:tcPr>
            <w:tcW w:w="235"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27</w:t>
            </w:r>
          </w:p>
        </w:tc>
        <w:tc>
          <w:tcPr>
            <w:tcW w:w="403"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28</w:t>
            </w:r>
          </w:p>
        </w:tc>
        <w:tc>
          <w:tcPr>
            <w:tcW w:w="235"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29</w:t>
            </w:r>
          </w:p>
        </w:tc>
        <w:tc>
          <w:tcPr>
            <w:tcW w:w="214"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30</w:t>
            </w:r>
          </w:p>
        </w:tc>
        <w:tc>
          <w:tcPr>
            <w:tcW w:w="188"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31</w:t>
            </w:r>
          </w:p>
        </w:tc>
        <w:tc>
          <w:tcPr>
            <w:tcW w:w="25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32</w:t>
            </w:r>
          </w:p>
        </w:tc>
        <w:tc>
          <w:tcPr>
            <w:tcW w:w="313"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33</w:t>
            </w:r>
          </w:p>
        </w:tc>
        <w:tc>
          <w:tcPr>
            <w:tcW w:w="487"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34</w:t>
            </w:r>
          </w:p>
        </w:tc>
        <w:tc>
          <w:tcPr>
            <w:tcW w:w="470"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35</w:t>
            </w:r>
          </w:p>
        </w:tc>
        <w:tc>
          <w:tcPr>
            <w:tcW w:w="37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36</w:t>
            </w:r>
          </w:p>
        </w:tc>
        <w:tc>
          <w:tcPr>
            <w:tcW w:w="299"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37</w:t>
            </w:r>
          </w:p>
        </w:tc>
        <w:tc>
          <w:tcPr>
            <w:tcW w:w="37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38</w:t>
            </w:r>
          </w:p>
        </w:tc>
      </w:tr>
      <w:tr w:rsidR="00E24BBF" w:rsidRPr="00E24BBF" w:rsidTr="00E24BBF">
        <w:tc>
          <w:tcPr>
            <w:tcW w:w="423" w:type="pct"/>
            <w:vAlign w:val="center"/>
          </w:tcPr>
          <w:p w:rsidR="00E24BBF" w:rsidRPr="00E24BBF" w:rsidRDefault="00E24BBF" w:rsidP="00E24BBF">
            <w:pPr>
              <w:spacing w:after="0"/>
              <w:jc w:val="center"/>
              <w:rPr>
                <w:rFonts w:ascii="Times New Roman" w:hAnsi="Times New Roman" w:cs="Times New Roman"/>
                <w:sz w:val="12"/>
                <w:szCs w:val="12"/>
              </w:rPr>
            </w:pPr>
          </w:p>
        </w:tc>
        <w:tc>
          <w:tcPr>
            <w:tcW w:w="282" w:type="pct"/>
            <w:vAlign w:val="center"/>
          </w:tcPr>
          <w:p w:rsidR="00E24BBF" w:rsidRPr="00E24BBF" w:rsidRDefault="00E24BBF" w:rsidP="00E24BBF">
            <w:pPr>
              <w:spacing w:after="0"/>
              <w:jc w:val="center"/>
              <w:rPr>
                <w:rFonts w:ascii="Times New Roman" w:hAnsi="Times New Roman" w:cs="Times New Roman"/>
                <w:sz w:val="12"/>
                <w:szCs w:val="12"/>
              </w:rPr>
            </w:pPr>
          </w:p>
        </w:tc>
        <w:tc>
          <w:tcPr>
            <w:tcW w:w="234" w:type="pct"/>
            <w:vAlign w:val="center"/>
          </w:tcPr>
          <w:p w:rsidR="00E24BBF" w:rsidRPr="00E24BBF" w:rsidRDefault="00E24BBF" w:rsidP="00E24BBF">
            <w:pPr>
              <w:spacing w:after="0"/>
              <w:jc w:val="center"/>
              <w:rPr>
                <w:rFonts w:ascii="Times New Roman" w:hAnsi="Times New Roman" w:cs="Times New Roman"/>
                <w:sz w:val="12"/>
                <w:szCs w:val="12"/>
              </w:rPr>
            </w:pPr>
          </w:p>
        </w:tc>
        <w:tc>
          <w:tcPr>
            <w:tcW w:w="208" w:type="pct"/>
            <w:vAlign w:val="center"/>
          </w:tcPr>
          <w:p w:rsidR="00E24BBF" w:rsidRPr="00E24BBF" w:rsidRDefault="00E24BBF" w:rsidP="00E24BBF">
            <w:pPr>
              <w:spacing w:after="0"/>
              <w:jc w:val="center"/>
              <w:rPr>
                <w:rFonts w:ascii="Times New Roman" w:hAnsi="Times New Roman" w:cs="Times New Roman"/>
                <w:sz w:val="12"/>
                <w:szCs w:val="12"/>
              </w:rPr>
            </w:pPr>
          </w:p>
        </w:tc>
        <w:tc>
          <w:tcPr>
            <w:tcW w:w="235" w:type="pct"/>
            <w:vAlign w:val="center"/>
          </w:tcPr>
          <w:p w:rsidR="00E24BBF" w:rsidRPr="00E24BBF" w:rsidRDefault="00E24BBF" w:rsidP="00E24BBF">
            <w:pPr>
              <w:spacing w:after="0"/>
              <w:jc w:val="center"/>
              <w:rPr>
                <w:rFonts w:ascii="Times New Roman" w:hAnsi="Times New Roman" w:cs="Times New Roman"/>
                <w:sz w:val="12"/>
                <w:szCs w:val="12"/>
              </w:rPr>
            </w:pPr>
          </w:p>
        </w:tc>
        <w:tc>
          <w:tcPr>
            <w:tcW w:w="403" w:type="pct"/>
            <w:vAlign w:val="center"/>
          </w:tcPr>
          <w:p w:rsidR="00E24BBF" w:rsidRPr="00E24BBF" w:rsidRDefault="00E24BBF" w:rsidP="00E24BBF">
            <w:pPr>
              <w:spacing w:after="0"/>
              <w:jc w:val="center"/>
              <w:rPr>
                <w:rFonts w:ascii="Times New Roman" w:hAnsi="Times New Roman" w:cs="Times New Roman"/>
                <w:sz w:val="12"/>
                <w:szCs w:val="12"/>
              </w:rPr>
            </w:pPr>
          </w:p>
        </w:tc>
        <w:tc>
          <w:tcPr>
            <w:tcW w:w="235" w:type="pct"/>
            <w:vAlign w:val="center"/>
          </w:tcPr>
          <w:p w:rsidR="00E24BBF" w:rsidRPr="00E24BBF" w:rsidRDefault="00E24BBF" w:rsidP="00E24BBF">
            <w:pPr>
              <w:spacing w:after="0"/>
              <w:jc w:val="center"/>
              <w:rPr>
                <w:rFonts w:ascii="Times New Roman" w:hAnsi="Times New Roman" w:cs="Times New Roman"/>
                <w:sz w:val="12"/>
                <w:szCs w:val="12"/>
              </w:rPr>
            </w:pPr>
          </w:p>
        </w:tc>
        <w:tc>
          <w:tcPr>
            <w:tcW w:w="214" w:type="pct"/>
            <w:vAlign w:val="center"/>
          </w:tcPr>
          <w:p w:rsidR="00E24BBF" w:rsidRPr="00E24BBF" w:rsidRDefault="00E24BBF" w:rsidP="00E24BBF">
            <w:pPr>
              <w:spacing w:after="0"/>
              <w:jc w:val="center"/>
              <w:rPr>
                <w:rFonts w:ascii="Times New Roman" w:hAnsi="Times New Roman" w:cs="Times New Roman"/>
                <w:sz w:val="12"/>
                <w:szCs w:val="12"/>
              </w:rPr>
            </w:pPr>
          </w:p>
        </w:tc>
        <w:tc>
          <w:tcPr>
            <w:tcW w:w="188" w:type="pct"/>
            <w:vAlign w:val="center"/>
          </w:tcPr>
          <w:p w:rsidR="00E24BBF" w:rsidRPr="00E24BBF" w:rsidRDefault="00E24BBF" w:rsidP="00E24BBF">
            <w:pPr>
              <w:spacing w:after="0"/>
              <w:jc w:val="center"/>
              <w:rPr>
                <w:rFonts w:ascii="Times New Roman" w:hAnsi="Times New Roman" w:cs="Times New Roman"/>
                <w:sz w:val="12"/>
                <w:szCs w:val="12"/>
              </w:rPr>
            </w:pPr>
          </w:p>
        </w:tc>
        <w:tc>
          <w:tcPr>
            <w:tcW w:w="256" w:type="pct"/>
            <w:vAlign w:val="center"/>
          </w:tcPr>
          <w:p w:rsidR="00E24BBF" w:rsidRPr="00E24BBF" w:rsidRDefault="00E24BBF" w:rsidP="00E24BBF">
            <w:pPr>
              <w:spacing w:after="0"/>
              <w:jc w:val="center"/>
              <w:rPr>
                <w:rFonts w:ascii="Times New Roman" w:hAnsi="Times New Roman" w:cs="Times New Roman"/>
                <w:sz w:val="12"/>
                <w:szCs w:val="12"/>
              </w:rPr>
            </w:pPr>
          </w:p>
        </w:tc>
        <w:tc>
          <w:tcPr>
            <w:tcW w:w="313" w:type="pct"/>
            <w:vAlign w:val="center"/>
          </w:tcPr>
          <w:p w:rsidR="00E24BBF" w:rsidRPr="00E24BBF" w:rsidRDefault="00E24BBF" w:rsidP="00E24BBF">
            <w:pPr>
              <w:spacing w:after="0"/>
              <w:jc w:val="center"/>
              <w:rPr>
                <w:rFonts w:ascii="Times New Roman" w:hAnsi="Times New Roman" w:cs="Times New Roman"/>
                <w:sz w:val="12"/>
                <w:szCs w:val="12"/>
              </w:rPr>
            </w:pPr>
          </w:p>
        </w:tc>
        <w:tc>
          <w:tcPr>
            <w:tcW w:w="487" w:type="pct"/>
            <w:vAlign w:val="center"/>
          </w:tcPr>
          <w:p w:rsidR="00E24BBF" w:rsidRPr="00E24BBF" w:rsidRDefault="00E24BBF" w:rsidP="00E24BBF">
            <w:pPr>
              <w:spacing w:after="0"/>
              <w:jc w:val="center"/>
              <w:rPr>
                <w:rFonts w:ascii="Times New Roman" w:hAnsi="Times New Roman" w:cs="Times New Roman"/>
                <w:sz w:val="12"/>
                <w:szCs w:val="12"/>
              </w:rPr>
            </w:pPr>
            <w:r w:rsidRPr="00E24BBF">
              <w:rPr>
                <w:rFonts w:ascii="Times New Roman" w:hAnsi="Times New Roman" w:cs="Times New Roman"/>
                <w:sz w:val="12"/>
                <w:szCs w:val="12"/>
              </w:rPr>
              <w:t>Индивидуальный предприниматель Денисова Анастасия Михайловна</w:t>
            </w:r>
          </w:p>
        </w:tc>
        <w:tc>
          <w:tcPr>
            <w:tcW w:w="470" w:type="pct"/>
            <w:vAlign w:val="center"/>
          </w:tcPr>
          <w:p w:rsidR="00E24BBF" w:rsidRPr="00E24BBF" w:rsidRDefault="00E24BBF" w:rsidP="00E24BBF">
            <w:pPr>
              <w:spacing w:after="0"/>
              <w:jc w:val="center"/>
              <w:rPr>
                <w:rFonts w:ascii="Times New Roman" w:hAnsi="Times New Roman" w:cs="Times New Roman"/>
                <w:sz w:val="12"/>
                <w:szCs w:val="12"/>
              </w:rPr>
            </w:pPr>
            <w:r w:rsidRPr="00E24BBF">
              <w:rPr>
                <w:rFonts w:ascii="Times New Roman" w:hAnsi="Times New Roman" w:cs="Times New Roman"/>
                <w:sz w:val="12"/>
                <w:szCs w:val="12"/>
              </w:rPr>
              <w:t>320631300039971</w:t>
            </w:r>
          </w:p>
        </w:tc>
        <w:tc>
          <w:tcPr>
            <w:tcW w:w="376" w:type="pct"/>
            <w:vAlign w:val="center"/>
          </w:tcPr>
          <w:p w:rsidR="00E24BBF" w:rsidRPr="00E24BBF" w:rsidRDefault="00E24BBF" w:rsidP="00E24BBF">
            <w:pPr>
              <w:spacing w:after="0"/>
              <w:jc w:val="center"/>
              <w:rPr>
                <w:rFonts w:ascii="Times New Roman" w:hAnsi="Times New Roman" w:cs="Times New Roman"/>
                <w:sz w:val="12"/>
                <w:szCs w:val="12"/>
              </w:rPr>
            </w:pPr>
            <w:r w:rsidRPr="00E24BBF">
              <w:rPr>
                <w:rFonts w:ascii="Times New Roman" w:hAnsi="Times New Roman" w:cs="Times New Roman"/>
                <w:sz w:val="12"/>
                <w:szCs w:val="12"/>
              </w:rPr>
              <w:t>638139601840</w:t>
            </w:r>
          </w:p>
        </w:tc>
        <w:tc>
          <w:tcPr>
            <w:tcW w:w="299" w:type="pct"/>
            <w:vAlign w:val="center"/>
          </w:tcPr>
          <w:p w:rsidR="00E24BBF" w:rsidRPr="00E24BBF" w:rsidRDefault="00E24BBF" w:rsidP="00E24BBF">
            <w:pPr>
              <w:spacing w:after="0"/>
              <w:jc w:val="center"/>
              <w:rPr>
                <w:rFonts w:ascii="Times New Roman" w:hAnsi="Times New Roman" w:cs="Times New Roman"/>
                <w:sz w:val="12"/>
                <w:szCs w:val="12"/>
              </w:rPr>
            </w:pPr>
            <w:r w:rsidRPr="00E24BBF">
              <w:rPr>
                <w:rFonts w:ascii="Times New Roman" w:hAnsi="Times New Roman" w:cs="Times New Roman"/>
                <w:sz w:val="12"/>
                <w:szCs w:val="12"/>
              </w:rPr>
              <w:t>23.04.2020</w:t>
            </w:r>
          </w:p>
        </w:tc>
        <w:tc>
          <w:tcPr>
            <w:tcW w:w="376" w:type="pct"/>
            <w:vAlign w:val="center"/>
          </w:tcPr>
          <w:p w:rsidR="00E24BBF" w:rsidRPr="00E24BBF" w:rsidRDefault="00E24BBF" w:rsidP="00E24BBF">
            <w:pPr>
              <w:spacing w:after="0"/>
              <w:jc w:val="center"/>
              <w:rPr>
                <w:rFonts w:ascii="Times New Roman" w:hAnsi="Times New Roman" w:cs="Times New Roman"/>
                <w:sz w:val="12"/>
                <w:szCs w:val="12"/>
              </w:rPr>
            </w:pPr>
            <w:r w:rsidRPr="00E24BBF">
              <w:rPr>
                <w:rFonts w:ascii="Times New Roman" w:hAnsi="Times New Roman" w:cs="Times New Roman"/>
                <w:sz w:val="12"/>
                <w:szCs w:val="12"/>
              </w:rPr>
              <w:t>22.03.2021</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8"/>
        <w:gridCol w:w="2416"/>
        <w:gridCol w:w="1353"/>
        <w:gridCol w:w="1045"/>
        <w:gridCol w:w="1275"/>
      </w:tblGrid>
      <w:tr w:rsidR="00E24BBF" w:rsidRPr="00E24BBF" w:rsidTr="00E24BBF">
        <w:tc>
          <w:tcPr>
            <w:tcW w:w="1013"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lastRenderedPageBreak/>
              <w:t xml:space="preserve">Указать одно из значений: в перечне (изменениях в перечни) </w:t>
            </w:r>
            <w:hyperlink w:anchor="P218" w:history="1">
              <w:r w:rsidRPr="00E24BBF">
                <w:rPr>
                  <w:rFonts w:ascii="Times New Roman" w:hAnsi="Times New Roman" w:cs="Times New Roman"/>
                  <w:sz w:val="12"/>
                  <w:szCs w:val="12"/>
                </w:rPr>
                <w:t>&lt;13&gt;</w:t>
              </w:r>
            </w:hyperlink>
          </w:p>
        </w:tc>
        <w:tc>
          <w:tcPr>
            <w:tcW w:w="3987" w:type="pct"/>
            <w:gridSpan w:val="4"/>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E24BBF">
                <w:rPr>
                  <w:rFonts w:ascii="Times New Roman" w:hAnsi="Times New Roman" w:cs="Times New Roman"/>
                  <w:sz w:val="12"/>
                  <w:szCs w:val="12"/>
                </w:rPr>
                <w:t>&lt;14&gt;</w:t>
              </w:r>
            </w:hyperlink>
          </w:p>
        </w:tc>
      </w:tr>
      <w:tr w:rsidR="00E24BBF" w:rsidRPr="00E24BBF" w:rsidTr="00E24BBF">
        <w:tc>
          <w:tcPr>
            <w:tcW w:w="1013" w:type="pct"/>
            <w:vMerge/>
            <w:vAlign w:val="center"/>
          </w:tcPr>
          <w:p w:rsidR="00E24BBF" w:rsidRPr="00E24BBF" w:rsidRDefault="00E24BBF" w:rsidP="00E24BBF">
            <w:pPr>
              <w:jc w:val="center"/>
              <w:rPr>
                <w:rFonts w:ascii="Times New Roman" w:hAnsi="Times New Roman"/>
                <w:sz w:val="12"/>
                <w:szCs w:val="12"/>
              </w:rPr>
            </w:pPr>
          </w:p>
        </w:tc>
        <w:tc>
          <w:tcPr>
            <w:tcW w:w="1582"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органа, принявшего документ</w:t>
            </w:r>
          </w:p>
        </w:tc>
        <w:tc>
          <w:tcPr>
            <w:tcW w:w="886" w:type="pct"/>
            <w:vMerge w:val="restar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Вид документа</w:t>
            </w:r>
          </w:p>
        </w:tc>
        <w:tc>
          <w:tcPr>
            <w:tcW w:w="1519" w:type="pct"/>
            <w:gridSpan w:val="2"/>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Реквизиты документа</w:t>
            </w:r>
          </w:p>
        </w:tc>
      </w:tr>
      <w:tr w:rsidR="00E24BBF" w:rsidRPr="00E24BBF" w:rsidTr="00E24BBF">
        <w:tc>
          <w:tcPr>
            <w:tcW w:w="1013" w:type="pct"/>
            <w:vMerge/>
            <w:vAlign w:val="center"/>
          </w:tcPr>
          <w:p w:rsidR="00E24BBF" w:rsidRPr="00E24BBF" w:rsidRDefault="00E24BBF" w:rsidP="00E24BBF">
            <w:pPr>
              <w:jc w:val="center"/>
              <w:rPr>
                <w:rFonts w:ascii="Times New Roman" w:hAnsi="Times New Roman"/>
                <w:sz w:val="12"/>
                <w:szCs w:val="12"/>
              </w:rPr>
            </w:pPr>
          </w:p>
        </w:tc>
        <w:tc>
          <w:tcPr>
            <w:tcW w:w="1582" w:type="pct"/>
            <w:vMerge/>
            <w:vAlign w:val="center"/>
          </w:tcPr>
          <w:p w:rsidR="00E24BBF" w:rsidRPr="00E24BBF" w:rsidRDefault="00E24BBF" w:rsidP="00E24BBF">
            <w:pPr>
              <w:jc w:val="center"/>
              <w:rPr>
                <w:rFonts w:ascii="Times New Roman" w:hAnsi="Times New Roman"/>
                <w:sz w:val="12"/>
                <w:szCs w:val="12"/>
              </w:rPr>
            </w:pPr>
          </w:p>
        </w:tc>
        <w:tc>
          <w:tcPr>
            <w:tcW w:w="886" w:type="pct"/>
            <w:vMerge/>
            <w:vAlign w:val="center"/>
          </w:tcPr>
          <w:p w:rsidR="00E24BBF" w:rsidRPr="00E24BBF" w:rsidRDefault="00E24BBF" w:rsidP="00E24BBF">
            <w:pPr>
              <w:jc w:val="center"/>
              <w:rPr>
                <w:rFonts w:ascii="Times New Roman" w:hAnsi="Times New Roman"/>
                <w:sz w:val="12"/>
                <w:szCs w:val="12"/>
              </w:rPr>
            </w:pPr>
          </w:p>
        </w:tc>
        <w:tc>
          <w:tcPr>
            <w:tcW w:w="684"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Дата</w:t>
            </w:r>
          </w:p>
        </w:tc>
        <w:tc>
          <w:tcPr>
            <w:tcW w:w="835"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Номер</w:t>
            </w:r>
          </w:p>
        </w:tc>
      </w:tr>
      <w:tr w:rsidR="00E24BBF" w:rsidRPr="00E24BBF" w:rsidTr="00E24BBF">
        <w:tc>
          <w:tcPr>
            <w:tcW w:w="1013"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39</w:t>
            </w:r>
          </w:p>
        </w:tc>
        <w:tc>
          <w:tcPr>
            <w:tcW w:w="1582"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40</w:t>
            </w:r>
          </w:p>
        </w:tc>
        <w:tc>
          <w:tcPr>
            <w:tcW w:w="886"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41</w:t>
            </w:r>
          </w:p>
        </w:tc>
        <w:tc>
          <w:tcPr>
            <w:tcW w:w="684"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42</w:t>
            </w:r>
          </w:p>
        </w:tc>
        <w:tc>
          <w:tcPr>
            <w:tcW w:w="835" w:type="pct"/>
            <w:vAlign w:val="center"/>
          </w:tcPr>
          <w:p w:rsidR="00E24BBF" w:rsidRPr="00E24BBF" w:rsidRDefault="00E24BBF" w:rsidP="00E24BBF">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43</w:t>
            </w:r>
          </w:p>
        </w:tc>
      </w:tr>
      <w:tr w:rsidR="00E24BBF" w:rsidRPr="00E24BBF" w:rsidTr="00E24BBF">
        <w:tc>
          <w:tcPr>
            <w:tcW w:w="1013" w:type="pct"/>
            <w:vAlign w:val="center"/>
          </w:tcPr>
          <w:p w:rsidR="00E24BBF" w:rsidRPr="00E24BBF" w:rsidRDefault="00E24BBF" w:rsidP="00E24BBF">
            <w:pPr>
              <w:spacing w:after="0" w:line="240" w:lineRule="auto"/>
              <w:jc w:val="center"/>
              <w:rPr>
                <w:rFonts w:ascii="Times New Roman" w:hAnsi="Times New Roman"/>
                <w:sz w:val="12"/>
                <w:szCs w:val="12"/>
              </w:rPr>
            </w:pPr>
            <w:r w:rsidRPr="00E24BBF">
              <w:rPr>
                <w:rFonts w:ascii="Times New Roman" w:hAnsi="Times New Roman"/>
                <w:sz w:val="12"/>
                <w:szCs w:val="12"/>
              </w:rPr>
              <w:t>Изменено</w:t>
            </w:r>
          </w:p>
        </w:tc>
        <w:tc>
          <w:tcPr>
            <w:tcW w:w="1582" w:type="pct"/>
            <w:vAlign w:val="center"/>
          </w:tcPr>
          <w:p w:rsidR="00E24BBF" w:rsidRPr="00E24BBF" w:rsidRDefault="00E24BBF" w:rsidP="00E24BBF">
            <w:pPr>
              <w:spacing w:after="0" w:line="240" w:lineRule="auto"/>
              <w:jc w:val="center"/>
              <w:rPr>
                <w:rFonts w:ascii="Times New Roman" w:hAnsi="Times New Roman"/>
                <w:sz w:val="12"/>
                <w:szCs w:val="12"/>
              </w:rPr>
            </w:pPr>
            <w:r w:rsidRPr="00E24BBF">
              <w:rPr>
                <w:rFonts w:ascii="Times New Roman" w:hAnsi="Times New Roman"/>
                <w:sz w:val="12"/>
                <w:szCs w:val="12"/>
              </w:rPr>
              <w:t>Администрация муниципального района Сергиевский Самарской области</w:t>
            </w:r>
          </w:p>
        </w:tc>
        <w:tc>
          <w:tcPr>
            <w:tcW w:w="886" w:type="pct"/>
            <w:vAlign w:val="center"/>
          </w:tcPr>
          <w:p w:rsidR="00E24BBF" w:rsidRPr="00E24BBF" w:rsidRDefault="00E24BBF" w:rsidP="00E24BBF">
            <w:pPr>
              <w:spacing w:after="0" w:line="240" w:lineRule="auto"/>
              <w:jc w:val="center"/>
              <w:rPr>
                <w:rFonts w:ascii="Times New Roman" w:hAnsi="Times New Roman"/>
                <w:sz w:val="12"/>
                <w:szCs w:val="12"/>
              </w:rPr>
            </w:pPr>
            <w:r w:rsidRPr="00E24BBF">
              <w:rPr>
                <w:rFonts w:ascii="Times New Roman" w:hAnsi="Times New Roman"/>
                <w:sz w:val="12"/>
                <w:szCs w:val="12"/>
              </w:rPr>
              <w:t>Постановление</w:t>
            </w:r>
          </w:p>
        </w:tc>
        <w:tc>
          <w:tcPr>
            <w:tcW w:w="684" w:type="pct"/>
            <w:vAlign w:val="center"/>
          </w:tcPr>
          <w:p w:rsidR="00E24BBF" w:rsidRPr="00E24BBF" w:rsidRDefault="00E24BBF" w:rsidP="00E24BBF">
            <w:pPr>
              <w:spacing w:after="0" w:line="240" w:lineRule="auto"/>
              <w:jc w:val="center"/>
              <w:rPr>
                <w:rFonts w:ascii="Times New Roman" w:hAnsi="Times New Roman"/>
                <w:sz w:val="12"/>
                <w:szCs w:val="12"/>
              </w:rPr>
            </w:pPr>
            <w:r w:rsidRPr="00E24BBF">
              <w:rPr>
                <w:rFonts w:ascii="Times New Roman" w:hAnsi="Times New Roman"/>
                <w:sz w:val="12"/>
                <w:szCs w:val="12"/>
              </w:rPr>
              <w:t>29.10.2018</w:t>
            </w:r>
          </w:p>
        </w:tc>
        <w:tc>
          <w:tcPr>
            <w:tcW w:w="835" w:type="pct"/>
            <w:vAlign w:val="center"/>
          </w:tcPr>
          <w:p w:rsidR="00E24BBF" w:rsidRPr="00E24BBF" w:rsidRDefault="00E24BBF" w:rsidP="00E24BBF">
            <w:pPr>
              <w:spacing w:after="0" w:line="240" w:lineRule="auto"/>
              <w:jc w:val="center"/>
              <w:rPr>
                <w:rFonts w:ascii="Times New Roman" w:hAnsi="Times New Roman"/>
                <w:sz w:val="12"/>
                <w:szCs w:val="12"/>
              </w:rPr>
            </w:pPr>
            <w:r w:rsidRPr="00E24BBF">
              <w:rPr>
                <w:rFonts w:ascii="Times New Roman" w:hAnsi="Times New Roman"/>
                <w:sz w:val="12"/>
                <w:szCs w:val="12"/>
              </w:rPr>
              <w:t>1254</w:t>
            </w:r>
          </w:p>
        </w:tc>
      </w:tr>
    </w:tbl>
    <w:p w:rsidR="00F70C50" w:rsidRDefault="00F70C50" w:rsidP="00E24BBF">
      <w:pPr>
        <w:tabs>
          <w:tab w:val="left" w:pos="0"/>
        </w:tabs>
        <w:spacing w:after="0" w:line="240" w:lineRule="auto"/>
        <w:ind w:firstLine="284"/>
        <w:jc w:val="both"/>
        <w:rPr>
          <w:rFonts w:ascii="Times New Roman" w:eastAsia="Calibri" w:hAnsi="Times New Roman" w:cs="Times New Roman"/>
          <w:iCs/>
          <w:sz w:val="12"/>
          <w:szCs w:val="12"/>
        </w:rPr>
      </w:pPr>
    </w:p>
    <w:p w:rsidR="00E24BBF" w:rsidRPr="00E24BBF" w:rsidRDefault="00E24BBF" w:rsidP="00E24BBF">
      <w:pPr>
        <w:tabs>
          <w:tab w:val="left" w:pos="0"/>
        </w:tabs>
        <w:spacing w:after="0" w:line="240" w:lineRule="auto"/>
        <w:ind w:firstLine="284"/>
        <w:jc w:val="right"/>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ПРИЛОЖЕНИЕ № 4</w:t>
      </w:r>
    </w:p>
    <w:p w:rsidR="00E24BBF" w:rsidRPr="00E24BBF" w:rsidRDefault="00E24BBF" w:rsidP="00E24BBF">
      <w:pPr>
        <w:tabs>
          <w:tab w:val="left" w:pos="0"/>
        </w:tabs>
        <w:spacing w:after="0" w:line="240" w:lineRule="auto"/>
        <w:ind w:firstLine="284"/>
        <w:jc w:val="right"/>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к постановлению администрации</w:t>
      </w:r>
    </w:p>
    <w:p w:rsidR="00E24BBF" w:rsidRPr="00E24BBF" w:rsidRDefault="00E24BBF" w:rsidP="00E24BBF">
      <w:pPr>
        <w:tabs>
          <w:tab w:val="left" w:pos="0"/>
        </w:tabs>
        <w:spacing w:after="0" w:line="240" w:lineRule="auto"/>
        <w:ind w:firstLine="284"/>
        <w:jc w:val="right"/>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 xml:space="preserve">муниципального района Сергиевский </w:t>
      </w:r>
    </w:p>
    <w:p w:rsidR="00E24BBF" w:rsidRPr="00E24BBF" w:rsidRDefault="00E24BBF" w:rsidP="00E24BBF">
      <w:pPr>
        <w:tabs>
          <w:tab w:val="left" w:pos="0"/>
        </w:tabs>
        <w:spacing w:after="0" w:line="240" w:lineRule="auto"/>
        <w:ind w:firstLine="284"/>
        <w:jc w:val="right"/>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 xml:space="preserve">Самарской области </w:t>
      </w:r>
    </w:p>
    <w:p w:rsidR="00E24BBF" w:rsidRDefault="00E24BBF" w:rsidP="00E24BBF">
      <w:pPr>
        <w:tabs>
          <w:tab w:val="left" w:pos="0"/>
        </w:tabs>
        <w:spacing w:after="0" w:line="240" w:lineRule="auto"/>
        <w:ind w:firstLine="284"/>
        <w:jc w:val="right"/>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от «27» мая 2020 г.  № 595</w:t>
      </w:r>
    </w:p>
    <w:p w:rsidR="00E24BBF" w:rsidRDefault="00E24BBF" w:rsidP="00E24BBF">
      <w:pPr>
        <w:tabs>
          <w:tab w:val="left" w:pos="0"/>
        </w:tabs>
        <w:spacing w:after="0" w:line="240" w:lineRule="auto"/>
        <w:ind w:firstLine="284"/>
        <w:jc w:val="center"/>
        <w:rPr>
          <w:rFonts w:ascii="Times New Roman" w:eastAsia="Calibri" w:hAnsi="Times New Roman" w:cs="Times New Roman"/>
          <w:iCs/>
          <w:sz w:val="12"/>
          <w:szCs w:val="12"/>
        </w:rPr>
      </w:pPr>
      <w:r w:rsidRPr="00E24BBF">
        <w:rPr>
          <w:rFonts w:ascii="Times New Roman" w:eastAsia="Calibri" w:hAnsi="Times New Roman" w:cs="Times New Roman"/>
          <w:iCs/>
          <w:sz w:val="12"/>
          <w:szCs w:val="12"/>
        </w:rPr>
        <w:t>Перечень имущества, городского поселения Суходол муниципального района Сергиевский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443"/>
        <w:gridCol w:w="656"/>
        <w:gridCol w:w="549"/>
        <w:gridCol w:w="863"/>
        <w:gridCol w:w="969"/>
        <w:gridCol w:w="484"/>
        <w:gridCol w:w="549"/>
        <w:gridCol w:w="573"/>
        <w:gridCol w:w="573"/>
        <w:gridCol w:w="415"/>
        <w:gridCol w:w="549"/>
        <w:gridCol w:w="393"/>
        <w:gridCol w:w="404"/>
      </w:tblGrid>
      <w:tr w:rsidR="00E24BBF" w:rsidRPr="00E24BBF" w:rsidTr="006435B7">
        <w:trPr>
          <w:trHeight w:val="20"/>
        </w:trPr>
        <w:tc>
          <w:tcPr>
            <w:tcW w:w="124" w:type="pct"/>
            <w:vMerge w:val="restar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N </w:t>
            </w:r>
            <w:proofErr w:type="gramStart"/>
            <w:r w:rsidRPr="00E24BBF">
              <w:rPr>
                <w:rFonts w:ascii="Times New Roman" w:hAnsi="Times New Roman" w:cs="Times New Roman"/>
                <w:sz w:val="12"/>
                <w:szCs w:val="12"/>
              </w:rPr>
              <w:t>п</w:t>
            </w:r>
            <w:proofErr w:type="gramEnd"/>
            <w:r w:rsidRPr="00E24BBF">
              <w:rPr>
                <w:rFonts w:ascii="Times New Roman" w:hAnsi="Times New Roman" w:cs="Times New Roman"/>
                <w:sz w:val="12"/>
                <w:szCs w:val="12"/>
              </w:rPr>
              <w:t>/п</w:t>
            </w:r>
          </w:p>
        </w:tc>
        <w:tc>
          <w:tcPr>
            <w:tcW w:w="308" w:type="pct"/>
            <w:vMerge w:val="restar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Номер в реестре имущества </w:t>
            </w:r>
            <w:hyperlink w:anchor="P204" w:history="1">
              <w:r w:rsidRPr="00E24BBF">
                <w:rPr>
                  <w:rFonts w:ascii="Times New Roman" w:hAnsi="Times New Roman" w:cs="Times New Roman"/>
                  <w:sz w:val="12"/>
                  <w:szCs w:val="12"/>
                </w:rPr>
                <w:t>&lt;1&gt;</w:t>
              </w:r>
            </w:hyperlink>
          </w:p>
        </w:tc>
        <w:tc>
          <w:tcPr>
            <w:tcW w:w="691" w:type="pct"/>
            <w:vMerge w:val="restar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Адрес (местоположение) объекта </w:t>
            </w:r>
            <w:hyperlink w:anchor="P205" w:history="1">
              <w:r w:rsidRPr="00E24BBF">
                <w:rPr>
                  <w:rFonts w:ascii="Times New Roman" w:hAnsi="Times New Roman" w:cs="Times New Roman"/>
                  <w:sz w:val="12"/>
                  <w:szCs w:val="12"/>
                </w:rPr>
                <w:t>&lt;2&gt;</w:t>
              </w:r>
            </w:hyperlink>
          </w:p>
        </w:tc>
        <w:tc>
          <w:tcPr>
            <w:tcW w:w="3878" w:type="pct"/>
            <w:gridSpan w:val="11"/>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Структурированный адрес объекта</w:t>
            </w:r>
          </w:p>
        </w:tc>
      </w:tr>
      <w:tr w:rsidR="00E24BBF" w:rsidRPr="00E24BBF" w:rsidTr="006435B7">
        <w:trPr>
          <w:trHeight w:val="1001"/>
        </w:trPr>
        <w:tc>
          <w:tcPr>
            <w:tcW w:w="124" w:type="pct"/>
            <w:vMerge/>
            <w:vAlign w:val="center"/>
          </w:tcPr>
          <w:p w:rsidR="00E24BBF" w:rsidRPr="00E24BBF" w:rsidRDefault="00E24BBF" w:rsidP="006435B7">
            <w:pPr>
              <w:jc w:val="center"/>
              <w:rPr>
                <w:rFonts w:ascii="Times New Roman" w:hAnsi="Times New Roman" w:cs="Times New Roman"/>
                <w:sz w:val="12"/>
                <w:szCs w:val="12"/>
              </w:rPr>
            </w:pPr>
          </w:p>
        </w:tc>
        <w:tc>
          <w:tcPr>
            <w:tcW w:w="308" w:type="pct"/>
            <w:vMerge/>
            <w:vAlign w:val="center"/>
          </w:tcPr>
          <w:p w:rsidR="00E24BBF" w:rsidRPr="00E24BBF" w:rsidRDefault="00E24BBF" w:rsidP="006435B7">
            <w:pPr>
              <w:jc w:val="center"/>
              <w:rPr>
                <w:rFonts w:ascii="Times New Roman" w:hAnsi="Times New Roman" w:cs="Times New Roman"/>
                <w:sz w:val="12"/>
                <w:szCs w:val="12"/>
              </w:rPr>
            </w:pPr>
          </w:p>
        </w:tc>
        <w:tc>
          <w:tcPr>
            <w:tcW w:w="691" w:type="pct"/>
            <w:vMerge/>
            <w:vAlign w:val="center"/>
          </w:tcPr>
          <w:p w:rsidR="00E24BBF" w:rsidRPr="00E24BBF" w:rsidRDefault="00E24BBF" w:rsidP="006435B7">
            <w:pPr>
              <w:jc w:val="center"/>
              <w:rPr>
                <w:rFonts w:ascii="Times New Roman" w:hAnsi="Times New Roman" w:cs="Times New Roman"/>
                <w:sz w:val="12"/>
                <w:szCs w:val="12"/>
              </w:rPr>
            </w:pPr>
          </w:p>
        </w:tc>
        <w:tc>
          <w:tcPr>
            <w:tcW w:w="378"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Наименование субъекта Российской Федерации </w:t>
            </w:r>
            <w:hyperlink w:anchor="P206" w:history="1">
              <w:r w:rsidRPr="00E24BBF">
                <w:rPr>
                  <w:rFonts w:ascii="Times New Roman" w:hAnsi="Times New Roman" w:cs="Times New Roman"/>
                  <w:sz w:val="12"/>
                  <w:szCs w:val="12"/>
                </w:rPr>
                <w:t>&lt;3&gt;</w:t>
              </w:r>
            </w:hyperlink>
          </w:p>
        </w:tc>
        <w:tc>
          <w:tcPr>
            <w:tcW w:w="464"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Наименование муниципального </w:t>
            </w:r>
            <w:proofErr w:type="gramStart"/>
            <w:r w:rsidRPr="00E24BBF">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438"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92"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Вид населенного пункта</w:t>
            </w:r>
          </w:p>
        </w:tc>
        <w:tc>
          <w:tcPr>
            <w:tcW w:w="306"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населенного пункта</w:t>
            </w:r>
          </w:p>
        </w:tc>
        <w:tc>
          <w:tcPr>
            <w:tcW w:w="336"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Тип элемента планировочной структуры</w:t>
            </w:r>
          </w:p>
        </w:tc>
        <w:tc>
          <w:tcPr>
            <w:tcW w:w="333"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элемента планировочной структуры</w:t>
            </w:r>
          </w:p>
        </w:tc>
        <w:tc>
          <w:tcPr>
            <w:tcW w:w="323"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Тип элемента улично-дорожной сети</w:t>
            </w:r>
          </w:p>
        </w:tc>
        <w:tc>
          <w:tcPr>
            <w:tcW w:w="335"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Наименование элемента улично-дорожной сети</w:t>
            </w:r>
          </w:p>
        </w:tc>
        <w:tc>
          <w:tcPr>
            <w:tcW w:w="300"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Номер дома (включая литеру) </w:t>
            </w:r>
            <w:hyperlink w:anchor="P207" w:history="1">
              <w:r w:rsidRPr="00E24BBF">
                <w:rPr>
                  <w:rFonts w:ascii="Times New Roman" w:hAnsi="Times New Roman" w:cs="Times New Roman"/>
                  <w:sz w:val="12"/>
                  <w:szCs w:val="12"/>
                </w:rPr>
                <w:t>&lt;4&gt;</w:t>
              </w:r>
            </w:hyperlink>
          </w:p>
        </w:tc>
        <w:tc>
          <w:tcPr>
            <w:tcW w:w="374"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 xml:space="preserve">Тип и номер корпуса, строения, владения </w:t>
            </w:r>
            <w:hyperlink w:anchor="P208" w:history="1">
              <w:r w:rsidRPr="00E24BBF">
                <w:rPr>
                  <w:rFonts w:ascii="Times New Roman" w:hAnsi="Times New Roman" w:cs="Times New Roman"/>
                  <w:sz w:val="12"/>
                  <w:szCs w:val="12"/>
                </w:rPr>
                <w:t>&lt;5&gt;</w:t>
              </w:r>
            </w:hyperlink>
          </w:p>
        </w:tc>
      </w:tr>
      <w:tr w:rsidR="00E24BBF" w:rsidRPr="00E24BBF" w:rsidTr="006435B7">
        <w:trPr>
          <w:trHeight w:val="28"/>
        </w:trPr>
        <w:tc>
          <w:tcPr>
            <w:tcW w:w="124"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w:t>
            </w:r>
          </w:p>
        </w:tc>
        <w:tc>
          <w:tcPr>
            <w:tcW w:w="308"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2</w:t>
            </w:r>
          </w:p>
        </w:tc>
        <w:tc>
          <w:tcPr>
            <w:tcW w:w="691"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3</w:t>
            </w:r>
          </w:p>
        </w:tc>
        <w:tc>
          <w:tcPr>
            <w:tcW w:w="378"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4</w:t>
            </w:r>
          </w:p>
        </w:tc>
        <w:tc>
          <w:tcPr>
            <w:tcW w:w="464"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5</w:t>
            </w:r>
          </w:p>
        </w:tc>
        <w:tc>
          <w:tcPr>
            <w:tcW w:w="438"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6</w:t>
            </w:r>
          </w:p>
        </w:tc>
        <w:tc>
          <w:tcPr>
            <w:tcW w:w="292"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7</w:t>
            </w:r>
          </w:p>
        </w:tc>
        <w:tc>
          <w:tcPr>
            <w:tcW w:w="306"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8</w:t>
            </w:r>
          </w:p>
        </w:tc>
        <w:tc>
          <w:tcPr>
            <w:tcW w:w="336"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9</w:t>
            </w:r>
          </w:p>
        </w:tc>
        <w:tc>
          <w:tcPr>
            <w:tcW w:w="333"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10</w:t>
            </w:r>
          </w:p>
        </w:tc>
        <w:tc>
          <w:tcPr>
            <w:tcW w:w="323"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11</w:t>
            </w:r>
          </w:p>
        </w:tc>
        <w:tc>
          <w:tcPr>
            <w:tcW w:w="335"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12</w:t>
            </w:r>
          </w:p>
        </w:tc>
        <w:tc>
          <w:tcPr>
            <w:tcW w:w="300"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13</w:t>
            </w:r>
          </w:p>
        </w:tc>
        <w:tc>
          <w:tcPr>
            <w:tcW w:w="374" w:type="pct"/>
            <w:vAlign w:val="center"/>
          </w:tcPr>
          <w:p w:rsidR="00E24BBF" w:rsidRPr="00E24BBF" w:rsidRDefault="00E24BBF" w:rsidP="006435B7">
            <w:pPr>
              <w:pStyle w:val="ConsPlusNormal"/>
              <w:ind w:firstLine="0"/>
              <w:jc w:val="center"/>
              <w:rPr>
                <w:rFonts w:ascii="Times New Roman" w:hAnsi="Times New Roman" w:cs="Times New Roman"/>
                <w:sz w:val="12"/>
                <w:szCs w:val="12"/>
              </w:rPr>
            </w:pPr>
            <w:r w:rsidRPr="00E24BBF">
              <w:rPr>
                <w:rFonts w:ascii="Times New Roman" w:hAnsi="Times New Roman" w:cs="Times New Roman"/>
                <w:sz w:val="12"/>
                <w:szCs w:val="12"/>
              </w:rPr>
              <w:t>14</w:t>
            </w:r>
          </w:p>
        </w:tc>
      </w:tr>
      <w:tr w:rsidR="00E24BBF" w:rsidRPr="00E24BBF" w:rsidTr="006435B7">
        <w:tc>
          <w:tcPr>
            <w:tcW w:w="124" w:type="pct"/>
            <w:vAlign w:val="center"/>
          </w:tcPr>
          <w:p w:rsidR="00E24BBF" w:rsidRPr="00E24BBF" w:rsidRDefault="00E24BBF" w:rsidP="006435B7">
            <w:pPr>
              <w:pStyle w:val="ConsPlusNormal"/>
              <w:jc w:val="center"/>
              <w:rPr>
                <w:rFonts w:ascii="Times New Roman" w:hAnsi="Times New Roman" w:cs="Times New Roman"/>
                <w:sz w:val="12"/>
                <w:szCs w:val="12"/>
              </w:rPr>
            </w:pPr>
            <w:r w:rsidRPr="00E24BBF">
              <w:rPr>
                <w:rFonts w:ascii="Times New Roman" w:hAnsi="Times New Roman" w:cs="Times New Roman"/>
                <w:sz w:val="12"/>
                <w:szCs w:val="12"/>
              </w:rPr>
              <w:t>1</w:t>
            </w:r>
          </w:p>
        </w:tc>
        <w:tc>
          <w:tcPr>
            <w:tcW w:w="308" w:type="pct"/>
            <w:vAlign w:val="center"/>
          </w:tcPr>
          <w:p w:rsidR="00E24BBF" w:rsidRPr="00E24BBF" w:rsidRDefault="00E24BBF" w:rsidP="006435B7">
            <w:pPr>
              <w:spacing w:line="240" w:lineRule="auto"/>
              <w:jc w:val="center"/>
              <w:rPr>
                <w:rFonts w:ascii="Times New Roman" w:hAnsi="Times New Roman" w:cs="Times New Roman"/>
                <w:sz w:val="12"/>
                <w:szCs w:val="12"/>
              </w:rPr>
            </w:pPr>
            <w:r w:rsidRPr="00E24BBF">
              <w:rPr>
                <w:rFonts w:ascii="Times New Roman" w:hAnsi="Times New Roman" w:cs="Times New Roman"/>
                <w:sz w:val="12"/>
                <w:szCs w:val="12"/>
              </w:rPr>
              <w:t>1169</w:t>
            </w:r>
          </w:p>
        </w:tc>
        <w:tc>
          <w:tcPr>
            <w:tcW w:w="691"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Самарская область, Сергиевский район,</w:t>
            </w:r>
          </w:p>
          <w:p w:rsidR="00E24BBF" w:rsidRPr="00E24BBF" w:rsidRDefault="00E24BBF" w:rsidP="006435B7">
            <w:pPr>
              <w:spacing w:after="0" w:line="240" w:lineRule="auto"/>
              <w:jc w:val="center"/>
              <w:rPr>
                <w:rFonts w:ascii="Times New Roman" w:hAnsi="Times New Roman" w:cs="Times New Roman"/>
                <w:sz w:val="12"/>
                <w:szCs w:val="12"/>
              </w:rPr>
            </w:pPr>
            <w:proofErr w:type="spellStart"/>
            <w:r w:rsidRPr="00E24BBF">
              <w:rPr>
                <w:rFonts w:ascii="Times New Roman" w:hAnsi="Times New Roman" w:cs="Times New Roman"/>
                <w:sz w:val="12"/>
                <w:szCs w:val="12"/>
              </w:rPr>
              <w:t>пос.г.т</w:t>
            </w:r>
            <w:proofErr w:type="spellEnd"/>
            <w:r w:rsidRPr="00E24BBF">
              <w:rPr>
                <w:rFonts w:ascii="Times New Roman" w:hAnsi="Times New Roman" w:cs="Times New Roman"/>
                <w:sz w:val="12"/>
                <w:szCs w:val="12"/>
              </w:rPr>
              <w:t>. Суходол, ул. Мира</w:t>
            </w:r>
          </w:p>
        </w:tc>
        <w:tc>
          <w:tcPr>
            <w:tcW w:w="378"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Самарская область</w:t>
            </w:r>
          </w:p>
        </w:tc>
        <w:tc>
          <w:tcPr>
            <w:tcW w:w="464"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муниципальный район Сергиевский</w:t>
            </w:r>
          </w:p>
        </w:tc>
        <w:tc>
          <w:tcPr>
            <w:tcW w:w="438"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городское поселение Суходол</w:t>
            </w:r>
          </w:p>
        </w:tc>
        <w:tc>
          <w:tcPr>
            <w:tcW w:w="292"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поселок городского типа</w:t>
            </w:r>
          </w:p>
        </w:tc>
        <w:tc>
          <w:tcPr>
            <w:tcW w:w="306"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Суходол</w:t>
            </w:r>
          </w:p>
        </w:tc>
        <w:tc>
          <w:tcPr>
            <w:tcW w:w="336" w:type="pct"/>
            <w:vAlign w:val="center"/>
          </w:tcPr>
          <w:p w:rsidR="00E24BBF" w:rsidRPr="00E24BBF" w:rsidRDefault="00E24BBF" w:rsidP="006435B7">
            <w:pPr>
              <w:spacing w:line="240" w:lineRule="auto"/>
              <w:jc w:val="center"/>
              <w:rPr>
                <w:rFonts w:ascii="Times New Roman" w:hAnsi="Times New Roman" w:cs="Times New Roman"/>
                <w:sz w:val="12"/>
                <w:szCs w:val="12"/>
              </w:rPr>
            </w:pPr>
          </w:p>
        </w:tc>
        <w:tc>
          <w:tcPr>
            <w:tcW w:w="333" w:type="pct"/>
            <w:vAlign w:val="center"/>
          </w:tcPr>
          <w:p w:rsidR="00E24BBF" w:rsidRPr="00E24BBF" w:rsidRDefault="00E24BBF" w:rsidP="006435B7">
            <w:pPr>
              <w:spacing w:line="240" w:lineRule="auto"/>
              <w:jc w:val="center"/>
              <w:rPr>
                <w:rFonts w:ascii="Times New Roman" w:hAnsi="Times New Roman" w:cs="Times New Roman"/>
                <w:sz w:val="12"/>
                <w:szCs w:val="12"/>
              </w:rPr>
            </w:pPr>
          </w:p>
        </w:tc>
        <w:tc>
          <w:tcPr>
            <w:tcW w:w="323"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улица</w:t>
            </w:r>
          </w:p>
        </w:tc>
        <w:tc>
          <w:tcPr>
            <w:tcW w:w="335" w:type="pct"/>
            <w:vAlign w:val="center"/>
          </w:tcPr>
          <w:p w:rsidR="00E24BBF" w:rsidRPr="00E24BBF" w:rsidRDefault="00E24BBF" w:rsidP="006435B7">
            <w:pPr>
              <w:spacing w:after="0" w:line="240" w:lineRule="auto"/>
              <w:jc w:val="center"/>
              <w:rPr>
                <w:rFonts w:ascii="Times New Roman" w:hAnsi="Times New Roman" w:cs="Times New Roman"/>
                <w:sz w:val="12"/>
                <w:szCs w:val="12"/>
              </w:rPr>
            </w:pPr>
            <w:r w:rsidRPr="00E24BBF">
              <w:rPr>
                <w:rFonts w:ascii="Times New Roman" w:hAnsi="Times New Roman" w:cs="Times New Roman"/>
                <w:sz w:val="12"/>
                <w:szCs w:val="12"/>
              </w:rPr>
              <w:t>Мира</w:t>
            </w:r>
          </w:p>
        </w:tc>
        <w:tc>
          <w:tcPr>
            <w:tcW w:w="300" w:type="pct"/>
            <w:vAlign w:val="center"/>
          </w:tcPr>
          <w:p w:rsidR="00E24BBF" w:rsidRPr="00E24BBF" w:rsidRDefault="00E24BBF" w:rsidP="006435B7">
            <w:pPr>
              <w:jc w:val="center"/>
              <w:rPr>
                <w:rFonts w:ascii="Times New Roman" w:hAnsi="Times New Roman" w:cs="Times New Roman"/>
                <w:sz w:val="12"/>
                <w:szCs w:val="12"/>
              </w:rPr>
            </w:pPr>
          </w:p>
        </w:tc>
        <w:tc>
          <w:tcPr>
            <w:tcW w:w="374" w:type="pct"/>
            <w:vAlign w:val="center"/>
          </w:tcPr>
          <w:p w:rsidR="00E24BBF" w:rsidRPr="00E24BBF" w:rsidRDefault="00E24BBF" w:rsidP="006435B7">
            <w:pPr>
              <w:jc w:val="center"/>
              <w:rPr>
                <w:rFonts w:ascii="Times New Roman" w:hAnsi="Times New Roman" w:cs="Times New Roman"/>
                <w:sz w:val="12"/>
                <w:szCs w:val="12"/>
              </w:rPr>
            </w:pPr>
          </w:p>
        </w:tc>
      </w:tr>
      <w:tr w:rsidR="00E24BBF" w:rsidRPr="00E24BBF" w:rsidTr="006435B7">
        <w:tc>
          <w:tcPr>
            <w:tcW w:w="124" w:type="pct"/>
            <w:vAlign w:val="center"/>
          </w:tcPr>
          <w:p w:rsidR="00E24BBF" w:rsidRPr="00E24BBF" w:rsidRDefault="00E24BBF" w:rsidP="006435B7">
            <w:pPr>
              <w:pStyle w:val="ConsPlusNormal"/>
              <w:jc w:val="center"/>
              <w:rPr>
                <w:rFonts w:ascii="Times New Roman" w:hAnsi="Times New Roman" w:cs="Times New Roman"/>
                <w:sz w:val="12"/>
                <w:szCs w:val="12"/>
              </w:rPr>
            </w:pPr>
            <w:r w:rsidRPr="00E24BBF">
              <w:rPr>
                <w:rFonts w:ascii="Times New Roman" w:hAnsi="Times New Roman" w:cs="Times New Roman"/>
                <w:sz w:val="12"/>
                <w:szCs w:val="12"/>
              </w:rPr>
              <w:t>2</w:t>
            </w:r>
          </w:p>
        </w:tc>
        <w:tc>
          <w:tcPr>
            <w:tcW w:w="308" w:type="pct"/>
            <w:vAlign w:val="center"/>
          </w:tcPr>
          <w:p w:rsidR="00E24BBF" w:rsidRPr="00E24BBF" w:rsidRDefault="00E24BBF" w:rsidP="006435B7">
            <w:pPr>
              <w:rPr>
                <w:rFonts w:ascii="Times New Roman" w:hAnsi="Times New Roman" w:cs="Times New Roman"/>
                <w:sz w:val="12"/>
                <w:szCs w:val="12"/>
              </w:rPr>
            </w:pPr>
          </w:p>
        </w:tc>
        <w:tc>
          <w:tcPr>
            <w:tcW w:w="691"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Самарская область, Сергиевский район,</w:t>
            </w:r>
          </w:p>
          <w:p w:rsidR="00E24BBF" w:rsidRPr="00E24BBF" w:rsidRDefault="00E24BBF" w:rsidP="006435B7">
            <w:pPr>
              <w:spacing w:after="0"/>
              <w:jc w:val="center"/>
              <w:rPr>
                <w:rFonts w:ascii="Times New Roman" w:hAnsi="Times New Roman" w:cs="Times New Roman"/>
                <w:sz w:val="12"/>
                <w:szCs w:val="12"/>
              </w:rPr>
            </w:pPr>
            <w:proofErr w:type="spellStart"/>
            <w:r w:rsidRPr="00E24BBF">
              <w:rPr>
                <w:rFonts w:ascii="Times New Roman" w:hAnsi="Times New Roman" w:cs="Times New Roman"/>
                <w:sz w:val="12"/>
                <w:szCs w:val="12"/>
              </w:rPr>
              <w:t>пос.г.т</w:t>
            </w:r>
            <w:proofErr w:type="spellEnd"/>
            <w:r w:rsidRPr="00E24BBF">
              <w:rPr>
                <w:rFonts w:ascii="Times New Roman" w:hAnsi="Times New Roman" w:cs="Times New Roman"/>
                <w:sz w:val="12"/>
                <w:szCs w:val="12"/>
              </w:rPr>
              <w:t>. Суходол, ул. Суслова, напротив дома № 2</w:t>
            </w:r>
          </w:p>
        </w:tc>
        <w:tc>
          <w:tcPr>
            <w:tcW w:w="378"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Самарская область</w:t>
            </w:r>
          </w:p>
        </w:tc>
        <w:tc>
          <w:tcPr>
            <w:tcW w:w="464"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муниципальный район Сергиевский</w:t>
            </w:r>
          </w:p>
        </w:tc>
        <w:tc>
          <w:tcPr>
            <w:tcW w:w="438"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городское поселение Суходол</w:t>
            </w:r>
          </w:p>
        </w:tc>
        <w:tc>
          <w:tcPr>
            <w:tcW w:w="292"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поселок городского типа</w:t>
            </w:r>
          </w:p>
        </w:tc>
        <w:tc>
          <w:tcPr>
            <w:tcW w:w="306"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Суходол</w:t>
            </w:r>
          </w:p>
        </w:tc>
        <w:tc>
          <w:tcPr>
            <w:tcW w:w="336" w:type="pct"/>
            <w:vAlign w:val="center"/>
          </w:tcPr>
          <w:p w:rsidR="00E24BBF" w:rsidRPr="00E24BBF" w:rsidRDefault="00E24BBF" w:rsidP="006435B7">
            <w:pPr>
              <w:jc w:val="center"/>
              <w:rPr>
                <w:rFonts w:ascii="Times New Roman" w:hAnsi="Times New Roman" w:cs="Times New Roman"/>
                <w:sz w:val="12"/>
                <w:szCs w:val="12"/>
              </w:rPr>
            </w:pPr>
          </w:p>
        </w:tc>
        <w:tc>
          <w:tcPr>
            <w:tcW w:w="333" w:type="pct"/>
            <w:vAlign w:val="center"/>
          </w:tcPr>
          <w:p w:rsidR="00E24BBF" w:rsidRPr="00E24BBF" w:rsidRDefault="00E24BBF" w:rsidP="006435B7">
            <w:pPr>
              <w:jc w:val="center"/>
              <w:rPr>
                <w:rFonts w:ascii="Times New Roman" w:hAnsi="Times New Roman" w:cs="Times New Roman"/>
                <w:sz w:val="12"/>
                <w:szCs w:val="12"/>
              </w:rPr>
            </w:pPr>
          </w:p>
        </w:tc>
        <w:tc>
          <w:tcPr>
            <w:tcW w:w="323"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улица</w:t>
            </w:r>
          </w:p>
        </w:tc>
        <w:tc>
          <w:tcPr>
            <w:tcW w:w="335" w:type="pct"/>
            <w:vAlign w:val="center"/>
          </w:tcPr>
          <w:p w:rsidR="00E24BBF" w:rsidRPr="00E24BBF" w:rsidRDefault="00E24BBF" w:rsidP="006435B7">
            <w:pPr>
              <w:spacing w:after="0"/>
              <w:jc w:val="center"/>
              <w:rPr>
                <w:rFonts w:ascii="Times New Roman" w:hAnsi="Times New Roman" w:cs="Times New Roman"/>
                <w:sz w:val="12"/>
                <w:szCs w:val="12"/>
              </w:rPr>
            </w:pPr>
            <w:r w:rsidRPr="00E24BBF">
              <w:rPr>
                <w:rFonts w:ascii="Times New Roman" w:hAnsi="Times New Roman" w:cs="Times New Roman"/>
                <w:sz w:val="12"/>
                <w:szCs w:val="12"/>
              </w:rPr>
              <w:t>Суслова</w:t>
            </w:r>
          </w:p>
        </w:tc>
        <w:tc>
          <w:tcPr>
            <w:tcW w:w="300" w:type="pct"/>
            <w:vAlign w:val="center"/>
          </w:tcPr>
          <w:p w:rsidR="00E24BBF" w:rsidRPr="00E24BBF" w:rsidRDefault="00E24BBF" w:rsidP="006435B7">
            <w:pPr>
              <w:jc w:val="center"/>
              <w:rPr>
                <w:rFonts w:ascii="Times New Roman" w:hAnsi="Times New Roman" w:cs="Times New Roman"/>
                <w:sz w:val="12"/>
                <w:szCs w:val="12"/>
              </w:rPr>
            </w:pPr>
          </w:p>
        </w:tc>
        <w:tc>
          <w:tcPr>
            <w:tcW w:w="374" w:type="pct"/>
            <w:vAlign w:val="center"/>
          </w:tcPr>
          <w:p w:rsidR="00E24BBF" w:rsidRPr="00E24BBF" w:rsidRDefault="00E24BBF" w:rsidP="006435B7">
            <w:pPr>
              <w:jc w:val="center"/>
              <w:rPr>
                <w:rFonts w:ascii="Times New Roman" w:hAnsi="Times New Roman" w:cs="Times New Roman"/>
                <w:sz w:val="12"/>
                <w:szCs w:val="12"/>
              </w:rPr>
            </w:pPr>
          </w:p>
        </w:tc>
      </w:tr>
    </w:tbl>
    <w:p w:rsidR="00E24BBF" w:rsidRDefault="00E24BBF" w:rsidP="00E24BBF">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1014"/>
        <w:gridCol w:w="809"/>
        <w:gridCol w:w="986"/>
        <w:gridCol w:w="911"/>
        <w:gridCol w:w="1346"/>
        <w:gridCol w:w="869"/>
        <w:gridCol w:w="834"/>
      </w:tblGrid>
      <w:tr w:rsidR="006435B7" w:rsidRPr="006435B7" w:rsidTr="006435B7">
        <w:tc>
          <w:tcPr>
            <w:tcW w:w="563"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Вид объекта недвижимости;</w:t>
            </w:r>
          </w:p>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lastRenderedPageBreak/>
              <w:t xml:space="preserve">движимое имущество </w:t>
            </w:r>
            <w:hyperlink w:anchor="P209" w:history="1">
              <w:r w:rsidRPr="006435B7">
                <w:rPr>
                  <w:rFonts w:ascii="Times New Roman" w:hAnsi="Times New Roman" w:cs="Times New Roman"/>
                  <w:sz w:val="12"/>
                  <w:szCs w:val="12"/>
                </w:rPr>
                <w:t>&lt;6&gt;</w:t>
              </w:r>
            </w:hyperlink>
          </w:p>
        </w:tc>
        <w:tc>
          <w:tcPr>
            <w:tcW w:w="4437" w:type="pct"/>
            <w:gridSpan w:val="7"/>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Сведения о недвижимом имуществе или его части</w:t>
            </w:r>
          </w:p>
        </w:tc>
      </w:tr>
      <w:tr w:rsidR="006435B7" w:rsidRPr="006435B7" w:rsidTr="006435B7">
        <w:tc>
          <w:tcPr>
            <w:tcW w:w="563"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1058" w:type="pct"/>
            <w:gridSpan w:val="2"/>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Кадастровый номер </w:t>
            </w:r>
            <w:hyperlink w:anchor="P210" w:history="1">
              <w:r w:rsidRPr="006435B7">
                <w:rPr>
                  <w:rFonts w:ascii="Times New Roman" w:hAnsi="Times New Roman" w:cs="Times New Roman"/>
                  <w:sz w:val="12"/>
                  <w:szCs w:val="12"/>
                </w:rPr>
                <w:t>&lt;7&gt;</w:t>
              </w:r>
            </w:hyperlink>
          </w:p>
        </w:tc>
        <w:tc>
          <w:tcPr>
            <w:tcW w:w="574"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6435B7">
                <w:rPr>
                  <w:rFonts w:ascii="Times New Roman" w:hAnsi="Times New Roman" w:cs="Times New Roman"/>
                  <w:sz w:val="12"/>
                  <w:szCs w:val="12"/>
                </w:rPr>
                <w:t>&lt;8&gt;</w:t>
              </w:r>
            </w:hyperlink>
          </w:p>
        </w:tc>
        <w:tc>
          <w:tcPr>
            <w:tcW w:w="2152" w:type="pct"/>
            <w:gridSpan w:val="3"/>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Основная характеристика объекта недвижимости </w:t>
            </w:r>
            <w:hyperlink w:anchor="P212" w:history="1">
              <w:r w:rsidRPr="006435B7">
                <w:rPr>
                  <w:rFonts w:ascii="Times New Roman" w:hAnsi="Times New Roman" w:cs="Times New Roman"/>
                  <w:sz w:val="12"/>
                  <w:szCs w:val="12"/>
                </w:rPr>
                <w:t>&lt;9&gt;</w:t>
              </w:r>
            </w:hyperlink>
          </w:p>
        </w:tc>
        <w:tc>
          <w:tcPr>
            <w:tcW w:w="653"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Наименование объекта учета </w:t>
            </w:r>
            <w:hyperlink w:anchor="P215" w:history="1">
              <w:r w:rsidRPr="006435B7">
                <w:rPr>
                  <w:rFonts w:ascii="Times New Roman" w:hAnsi="Times New Roman" w:cs="Times New Roman"/>
                  <w:sz w:val="12"/>
                  <w:szCs w:val="12"/>
                </w:rPr>
                <w:t>&lt;10&gt;</w:t>
              </w:r>
            </w:hyperlink>
          </w:p>
        </w:tc>
      </w:tr>
      <w:tr w:rsidR="006435B7" w:rsidRPr="006435B7" w:rsidTr="006435B7">
        <w:trPr>
          <w:trHeight w:val="509"/>
        </w:trPr>
        <w:tc>
          <w:tcPr>
            <w:tcW w:w="563"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1058" w:type="pct"/>
            <w:gridSpan w:val="2"/>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574"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815"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proofErr w:type="gramStart"/>
            <w:r w:rsidRPr="006435B7">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676"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Фактическое </w:t>
            </w:r>
            <w:proofErr w:type="gramStart"/>
            <w:r w:rsidRPr="006435B7">
              <w:rPr>
                <w:rFonts w:ascii="Times New Roman" w:hAnsi="Times New Roman" w:cs="Times New Roman"/>
                <w:sz w:val="12"/>
                <w:szCs w:val="12"/>
              </w:rPr>
              <w:t>значение</w:t>
            </w:r>
            <w:proofErr w:type="gramEnd"/>
            <w:r w:rsidRPr="006435B7">
              <w:rPr>
                <w:rFonts w:ascii="Times New Roman" w:hAnsi="Times New Roman" w:cs="Times New Roman"/>
                <w:sz w:val="12"/>
                <w:szCs w:val="12"/>
              </w:rPr>
              <w:t>/Проектируемое значение (для объектов незавершенного строительства)</w:t>
            </w:r>
          </w:p>
        </w:tc>
        <w:tc>
          <w:tcPr>
            <w:tcW w:w="660"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proofErr w:type="gramStart"/>
            <w:r w:rsidRPr="006435B7">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653"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r>
      <w:tr w:rsidR="006435B7" w:rsidRPr="006435B7" w:rsidTr="006435B7">
        <w:tc>
          <w:tcPr>
            <w:tcW w:w="563"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602"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Номер</w:t>
            </w:r>
          </w:p>
        </w:tc>
        <w:tc>
          <w:tcPr>
            <w:tcW w:w="45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Тип (кадастровый, условный, устаревший)</w:t>
            </w:r>
          </w:p>
        </w:tc>
        <w:tc>
          <w:tcPr>
            <w:tcW w:w="574"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815"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676"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660"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c>
          <w:tcPr>
            <w:tcW w:w="653" w:type="pct"/>
            <w:vMerge/>
            <w:vAlign w:val="center"/>
          </w:tcPr>
          <w:p w:rsidR="006435B7" w:rsidRPr="006435B7" w:rsidRDefault="006435B7" w:rsidP="006435B7">
            <w:pPr>
              <w:spacing w:line="240" w:lineRule="auto"/>
              <w:jc w:val="center"/>
              <w:rPr>
                <w:rFonts w:ascii="Times New Roman" w:hAnsi="Times New Roman" w:cs="Times New Roman"/>
                <w:sz w:val="12"/>
                <w:szCs w:val="12"/>
              </w:rPr>
            </w:pPr>
          </w:p>
        </w:tc>
      </w:tr>
      <w:tr w:rsidR="006435B7" w:rsidRPr="006435B7" w:rsidTr="006435B7">
        <w:tc>
          <w:tcPr>
            <w:tcW w:w="56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15</w:t>
            </w:r>
          </w:p>
        </w:tc>
        <w:tc>
          <w:tcPr>
            <w:tcW w:w="602"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16</w:t>
            </w:r>
          </w:p>
        </w:tc>
        <w:tc>
          <w:tcPr>
            <w:tcW w:w="45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17</w:t>
            </w:r>
          </w:p>
        </w:tc>
        <w:tc>
          <w:tcPr>
            <w:tcW w:w="574"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18</w:t>
            </w:r>
          </w:p>
        </w:tc>
        <w:tc>
          <w:tcPr>
            <w:tcW w:w="815"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19</w:t>
            </w:r>
          </w:p>
        </w:tc>
        <w:tc>
          <w:tcPr>
            <w:tcW w:w="67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20</w:t>
            </w:r>
          </w:p>
        </w:tc>
        <w:tc>
          <w:tcPr>
            <w:tcW w:w="660"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21</w:t>
            </w:r>
          </w:p>
        </w:tc>
        <w:tc>
          <w:tcPr>
            <w:tcW w:w="65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22</w:t>
            </w:r>
          </w:p>
        </w:tc>
      </w:tr>
      <w:tr w:rsidR="006435B7" w:rsidRPr="006435B7" w:rsidTr="006435B7">
        <w:tc>
          <w:tcPr>
            <w:tcW w:w="563"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Земельный участок</w:t>
            </w:r>
          </w:p>
        </w:tc>
        <w:tc>
          <w:tcPr>
            <w:tcW w:w="602"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63:31:1102011:119</w:t>
            </w:r>
          </w:p>
        </w:tc>
        <w:tc>
          <w:tcPr>
            <w:tcW w:w="456"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кадастровый</w:t>
            </w:r>
          </w:p>
        </w:tc>
        <w:tc>
          <w:tcPr>
            <w:tcW w:w="574"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p>
        </w:tc>
        <w:tc>
          <w:tcPr>
            <w:tcW w:w="815"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площадь</w:t>
            </w:r>
          </w:p>
        </w:tc>
        <w:tc>
          <w:tcPr>
            <w:tcW w:w="676"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45,0</w:t>
            </w:r>
          </w:p>
        </w:tc>
        <w:tc>
          <w:tcPr>
            <w:tcW w:w="660"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proofErr w:type="spellStart"/>
            <w:r w:rsidRPr="006435B7">
              <w:rPr>
                <w:rFonts w:ascii="Times New Roman" w:hAnsi="Times New Roman" w:cs="Times New Roman"/>
                <w:sz w:val="12"/>
                <w:szCs w:val="12"/>
              </w:rPr>
              <w:t>кв</w:t>
            </w:r>
            <w:proofErr w:type="gramStart"/>
            <w:r w:rsidRPr="006435B7">
              <w:rPr>
                <w:rFonts w:ascii="Times New Roman" w:hAnsi="Times New Roman" w:cs="Times New Roman"/>
                <w:sz w:val="12"/>
                <w:szCs w:val="12"/>
              </w:rPr>
              <w:t>.м</w:t>
            </w:r>
            <w:proofErr w:type="spellEnd"/>
            <w:proofErr w:type="gramEnd"/>
          </w:p>
        </w:tc>
        <w:tc>
          <w:tcPr>
            <w:tcW w:w="653" w:type="pct"/>
            <w:shd w:val="clear" w:color="auto" w:fill="auto"/>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Земельный участок</w:t>
            </w:r>
          </w:p>
        </w:tc>
      </w:tr>
      <w:tr w:rsidR="006435B7" w:rsidRPr="006435B7" w:rsidTr="006435B7">
        <w:tc>
          <w:tcPr>
            <w:tcW w:w="563"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Земельный участок</w:t>
            </w:r>
          </w:p>
        </w:tc>
        <w:tc>
          <w:tcPr>
            <w:tcW w:w="602"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63:31:1102004:76</w:t>
            </w:r>
          </w:p>
        </w:tc>
        <w:tc>
          <w:tcPr>
            <w:tcW w:w="456"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кадастровый</w:t>
            </w:r>
          </w:p>
        </w:tc>
        <w:tc>
          <w:tcPr>
            <w:tcW w:w="574" w:type="pct"/>
            <w:vAlign w:val="center"/>
          </w:tcPr>
          <w:p w:rsidR="006435B7" w:rsidRPr="006435B7" w:rsidRDefault="006435B7" w:rsidP="006435B7">
            <w:pPr>
              <w:spacing w:after="0" w:line="240" w:lineRule="auto"/>
              <w:jc w:val="center"/>
              <w:rPr>
                <w:rFonts w:ascii="Times New Roman" w:hAnsi="Times New Roman" w:cs="Times New Roman"/>
                <w:sz w:val="12"/>
                <w:szCs w:val="12"/>
              </w:rPr>
            </w:pPr>
          </w:p>
        </w:tc>
        <w:tc>
          <w:tcPr>
            <w:tcW w:w="815"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площадь</w:t>
            </w:r>
          </w:p>
        </w:tc>
        <w:tc>
          <w:tcPr>
            <w:tcW w:w="676"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64,0</w:t>
            </w:r>
          </w:p>
        </w:tc>
        <w:tc>
          <w:tcPr>
            <w:tcW w:w="660" w:type="pct"/>
            <w:vAlign w:val="center"/>
          </w:tcPr>
          <w:p w:rsidR="006435B7" w:rsidRPr="006435B7" w:rsidRDefault="006435B7" w:rsidP="006435B7">
            <w:pPr>
              <w:spacing w:after="0" w:line="240" w:lineRule="auto"/>
              <w:jc w:val="center"/>
              <w:rPr>
                <w:rFonts w:ascii="Times New Roman" w:hAnsi="Times New Roman" w:cs="Times New Roman"/>
                <w:sz w:val="12"/>
                <w:szCs w:val="12"/>
              </w:rPr>
            </w:pPr>
            <w:proofErr w:type="spellStart"/>
            <w:r w:rsidRPr="006435B7">
              <w:rPr>
                <w:rFonts w:ascii="Times New Roman" w:hAnsi="Times New Roman" w:cs="Times New Roman"/>
                <w:sz w:val="12"/>
                <w:szCs w:val="12"/>
              </w:rPr>
              <w:t>кв</w:t>
            </w:r>
            <w:proofErr w:type="gramStart"/>
            <w:r w:rsidRPr="006435B7">
              <w:rPr>
                <w:rFonts w:ascii="Times New Roman" w:hAnsi="Times New Roman" w:cs="Times New Roman"/>
                <w:sz w:val="12"/>
                <w:szCs w:val="12"/>
              </w:rPr>
              <w:t>.м</w:t>
            </w:r>
            <w:proofErr w:type="spellEnd"/>
            <w:proofErr w:type="gramEnd"/>
          </w:p>
        </w:tc>
        <w:tc>
          <w:tcPr>
            <w:tcW w:w="653" w:type="pct"/>
            <w:vAlign w:val="center"/>
          </w:tcPr>
          <w:p w:rsidR="006435B7" w:rsidRPr="006435B7" w:rsidRDefault="006435B7" w:rsidP="006435B7">
            <w:pPr>
              <w:spacing w:after="0" w:line="240" w:lineRule="auto"/>
              <w:jc w:val="center"/>
              <w:rPr>
                <w:rFonts w:ascii="Times New Roman" w:hAnsi="Times New Roman" w:cs="Times New Roman"/>
                <w:sz w:val="12"/>
                <w:szCs w:val="12"/>
              </w:rPr>
            </w:pPr>
            <w:r w:rsidRPr="006435B7">
              <w:rPr>
                <w:rFonts w:ascii="Times New Roman" w:hAnsi="Times New Roman" w:cs="Times New Roman"/>
                <w:sz w:val="12"/>
                <w:szCs w:val="12"/>
              </w:rPr>
              <w:t>Земельный участок</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637"/>
        <w:gridCol w:w="548"/>
        <w:gridCol w:w="330"/>
        <w:gridCol w:w="365"/>
        <w:gridCol w:w="515"/>
        <w:gridCol w:w="535"/>
        <w:gridCol w:w="299"/>
        <w:gridCol w:w="271"/>
        <w:gridCol w:w="467"/>
        <w:gridCol w:w="429"/>
        <w:gridCol w:w="636"/>
        <w:gridCol w:w="633"/>
        <w:gridCol w:w="531"/>
        <w:gridCol w:w="467"/>
        <w:gridCol w:w="429"/>
      </w:tblGrid>
      <w:tr w:rsidR="006435B7" w:rsidRPr="006435B7" w:rsidTr="006435B7">
        <w:tc>
          <w:tcPr>
            <w:tcW w:w="1787" w:type="pct"/>
            <w:gridSpan w:val="6"/>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Сведения о движимом имуществе </w:t>
            </w:r>
            <w:hyperlink w:anchor="P216" w:history="1">
              <w:r w:rsidRPr="006435B7">
                <w:rPr>
                  <w:rFonts w:ascii="Times New Roman" w:hAnsi="Times New Roman" w:cs="Times New Roman"/>
                  <w:sz w:val="12"/>
                  <w:szCs w:val="12"/>
                </w:rPr>
                <w:t>&lt;11&gt;</w:t>
              </w:r>
            </w:hyperlink>
          </w:p>
        </w:tc>
        <w:tc>
          <w:tcPr>
            <w:tcW w:w="3213" w:type="pct"/>
            <w:gridSpan w:val="10"/>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6435B7">
                <w:rPr>
                  <w:rFonts w:ascii="Times New Roman" w:hAnsi="Times New Roman" w:cs="Times New Roman"/>
                  <w:sz w:val="12"/>
                  <w:szCs w:val="12"/>
                </w:rPr>
                <w:t>&lt;12&gt;</w:t>
              </w:r>
            </w:hyperlink>
          </w:p>
        </w:tc>
      </w:tr>
      <w:tr w:rsidR="006435B7" w:rsidRPr="006435B7" w:rsidTr="006435B7">
        <w:tc>
          <w:tcPr>
            <w:tcW w:w="1787" w:type="pct"/>
            <w:gridSpan w:val="6"/>
            <w:vMerge/>
            <w:vAlign w:val="center"/>
          </w:tcPr>
          <w:p w:rsidR="006435B7" w:rsidRPr="006435B7" w:rsidRDefault="006435B7" w:rsidP="006435B7">
            <w:pPr>
              <w:jc w:val="center"/>
              <w:rPr>
                <w:rFonts w:ascii="Times New Roman" w:hAnsi="Times New Roman" w:cs="Times New Roman"/>
                <w:sz w:val="12"/>
                <w:szCs w:val="12"/>
              </w:rPr>
            </w:pPr>
          </w:p>
        </w:tc>
        <w:tc>
          <w:tcPr>
            <w:tcW w:w="1206" w:type="pct"/>
            <w:gridSpan w:val="5"/>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2007" w:type="pct"/>
            <w:gridSpan w:val="5"/>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субъекта малого и среднего предпринимательства</w:t>
            </w:r>
          </w:p>
        </w:tc>
      </w:tr>
      <w:tr w:rsidR="006435B7" w:rsidRPr="006435B7" w:rsidTr="006435B7">
        <w:tc>
          <w:tcPr>
            <w:tcW w:w="423"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282"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Государственный регистрационный знак (при наличии)</w:t>
            </w:r>
          </w:p>
        </w:tc>
        <w:tc>
          <w:tcPr>
            <w:tcW w:w="234"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Наименование объекта учета</w:t>
            </w:r>
          </w:p>
        </w:tc>
        <w:tc>
          <w:tcPr>
            <w:tcW w:w="208"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Марка, модель</w:t>
            </w:r>
          </w:p>
        </w:tc>
        <w:tc>
          <w:tcPr>
            <w:tcW w:w="235"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Год выпуска</w:t>
            </w:r>
          </w:p>
        </w:tc>
        <w:tc>
          <w:tcPr>
            <w:tcW w:w="403" w:type="pct"/>
            <w:vMerge w:val="restar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6435B7">
              <w:rPr>
                <w:rFonts w:ascii="Times New Roman" w:hAnsi="Times New Roman" w:cs="Times New Roman"/>
                <w:sz w:val="12"/>
                <w:szCs w:val="12"/>
              </w:rPr>
              <w:t>в</w:t>
            </w:r>
            <w:proofErr w:type="gramEnd"/>
            <w:r w:rsidRPr="006435B7">
              <w:rPr>
                <w:rFonts w:ascii="Times New Roman" w:hAnsi="Times New Roman" w:cs="Times New Roman"/>
                <w:sz w:val="12"/>
                <w:szCs w:val="12"/>
              </w:rPr>
              <w:t xml:space="preserve"> (</w:t>
            </w:r>
            <w:proofErr w:type="gramStart"/>
            <w:r w:rsidRPr="006435B7">
              <w:rPr>
                <w:rFonts w:ascii="Times New Roman" w:hAnsi="Times New Roman" w:cs="Times New Roman"/>
                <w:sz w:val="12"/>
                <w:szCs w:val="12"/>
              </w:rPr>
              <w:t>на</w:t>
            </w:r>
            <w:proofErr w:type="gramEnd"/>
            <w:r w:rsidRPr="006435B7">
              <w:rPr>
                <w:rFonts w:ascii="Times New Roman" w:hAnsi="Times New Roman" w:cs="Times New Roman"/>
                <w:sz w:val="12"/>
                <w:szCs w:val="12"/>
              </w:rPr>
              <w:t>) котором расположен объект</w:t>
            </w:r>
          </w:p>
        </w:tc>
        <w:tc>
          <w:tcPr>
            <w:tcW w:w="637" w:type="pct"/>
            <w:gridSpan w:val="3"/>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Правообладатель</w:t>
            </w:r>
          </w:p>
        </w:tc>
        <w:tc>
          <w:tcPr>
            <w:tcW w:w="569" w:type="pct"/>
            <w:gridSpan w:val="2"/>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Документы основание</w:t>
            </w:r>
          </w:p>
        </w:tc>
        <w:tc>
          <w:tcPr>
            <w:tcW w:w="1332" w:type="pct"/>
            <w:gridSpan w:val="3"/>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Правообладатель</w:t>
            </w:r>
          </w:p>
        </w:tc>
        <w:tc>
          <w:tcPr>
            <w:tcW w:w="675" w:type="pct"/>
            <w:gridSpan w:val="2"/>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Документы основание</w:t>
            </w:r>
          </w:p>
        </w:tc>
      </w:tr>
      <w:tr w:rsidR="006435B7" w:rsidRPr="006435B7" w:rsidTr="006435B7">
        <w:tc>
          <w:tcPr>
            <w:tcW w:w="423" w:type="pct"/>
            <w:vMerge/>
            <w:vAlign w:val="center"/>
          </w:tcPr>
          <w:p w:rsidR="006435B7" w:rsidRPr="006435B7" w:rsidRDefault="006435B7" w:rsidP="006435B7">
            <w:pPr>
              <w:jc w:val="center"/>
              <w:rPr>
                <w:rFonts w:ascii="Times New Roman" w:hAnsi="Times New Roman" w:cs="Times New Roman"/>
                <w:sz w:val="12"/>
                <w:szCs w:val="12"/>
              </w:rPr>
            </w:pPr>
          </w:p>
        </w:tc>
        <w:tc>
          <w:tcPr>
            <w:tcW w:w="282" w:type="pct"/>
            <w:vMerge/>
            <w:vAlign w:val="center"/>
          </w:tcPr>
          <w:p w:rsidR="006435B7" w:rsidRPr="006435B7" w:rsidRDefault="006435B7" w:rsidP="006435B7">
            <w:pPr>
              <w:jc w:val="center"/>
              <w:rPr>
                <w:rFonts w:ascii="Times New Roman" w:hAnsi="Times New Roman" w:cs="Times New Roman"/>
                <w:sz w:val="12"/>
                <w:szCs w:val="12"/>
              </w:rPr>
            </w:pPr>
          </w:p>
        </w:tc>
        <w:tc>
          <w:tcPr>
            <w:tcW w:w="234" w:type="pct"/>
            <w:vMerge/>
            <w:vAlign w:val="center"/>
          </w:tcPr>
          <w:p w:rsidR="006435B7" w:rsidRPr="006435B7" w:rsidRDefault="006435B7" w:rsidP="006435B7">
            <w:pPr>
              <w:jc w:val="center"/>
              <w:rPr>
                <w:rFonts w:ascii="Times New Roman" w:hAnsi="Times New Roman" w:cs="Times New Roman"/>
                <w:sz w:val="12"/>
                <w:szCs w:val="12"/>
              </w:rPr>
            </w:pPr>
          </w:p>
        </w:tc>
        <w:tc>
          <w:tcPr>
            <w:tcW w:w="208" w:type="pct"/>
            <w:vMerge/>
            <w:vAlign w:val="center"/>
          </w:tcPr>
          <w:p w:rsidR="006435B7" w:rsidRPr="006435B7" w:rsidRDefault="006435B7" w:rsidP="006435B7">
            <w:pPr>
              <w:jc w:val="center"/>
              <w:rPr>
                <w:rFonts w:ascii="Times New Roman" w:hAnsi="Times New Roman" w:cs="Times New Roman"/>
                <w:sz w:val="12"/>
                <w:szCs w:val="12"/>
              </w:rPr>
            </w:pPr>
          </w:p>
        </w:tc>
        <w:tc>
          <w:tcPr>
            <w:tcW w:w="235" w:type="pct"/>
            <w:vMerge/>
            <w:vAlign w:val="center"/>
          </w:tcPr>
          <w:p w:rsidR="006435B7" w:rsidRPr="006435B7" w:rsidRDefault="006435B7" w:rsidP="006435B7">
            <w:pPr>
              <w:jc w:val="center"/>
              <w:rPr>
                <w:rFonts w:ascii="Times New Roman" w:hAnsi="Times New Roman" w:cs="Times New Roman"/>
                <w:sz w:val="12"/>
                <w:szCs w:val="12"/>
              </w:rPr>
            </w:pPr>
          </w:p>
        </w:tc>
        <w:tc>
          <w:tcPr>
            <w:tcW w:w="403" w:type="pct"/>
            <w:vMerge/>
            <w:vAlign w:val="center"/>
          </w:tcPr>
          <w:p w:rsidR="006435B7" w:rsidRPr="006435B7" w:rsidRDefault="006435B7" w:rsidP="006435B7">
            <w:pPr>
              <w:jc w:val="center"/>
              <w:rPr>
                <w:rFonts w:ascii="Times New Roman" w:hAnsi="Times New Roman" w:cs="Times New Roman"/>
                <w:sz w:val="12"/>
                <w:szCs w:val="12"/>
              </w:rPr>
            </w:pPr>
          </w:p>
        </w:tc>
        <w:tc>
          <w:tcPr>
            <w:tcW w:w="235"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Полное наименование</w:t>
            </w:r>
          </w:p>
        </w:tc>
        <w:tc>
          <w:tcPr>
            <w:tcW w:w="214"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ОГРН</w:t>
            </w:r>
          </w:p>
        </w:tc>
        <w:tc>
          <w:tcPr>
            <w:tcW w:w="188"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ИНН</w:t>
            </w:r>
          </w:p>
        </w:tc>
        <w:tc>
          <w:tcPr>
            <w:tcW w:w="25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Дата заключения договора</w:t>
            </w:r>
          </w:p>
        </w:tc>
        <w:tc>
          <w:tcPr>
            <w:tcW w:w="31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Дата окончания действия договора</w:t>
            </w:r>
          </w:p>
        </w:tc>
        <w:tc>
          <w:tcPr>
            <w:tcW w:w="487"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Полное наименование</w:t>
            </w:r>
          </w:p>
        </w:tc>
        <w:tc>
          <w:tcPr>
            <w:tcW w:w="470"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ОГРН</w:t>
            </w:r>
          </w:p>
        </w:tc>
        <w:tc>
          <w:tcPr>
            <w:tcW w:w="37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ИНН</w:t>
            </w:r>
          </w:p>
        </w:tc>
        <w:tc>
          <w:tcPr>
            <w:tcW w:w="299"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Дата заключения договора</w:t>
            </w:r>
          </w:p>
        </w:tc>
        <w:tc>
          <w:tcPr>
            <w:tcW w:w="37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Дата окончания действия договора</w:t>
            </w:r>
          </w:p>
        </w:tc>
      </w:tr>
      <w:tr w:rsidR="006435B7" w:rsidRPr="006435B7" w:rsidTr="006435B7">
        <w:trPr>
          <w:trHeight w:val="28"/>
        </w:trPr>
        <w:tc>
          <w:tcPr>
            <w:tcW w:w="42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23</w:t>
            </w:r>
          </w:p>
        </w:tc>
        <w:tc>
          <w:tcPr>
            <w:tcW w:w="282"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24</w:t>
            </w:r>
          </w:p>
        </w:tc>
        <w:tc>
          <w:tcPr>
            <w:tcW w:w="234"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25</w:t>
            </w:r>
          </w:p>
        </w:tc>
        <w:tc>
          <w:tcPr>
            <w:tcW w:w="208"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26</w:t>
            </w:r>
          </w:p>
        </w:tc>
        <w:tc>
          <w:tcPr>
            <w:tcW w:w="235"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27</w:t>
            </w:r>
          </w:p>
        </w:tc>
        <w:tc>
          <w:tcPr>
            <w:tcW w:w="40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28</w:t>
            </w:r>
          </w:p>
        </w:tc>
        <w:tc>
          <w:tcPr>
            <w:tcW w:w="235"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29</w:t>
            </w:r>
          </w:p>
        </w:tc>
        <w:tc>
          <w:tcPr>
            <w:tcW w:w="214"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30</w:t>
            </w:r>
          </w:p>
        </w:tc>
        <w:tc>
          <w:tcPr>
            <w:tcW w:w="188"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31</w:t>
            </w:r>
          </w:p>
        </w:tc>
        <w:tc>
          <w:tcPr>
            <w:tcW w:w="25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32</w:t>
            </w:r>
          </w:p>
        </w:tc>
        <w:tc>
          <w:tcPr>
            <w:tcW w:w="313"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33</w:t>
            </w:r>
          </w:p>
        </w:tc>
        <w:tc>
          <w:tcPr>
            <w:tcW w:w="487"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34</w:t>
            </w:r>
          </w:p>
        </w:tc>
        <w:tc>
          <w:tcPr>
            <w:tcW w:w="470"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35</w:t>
            </w:r>
          </w:p>
        </w:tc>
        <w:tc>
          <w:tcPr>
            <w:tcW w:w="37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36</w:t>
            </w:r>
          </w:p>
        </w:tc>
        <w:tc>
          <w:tcPr>
            <w:tcW w:w="299"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37</w:t>
            </w:r>
          </w:p>
        </w:tc>
        <w:tc>
          <w:tcPr>
            <w:tcW w:w="376" w:type="pct"/>
            <w:vAlign w:val="center"/>
          </w:tcPr>
          <w:p w:rsidR="006435B7" w:rsidRPr="006435B7" w:rsidRDefault="006435B7" w:rsidP="006435B7">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38</w:t>
            </w:r>
          </w:p>
        </w:tc>
      </w:tr>
      <w:tr w:rsidR="006435B7" w:rsidRPr="006435B7" w:rsidTr="006435B7">
        <w:tc>
          <w:tcPr>
            <w:tcW w:w="423" w:type="pct"/>
            <w:vAlign w:val="center"/>
          </w:tcPr>
          <w:p w:rsidR="006435B7" w:rsidRPr="006435B7" w:rsidRDefault="006435B7" w:rsidP="006435B7">
            <w:pPr>
              <w:spacing w:after="0"/>
              <w:jc w:val="center"/>
              <w:rPr>
                <w:rFonts w:ascii="Times New Roman" w:hAnsi="Times New Roman" w:cs="Times New Roman"/>
                <w:sz w:val="12"/>
                <w:szCs w:val="12"/>
              </w:rPr>
            </w:pPr>
          </w:p>
        </w:tc>
        <w:tc>
          <w:tcPr>
            <w:tcW w:w="282"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4" w:type="pct"/>
            <w:vAlign w:val="center"/>
          </w:tcPr>
          <w:p w:rsidR="006435B7" w:rsidRPr="006435B7" w:rsidRDefault="006435B7" w:rsidP="006435B7">
            <w:pPr>
              <w:spacing w:after="0"/>
              <w:jc w:val="center"/>
              <w:rPr>
                <w:rFonts w:ascii="Times New Roman" w:hAnsi="Times New Roman" w:cs="Times New Roman"/>
                <w:sz w:val="12"/>
                <w:szCs w:val="12"/>
              </w:rPr>
            </w:pPr>
          </w:p>
        </w:tc>
        <w:tc>
          <w:tcPr>
            <w:tcW w:w="208"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5" w:type="pct"/>
            <w:vAlign w:val="center"/>
          </w:tcPr>
          <w:p w:rsidR="006435B7" w:rsidRPr="006435B7" w:rsidRDefault="006435B7" w:rsidP="006435B7">
            <w:pPr>
              <w:spacing w:after="0"/>
              <w:jc w:val="center"/>
              <w:rPr>
                <w:rFonts w:ascii="Times New Roman" w:hAnsi="Times New Roman" w:cs="Times New Roman"/>
                <w:sz w:val="12"/>
                <w:szCs w:val="12"/>
              </w:rPr>
            </w:pPr>
          </w:p>
        </w:tc>
        <w:tc>
          <w:tcPr>
            <w:tcW w:w="403"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5" w:type="pct"/>
            <w:vAlign w:val="center"/>
          </w:tcPr>
          <w:p w:rsidR="006435B7" w:rsidRPr="006435B7" w:rsidRDefault="006435B7" w:rsidP="006435B7">
            <w:pPr>
              <w:spacing w:after="0"/>
              <w:jc w:val="center"/>
              <w:rPr>
                <w:rFonts w:ascii="Times New Roman" w:hAnsi="Times New Roman" w:cs="Times New Roman"/>
                <w:sz w:val="12"/>
                <w:szCs w:val="12"/>
              </w:rPr>
            </w:pPr>
          </w:p>
        </w:tc>
        <w:tc>
          <w:tcPr>
            <w:tcW w:w="214" w:type="pct"/>
            <w:vAlign w:val="center"/>
          </w:tcPr>
          <w:p w:rsidR="006435B7" w:rsidRPr="006435B7" w:rsidRDefault="006435B7" w:rsidP="006435B7">
            <w:pPr>
              <w:spacing w:after="0"/>
              <w:jc w:val="center"/>
              <w:rPr>
                <w:rFonts w:ascii="Times New Roman" w:hAnsi="Times New Roman" w:cs="Times New Roman"/>
                <w:sz w:val="12"/>
                <w:szCs w:val="12"/>
              </w:rPr>
            </w:pPr>
          </w:p>
        </w:tc>
        <w:tc>
          <w:tcPr>
            <w:tcW w:w="188" w:type="pct"/>
            <w:vAlign w:val="center"/>
          </w:tcPr>
          <w:p w:rsidR="006435B7" w:rsidRPr="006435B7" w:rsidRDefault="006435B7" w:rsidP="006435B7">
            <w:pPr>
              <w:spacing w:after="0"/>
              <w:jc w:val="center"/>
              <w:rPr>
                <w:rFonts w:ascii="Times New Roman" w:hAnsi="Times New Roman" w:cs="Times New Roman"/>
                <w:sz w:val="12"/>
                <w:szCs w:val="12"/>
              </w:rPr>
            </w:pPr>
          </w:p>
        </w:tc>
        <w:tc>
          <w:tcPr>
            <w:tcW w:w="256" w:type="pct"/>
            <w:vAlign w:val="center"/>
          </w:tcPr>
          <w:p w:rsidR="006435B7" w:rsidRPr="006435B7" w:rsidRDefault="006435B7" w:rsidP="006435B7">
            <w:pPr>
              <w:spacing w:after="0"/>
              <w:jc w:val="center"/>
              <w:rPr>
                <w:rFonts w:ascii="Times New Roman" w:hAnsi="Times New Roman" w:cs="Times New Roman"/>
                <w:sz w:val="12"/>
                <w:szCs w:val="12"/>
              </w:rPr>
            </w:pPr>
          </w:p>
        </w:tc>
        <w:tc>
          <w:tcPr>
            <w:tcW w:w="313" w:type="pct"/>
            <w:vAlign w:val="center"/>
          </w:tcPr>
          <w:p w:rsidR="006435B7" w:rsidRPr="006435B7" w:rsidRDefault="006435B7" w:rsidP="006435B7">
            <w:pPr>
              <w:spacing w:after="0"/>
              <w:jc w:val="center"/>
              <w:rPr>
                <w:rFonts w:ascii="Times New Roman" w:hAnsi="Times New Roman" w:cs="Times New Roman"/>
                <w:sz w:val="12"/>
                <w:szCs w:val="12"/>
              </w:rPr>
            </w:pPr>
          </w:p>
        </w:tc>
        <w:tc>
          <w:tcPr>
            <w:tcW w:w="487" w:type="pct"/>
            <w:vAlign w:val="center"/>
          </w:tcPr>
          <w:p w:rsidR="006435B7" w:rsidRPr="006435B7" w:rsidRDefault="006435B7" w:rsidP="006435B7">
            <w:pPr>
              <w:spacing w:after="0"/>
              <w:jc w:val="center"/>
              <w:rPr>
                <w:rFonts w:ascii="Times New Roman" w:hAnsi="Times New Roman" w:cs="Times New Roman"/>
                <w:sz w:val="12"/>
                <w:szCs w:val="12"/>
              </w:rPr>
            </w:pPr>
            <w:r w:rsidRPr="006435B7">
              <w:rPr>
                <w:rFonts w:ascii="Times New Roman" w:hAnsi="Times New Roman" w:cs="Times New Roman"/>
                <w:sz w:val="12"/>
                <w:szCs w:val="12"/>
              </w:rPr>
              <w:t>Индивидуальный предприн</w:t>
            </w:r>
            <w:r w:rsidRPr="006435B7">
              <w:rPr>
                <w:rFonts w:ascii="Times New Roman" w:hAnsi="Times New Roman" w:cs="Times New Roman"/>
                <w:sz w:val="12"/>
                <w:szCs w:val="12"/>
              </w:rPr>
              <w:lastRenderedPageBreak/>
              <w:t>иматель Антонова Людмила Васильевна</w:t>
            </w:r>
          </w:p>
        </w:tc>
        <w:tc>
          <w:tcPr>
            <w:tcW w:w="470" w:type="pct"/>
            <w:vAlign w:val="center"/>
          </w:tcPr>
          <w:p w:rsidR="006435B7" w:rsidRPr="006435B7" w:rsidRDefault="006435B7" w:rsidP="006435B7">
            <w:pPr>
              <w:spacing w:after="0"/>
              <w:jc w:val="center"/>
              <w:rPr>
                <w:rFonts w:ascii="Times New Roman" w:hAnsi="Times New Roman" w:cs="Times New Roman"/>
                <w:sz w:val="12"/>
                <w:szCs w:val="12"/>
              </w:rPr>
            </w:pPr>
            <w:r w:rsidRPr="006435B7">
              <w:rPr>
                <w:rFonts w:ascii="Times New Roman" w:hAnsi="Times New Roman" w:cs="Times New Roman"/>
                <w:sz w:val="12"/>
                <w:szCs w:val="12"/>
              </w:rPr>
              <w:lastRenderedPageBreak/>
              <w:t>304638134300091</w:t>
            </w:r>
          </w:p>
        </w:tc>
        <w:tc>
          <w:tcPr>
            <w:tcW w:w="376" w:type="pct"/>
            <w:vAlign w:val="center"/>
          </w:tcPr>
          <w:p w:rsidR="006435B7" w:rsidRPr="006435B7" w:rsidRDefault="006435B7" w:rsidP="006435B7">
            <w:pPr>
              <w:spacing w:after="0"/>
              <w:jc w:val="center"/>
              <w:rPr>
                <w:rFonts w:ascii="Times New Roman" w:hAnsi="Times New Roman" w:cs="Times New Roman"/>
                <w:sz w:val="12"/>
                <w:szCs w:val="12"/>
              </w:rPr>
            </w:pPr>
            <w:r w:rsidRPr="006435B7">
              <w:rPr>
                <w:rFonts w:ascii="Times New Roman" w:hAnsi="Times New Roman" w:cs="Times New Roman"/>
                <w:sz w:val="12"/>
                <w:szCs w:val="12"/>
              </w:rPr>
              <w:t>638100058822</w:t>
            </w:r>
          </w:p>
        </w:tc>
        <w:tc>
          <w:tcPr>
            <w:tcW w:w="299" w:type="pct"/>
            <w:vAlign w:val="center"/>
          </w:tcPr>
          <w:p w:rsidR="006435B7" w:rsidRPr="006435B7" w:rsidRDefault="006435B7" w:rsidP="006435B7">
            <w:pPr>
              <w:spacing w:after="0"/>
              <w:jc w:val="center"/>
              <w:rPr>
                <w:rFonts w:ascii="Times New Roman" w:hAnsi="Times New Roman" w:cs="Times New Roman"/>
                <w:sz w:val="12"/>
                <w:szCs w:val="12"/>
              </w:rPr>
            </w:pPr>
            <w:r w:rsidRPr="006435B7">
              <w:rPr>
                <w:rFonts w:ascii="Times New Roman" w:hAnsi="Times New Roman" w:cs="Times New Roman"/>
                <w:sz w:val="12"/>
                <w:szCs w:val="12"/>
              </w:rPr>
              <w:t>28.11.2019</w:t>
            </w:r>
          </w:p>
        </w:tc>
        <w:tc>
          <w:tcPr>
            <w:tcW w:w="376" w:type="pct"/>
            <w:vAlign w:val="center"/>
          </w:tcPr>
          <w:p w:rsidR="006435B7" w:rsidRPr="006435B7" w:rsidRDefault="006435B7" w:rsidP="006435B7">
            <w:pPr>
              <w:spacing w:after="0"/>
              <w:jc w:val="center"/>
              <w:rPr>
                <w:rFonts w:ascii="Times New Roman" w:hAnsi="Times New Roman" w:cs="Times New Roman"/>
                <w:sz w:val="12"/>
                <w:szCs w:val="12"/>
              </w:rPr>
            </w:pPr>
            <w:r w:rsidRPr="006435B7">
              <w:rPr>
                <w:rFonts w:ascii="Times New Roman" w:hAnsi="Times New Roman" w:cs="Times New Roman"/>
                <w:sz w:val="12"/>
                <w:szCs w:val="12"/>
              </w:rPr>
              <w:t>28.11.2024</w:t>
            </w:r>
          </w:p>
        </w:tc>
      </w:tr>
      <w:tr w:rsidR="006435B7" w:rsidRPr="006435B7" w:rsidTr="006435B7">
        <w:tc>
          <w:tcPr>
            <w:tcW w:w="423" w:type="pct"/>
            <w:vAlign w:val="center"/>
          </w:tcPr>
          <w:p w:rsidR="006435B7" w:rsidRPr="006435B7" w:rsidRDefault="006435B7" w:rsidP="006435B7">
            <w:pPr>
              <w:spacing w:after="0"/>
              <w:jc w:val="center"/>
              <w:rPr>
                <w:rFonts w:ascii="Times New Roman" w:hAnsi="Times New Roman" w:cs="Times New Roman"/>
                <w:sz w:val="12"/>
                <w:szCs w:val="12"/>
              </w:rPr>
            </w:pPr>
          </w:p>
        </w:tc>
        <w:tc>
          <w:tcPr>
            <w:tcW w:w="282"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4" w:type="pct"/>
            <w:vAlign w:val="center"/>
          </w:tcPr>
          <w:p w:rsidR="006435B7" w:rsidRPr="006435B7" w:rsidRDefault="006435B7" w:rsidP="006435B7">
            <w:pPr>
              <w:spacing w:after="0"/>
              <w:jc w:val="center"/>
              <w:rPr>
                <w:rFonts w:ascii="Times New Roman" w:hAnsi="Times New Roman" w:cs="Times New Roman"/>
                <w:sz w:val="12"/>
                <w:szCs w:val="12"/>
              </w:rPr>
            </w:pPr>
          </w:p>
        </w:tc>
        <w:tc>
          <w:tcPr>
            <w:tcW w:w="208"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5" w:type="pct"/>
            <w:vAlign w:val="center"/>
          </w:tcPr>
          <w:p w:rsidR="006435B7" w:rsidRPr="006435B7" w:rsidRDefault="006435B7" w:rsidP="006435B7">
            <w:pPr>
              <w:spacing w:after="0"/>
              <w:jc w:val="center"/>
              <w:rPr>
                <w:rFonts w:ascii="Times New Roman" w:hAnsi="Times New Roman" w:cs="Times New Roman"/>
                <w:sz w:val="12"/>
                <w:szCs w:val="12"/>
              </w:rPr>
            </w:pPr>
          </w:p>
        </w:tc>
        <w:tc>
          <w:tcPr>
            <w:tcW w:w="403" w:type="pct"/>
            <w:vAlign w:val="center"/>
          </w:tcPr>
          <w:p w:rsidR="006435B7" w:rsidRPr="006435B7" w:rsidRDefault="006435B7" w:rsidP="006435B7">
            <w:pPr>
              <w:spacing w:after="0"/>
              <w:jc w:val="center"/>
              <w:rPr>
                <w:rFonts w:ascii="Times New Roman" w:hAnsi="Times New Roman" w:cs="Times New Roman"/>
                <w:sz w:val="12"/>
                <w:szCs w:val="12"/>
              </w:rPr>
            </w:pPr>
          </w:p>
        </w:tc>
        <w:tc>
          <w:tcPr>
            <w:tcW w:w="235" w:type="pct"/>
            <w:vAlign w:val="center"/>
          </w:tcPr>
          <w:p w:rsidR="006435B7" w:rsidRPr="006435B7" w:rsidRDefault="006435B7" w:rsidP="006435B7">
            <w:pPr>
              <w:spacing w:after="0"/>
              <w:jc w:val="center"/>
              <w:rPr>
                <w:rFonts w:ascii="Times New Roman" w:hAnsi="Times New Roman" w:cs="Times New Roman"/>
                <w:sz w:val="12"/>
                <w:szCs w:val="12"/>
              </w:rPr>
            </w:pPr>
          </w:p>
        </w:tc>
        <w:tc>
          <w:tcPr>
            <w:tcW w:w="214" w:type="pct"/>
            <w:vAlign w:val="center"/>
          </w:tcPr>
          <w:p w:rsidR="006435B7" w:rsidRPr="006435B7" w:rsidRDefault="006435B7" w:rsidP="006435B7">
            <w:pPr>
              <w:spacing w:after="0"/>
              <w:jc w:val="center"/>
              <w:rPr>
                <w:rFonts w:ascii="Times New Roman" w:hAnsi="Times New Roman" w:cs="Times New Roman"/>
                <w:sz w:val="12"/>
                <w:szCs w:val="12"/>
              </w:rPr>
            </w:pPr>
          </w:p>
        </w:tc>
        <w:tc>
          <w:tcPr>
            <w:tcW w:w="188" w:type="pct"/>
            <w:vAlign w:val="center"/>
          </w:tcPr>
          <w:p w:rsidR="006435B7" w:rsidRPr="006435B7" w:rsidRDefault="006435B7" w:rsidP="006435B7">
            <w:pPr>
              <w:spacing w:after="0"/>
              <w:jc w:val="center"/>
              <w:rPr>
                <w:rFonts w:ascii="Times New Roman" w:hAnsi="Times New Roman" w:cs="Times New Roman"/>
                <w:sz w:val="12"/>
                <w:szCs w:val="12"/>
              </w:rPr>
            </w:pPr>
          </w:p>
        </w:tc>
        <w:tc>
          <w:tcPr>
            <w:tcW w:w="256" w:type="pct"/>
            <w:vAlign w:val="center"/>
          </w:tcPr>
          <w:p w:rsidR="006435B7" w:rsidRPr="006435B7" w:rsidRDefault="006435B7" w:rsidP="006435B7">
            <w:pPr>
              <w:spacing w:after="0"/>
              <w:jc w:val="center"/>
              <w:rPr>
                <w:rFonts w:ascii="Times New Roman" w:hAnsi="Times New Roman" w:cs="Times New Roman"/>
                <w:sz w:val="12"/>
                <w:szCs w:val="12"/>
              </w:rPr>
            </w:pPr>
          </w:p>
        </w:tc>
        <w:tc>
          <w:tcPr>
            <w:tcW w:w="313" w:type="pct"/>
            <w:vAlign w:val="center"/>
          </w:tcPr>
          <w:p w:rsidR="006435B7" w:rsidRPr="006435B7" w:rsidRDefault="006435B7" w:rsidP="006435B7">
            <w:pPr>
              <w:spacing w:after="0"/>
              <w:jc w:val="center"/>
              <w:rPr>
                <w:rFonts w:ascii="Times New Roman" w:hAnsi="Times New Roman" w:cs="Times New Roman"/>
                <w:sz w:val="12"/>
                <w:szCs w:val="12"/>
              </w:rPr>
            </w:pPr>
          </w:p>
        </w:tc>
        <w:tc>
          <w:tcPr>
            <w:tcW w:w="487" w:type="pct"/>
            <w:vAlign w:val="center"/>
          </w:tcPr>
          <w:p w:rsidR="006435B7" w:rsidRPr="006435B7" w:rsidRDefault="006435B7" w:rsidP="006435B7">
            <w:pPr>
              <w:spacing w:after="0"/>
              <w:jc w:val="center"/>
              <w:rPr>
                <w:rFonts w:ascii="Times New Roman" w:hAnsi="Times New Roman" w:cs="Times New Roman"/>
                <w:sz w:val="12"/>
                <w:szCs w:val="12"/>
              </w:rPr>
            </w:pPr>
          </w:p>
        </w:tc>
        <w:tc>
          <w:tcPr>
            <w:tcW w:w="470" w:type="pct"/>
            <w:vAlign w:val="center"/>
          </w:tcPr>
          <w:p w:rsidR="006435B7" w:rsidRPr="006435B7" w:rsidRDefault="006435B7" w:rsidP="006435B7">
            <w:pPr>
              <w:spacing w:after="0"/>
              <w:jc w:val="center"/>
              <w:rPr>
                <w:rFonts w:ascii="Times New Roman" w:hAnsi="Times New Roman" w:cs="Times New Roman"/>
                <w:sz w:val="12"/>
                <w:szCs w:val="12"/>
              </w:rPr>
            </w:pPr>
          </w:p>
        </w:tc>
        <w:tc>
          <w:tcPr>
            <w:tcW w:w="376" w:type="pct"/>
            <w:vAlign w:val="center"/>
          </w:tcPr>
          <w:p w:rsidR="006435B7" w:rsidRPr="006435B7" w:rsidRDefault="006435B7" w:rsidP="006435B7">
            <w:pPr>
              <w:spacing w:after="0"/>
              <w:jc w:val="center"/>
              <w:rPr>
                <w:rFonts w:ascii="Times New Roman" w:hAnsi="Times New Roman" w:cs="Times New Roman"/>
                <w:sz w:val="12"/>
                <w:szCs w:val="12"/>
              </w:rPr>
            </w:pPr>
          </w:p>
        </w:tc>
        <w:tc>
          <w:tcPr>
            <w:tcW w:w="299" w:type="pct"/>
            <w:vAlign w:val="center"/>
          </w:tcPr>
          <w:p w:rsidR="006435B7" w:rsidRPr="006435B7" w:rsidRDefault="006435B7" w:rsidP="006435B7">
            <w:pPr>
              <w:spacing w:after="0"/>
              <w:jc w:val="center"/>
              <w:rPr>
                <w:rFonts w:ascii="Times New Roman" w:hAnsi="Times New Roman" w:cs="Times New Roman"/>
                <w:sz w:val="12"/>
                <w:szCs w:val="12"/>
              </w:rPr>
            </w:pPr>
          </w:p>
        </w:tc>
        <w:tc>
          <w:tcPr>
            <w:tcW w:w="376" w:type="pct"/>
            <w:vAlign w:val="center"/>
          </w:tcPr>
          <w:p w:rsidR="006435B7" w:rsidRPr="006435B7" w:rsidRDefault="006435B7" w:rsidP="006435B7">
            <w:pPr>
              <w:spacing w:after="0"/>
              <w:jc w:val="center"/>
              <w:rPr>
                <w:rFonts w:ascii="Times New Roman" w:hAnsi="Times New Roman" w:cs="Times New Roman"/>
                <w:sz w:val="12"/>
                <w:szCs w:val="12"/>
              </w:rPr>
            </w:pPr>
          </w:p>
        </w:tc>
      </w:tr>
    </w:tbl>
    <w:p w:rsidR="00F70C50" w:rsidRDefault="00F70C50" w:rsidP="006435B7">
      <w:pPr>
        <w:tabs>
          <w:tab w:val="left" w:pos="0"/>
        </w:tabs>
        <w:spacing w:after="0" w:line="240" w:lineRule="auto"/>
        <w:ind w:firstLine="284"/>
        <w:jc w:val="both"/>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8"/>
        <w:gridCol w:w="2416"/>
        <w:gridCol w:w="1353"/>
        <w:gridCol w:w="1045"/>
        <w:gridCol w:w="1275"/>
      </w:tblGrid>
      <w:tr w:rsidR="006435B7" w:rsidRPr="006435B7" w:rsidTr="007518C3">
        <w:tc>
          <w:tcPr>
            <w:tcW w:w="1013" w:type="pct"/>
            <w:vMerge w:val="restart"/>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6435B7">
                <w:rPr>
                  <w:rFonts w:ascii="Times New Roman" w:hAnsi="Times New Roman" w:cs="Times New Roman"/>
                  <w:sz w:val="12"/>
                  <w:szCs w:val="12"/>
                </w:rPr>
                <w:t>&lt;13&gt;</w:t>
              </w:r>
            </w:hyperlink>
          </w:p>
        </w:tc>
        <w:tc>
          <w:tcPr>
            <w:tcW w:w="3987" w:type="pct"/>
            <w:gridSpan w:val="4"/>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6435B7">
                <w:rPr>
                  <w:rFonts w:ascii="Times New Roman" w:hAnsi="Times New Roman" w:cs="Times New Roman"/>
                  <w:sz w:val="12"/>
                  <w:szCs w:val="12"/>
                </w:rPr>
                <w:t>&lt;14&gt;</w:t>
              </w:r>
            </w:hyperlink>
          </w:p>
        </w:tc>
      </w:tr>
      <w:tr w:rsidR="006435B7" w:rsidRPr="006435B7" w:rsidTr="007518C3">
        <w:tc>
          <w:tcPr>
            <w:tcW w:w="1013" w:type="pct"/>
            <w:vMerge/>
            <w:vAlign w:val="center"/>
          </w:tcPr>
          <w:p w:rsidR="006435B7" w:rsidRPr="006435B7" w:rsidRDefault="006435B7" w:rsidP="007518C3">
            <w:pPr>
              <w:spacing w:line="240" w:lineRule="auto"/>
              <w:jc w:val="center"/>
              <w:rPr>
                <w:rFonts w:ascii="Times New Roman" w:hAnsi="Times New Roman"/>
                <w:sz w:val="12"/>
                <w:szCs w:val="12"/>
              </w:rPr>
            </w:pPr>
          </w:p>
        </w:tc>
        <w:tc>
          <w:tcPr>
            <w:tcW w:w="1582" w:type="pct"/>
            <w:vMerge w:val="restart"/>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Наименование органа, принявшего документ</w:t>
            </w:r>
          </w:p>
        </w:tc>
        <w:tc>
          <w:tcPr>
            <w:tcW w:w="886" w:type="pct"/>
            <w:vMerge w:val="restart"/>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Вид документа</w:t>
            </w:r>
          </w:p>
        </w:tc>
        <w:tc>
          <w:tcPr>
            <w:tcW w:w="1519" w:type="pct"/>
            <w:gridSpan w:val="2"/>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Реквизиты документа</w:t>
            </w:r>
          </w:p>
        </w:tc>
      </w:tr>
      <w:tr w:rsidR="006435B7" w:rsidRPr="006435B7" w:rsidTr="007518C3">
        <w:tc>
          <w:tcPr>
            <w:tcW w:w="1013" w:type="pct"/>
            <w:vMerge/>
            <w:vAlign w:val="center"/>
          </w:tcPr>
          <w:p w:rsidR="006435B7" w:rsidRPr="006435B7" w:rsidRDefault="006435B7" w:rsidP="007518C3">
            <w:pPr>
              <w:spacing w:line="240" w:lineRule="auto"/>
              <w:jc w:val="center"/>
              <w:rPr>
                <w:rFonts w:ascii="Times New Roman" w:hAnsi="Times New Roman"/>
                <w:sz w:val="12"/>
                <w:szCs w:val="12"/>
              </w:rPr>
            </w:pPr>
          </w:p>
        </w:tc>
        <w:tc>
          <w:tcPr>
            <w:tcW w:w="1582" w:type="pct"/>
            <w:vMerge/>
            <w:vAlign w:val="center"/>
          </w:tcPr>
          <w:p w:rsidR="006435B7" w:rsidRPr="006435B7" w:rsidRDefault="006435B7" w:rsidP="007518C3">
            <w:pPr>
              <w:spacing w:line="240" w:lineRule="auto"/>
              <w:jc w:val="center"/>
              <w:rPr>
                <w:rFonts w:ascii="Times New Roman" w:hAnsi="Times New Roman"/>
                <w:sz w:val="12"/>
                <w:szCs w:val="12"/>
              </w:rPr>
            </w:pPr>
          </w:p>
        </w:tc>
        <w:tc>
          <w:tcPr>
            <w:tcW w:w="886" w:type="pct"/>
            <w:vMerge/>
            <w:vAlign w:val="center"/>
          </w:tcPr>
          <w:p w:rsidR="006435B7" w:rsidRPr="006435B7" w:rsidRDefault="006435B7" w:rsidP="007518C3">
            <w:pPr>
              <w:spacing w:line="240" w:lineRule="auto"/>
              <w:jc w:val="center"/>
              <w:rPr>
                <w:rFonts w:ascii="Times New Roman" w:hAnsi="Times New Roman"/>
                <w:sz w:val="12"/>
                <w:szCs w:val="12"/>
              </w:rPr>
            </w:pPr>
          </w:p>
        </w:tc>
        <w:tc>
          <w:tcPr>
            <w:tcW w:w="684" w:type="pct"/>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Дата</w:t>
            </w:r>
          </w:p>
        </w:tc>
        <w:tc>
          <w:tcPr>
            <w:tcW w:w="835" w:type="pct"/>
            <w:vAlign w:val="center"/>
          </w:tcPr>
          <w:p w:rsidR="006435B7" w:rsidRPr="006435B7" w:rsidRDefault="006435B7" w:rsidP="007518C3">
            <w:pPr>
              <w:pStyle w:val="ConsPlusNormal"/>
              <w:ind w:firstLine="0"/>
              <w:jc w:val="center"/>
              <w:rPr>
                <w:rFonts w:ascii="Times New Roman" w:hAnsi="Times New Roman" w:cs="Times New Roman"/>
                <w:sz w:val="12"/>
                <w:szCs w:val="12"/>
              </w:rPr>
            </w:pPr>
            <w:r w:rsidRPr="006435B7">
              <w:rPr>
                <w:rFonts w:ascii="Times New Roman" w:hAnsi="Times New Roman" w:cs="Times New Roman"/>
                <w:sz w:val="12"/>
                <w:szCs w:val="12"/>
              </w:rPr>
              <w:t>Номер</w:t>
            </w:r>
          </w:p>
        </w:tc>
      </w:tr>
      <w:tr w:rsidR="006435B7" w:rsidRPr="006435B7" w:rsidTr="007518C3">
        <w:tc>
          <w:tcPr>
            <w:tcW w:w="1013" w:type="pct"/>
            <w:vAlign w:val="center"/>
          </w:tcPr>
          <w:p w:rsidR="006435B7" w:rsidRPr="006435B7" w:rsidRDefault="006435B7" w:rsidP="007518C3">
            <w:pPr>
              <w:pStyle w:val="ConsPlusNormal"/>
              <w:jc w:val="center"/>
              <w:rPr>
                <w:rFonts w:ascii="Times New Roman" w:hAnsi="Times New Roman" w:cs="Times New Roman"/>
                <w:sz w:val="12"/>
                <w:szCs w:val="12"/>
              </w:rPr>
            </w:pPr>
            <w:r w:rsidRPr="006435B7">
              <w:rPr>
                <w:rFonts w:ascii="Times New Roman" w:hAnsi="Times New Roman" w:cs="Times New Roman"/>
                <w:sz w:val="12"/>
                <w:szCs w:val="12"/>
              </w:rPr>
              <w:t>39</w:t>
            </w:r>
          </w:p>
        </w:tc>
        <w:tc>
          <w:tcPr>
            <w:tcW w:w="1582" w:type="pct"/>
            <w:vAlign w:val="center"/>
          </w:tcPr>
          <w:p w:rsidR="006435B7" w:rsidRPr="006435B7" w:rsidRDefault="006435B7" w:rsidP="007518C3">
            <w:pPr>
              <w:pStyle w:val="ConsPlusNormal"/>
              <w:jc w:val="center"/>
              <w:rPr>
                <w:rFonts w:ascii="Times New Roman" w:hAnsi="Times New Roman" w:cs="Times New Roman"/>
                <w:sz w:val="12"/>
                <w:szCs w:val="12"/>
              </w:rPr>
            </w:pPr>
            <w:r w:rsidRPr="006435B7">
              <w:rPr>
                <w:rFonts w:ascii="Times New Roman" w:hAnsi="Times New Roman" w:cs="Times New Roman"/>
                <w:sz w:val="12"/>
                <w:szCs w:val="12"/>
              </w:rPr>
              <w:t>40</w:t>
            </w:r>
          </w:p>
        </w:tc>
        <w:tc>
          <w:tcPr>
            <w:tcW w:w="886" w:type="pct"/>
            <w:vAlign w:val="center"/>
          </w:tcPr>
          <w:p w:rsidR="006435B7" w:rsidRPr="006435B7" w:rsidRDefault="006435B7" w:rsidP="007518C3">
            <w:pPr>
              <w:pStyle w:val="ConsPlusNormal"/>
              <w:jc w:val="center"/>
              <w:rPr>
                <w:rFonts w:ascii="Times New Roman" w:hAnsi="Times New Roman" w:cs="Times New Roman"/>
                <w:sz w:val="12"/>
                <w:szCs w:val="12"/>
              </w:rPr>
            </w:pPr>
            <w:r w:rsidRPr="006435B7">
              <w:rPr>
                <w:rFonts w:ascii="Times New Roman" w:hAnsi="Times New Roman" w:cs="Times New Roman"/>
                <w:sz w:val="12"/>
                <w:szCs w:val="12"/>
              </w:rPr>
              <w:t>41</w:t>
            </w:r>
          </w:p>
        </w:tc>
        <w:tc>
          <w:tcPr>
            <w:tcW w:w="684" w:type="pct"/>
            <w:vAlign w:val="center"/>
          </w:tcPr>
          <w:p w:rsidR="006435B7" w:rsidRPr="006435B7" w:rsidRDefault="006435B7" w:rsidP="007518C3">
            <w:pPr>
              <w:pStyle w:val="ConsPlusNormal"/>
              <w:jc w:val="center"/>
              <w:rPr>
                <w:rFonts w:ascii="Times New Roman" w:hAnsi="Times New Roman" w:cs="Times New Roman"/>
                <w:sz w:val="12"/>
                <w:szCs w:val="12"/>
              </w:rPr>
            </w:pPr>
            <w:r w:rsidRPr="006435B7">
              <w:rPr>
                <w:rFonts w:ascii="Times New Roman" w:hAnsi="Times New Roman" w:cs="Times New Roman"/>
                <w:sz w:val="12"/>
                <w:szCs w:val="12"/>
              </w:rPr>
              <w:t>42</w:t>
            </w:r>
          </w:p>
        </w:tc>
        <w:tc>
          <w:tcPr>
            <w:tcW w:w="835" w:type="pct"/>
            <w:vAlign w:val="center"/>
          </w:tcPr>
          <w:p w:rsidR="006435B7" w:rsidRPr="006435B7" w:rsidRDefault="006435B7" w:rsidP="007518C3">
            <w:pPr>
              <w:pStyle w:val="ConsPlusNormal"/>
              <w:jc w:val="center"/>
              <w:rPr>
                <w:rFonts w:ascii="Times New Roman" w:hAnsi="Times New Roman" w:cs="Times New Roman"/>
                <w:sz w:val="12"/>
                <w:szCs w:val="12"/>
              </w:rPr>
            </w:pPr>
            <w:r w:rsidRPr="006435B7">
              <w:rPr>
                <w:rFonts w:ascii="Times New Roman" w:hAnsi="Times New Roman" w:cs="Times New Roman"/>
                <w:sz w:val="12"/>
                <w:szCs w:val="12"/>
              </w:rPr>
              <w:t>43</w:t>
            </w:r>
          </w:p>
        </w:tc>
      </w:tr>
      <w:tr w:rsidR="006435B7" w:rsidRPr="006435B7" w:rsidTr="007518C3">
        <w:tc>
          <w:tcPr>
            <w:tcW w:w="1013"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Изменено</w:t>
            </w:r>
          </w:p>
        </w:tc>
        <w:tc>
          <w:tcPr>
            <w:tcW w:w="1582"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Администрация муниципального района Сергиевский Самарской области</w:t>
            </w:r>
          </w:p>
        </w:tc>
        <w:tc>
          <w:tcPr>
            <w:tcW w:w="886"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Постановление</w:t>
            </w:r>
          </w:p>
        </w:tc>
        <w:tc>
          <w:tcPr>
            <w:tcW w:w="684"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29.10.2018</w:t>
            </w:r>
          </w:p>
        </w:tc>
        <w:tc>
          <w:tcPr>
            <w:tcW w:w="835"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1254</w:t>
            </w:r>
          </w:p>
        </w:tc>
      </w:tr>
      <w:tr w:rsidR="006435B7" w:rsidRPr="006435B7" w:rsidTr="007518C3">
        <w:tc>
          <w:tcPr>
            <w:tcW w:w="1013"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Изменено</w:t>
            </w:r>
          </w:p>
        </w:tc>
        <w:tc>
          <w:tcPr>
            <w:tcW w:w="1582"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Администрация муниципального района Сергиевский Самарской области</w:t>
            </w:r>
          </w:p>
        </w:tc>
        <w:tc>
          <w:tcPr>
            <w:tcW w:w="886" w:type="pct"/>
            <w:vAlign w:val="center"/>
          </w:tcPr>
          <w:p w:rsidR="006435B7" w:rsidRPr="006435B7" w:rsidRDefault="006435B7" w:rsidP="007518C3">
            <w:pPr>
              <w:spacing w:after="0" w:line="240" w:lineRule="auto"/>
              <w:jc w:val="center"/>
              <w:rPr>
                <w:rFonts w:ascii="Times New Roman" w:hAnsi="Times New Roman"/>
                <w:sz w:val="12"/>
                <w:szCs w:val="12"/>
              </w:rPr>
            </w:pPr>
            <w:r w:rsidRPr="006435B7">
              <w:rPr>
                <w:rFonts w:ascii="Times New Roman" w:hAnsi="Times New Roman"/>
                <w:sz w:val="12"/>
                <w:szCs w:val="12"/>
              </w:rPr>
              <w:t>Постановление</w:t>
            </w:r>
          </w:p>
        </w:tc>
        <w:tc>
          <w:tcPr>
            <w:tcW w:w="684" w:type="pct"/>
            <w:vAlign w:val="center"/>
          </w:tcPr>
          <w:p w:rsidR="006435B7" w:rsidRPr="006435B7" w:rsidRDefault="006435B7" w:rsidP="007518C3">
            <w:pPr>
              <w:spacing w:after="0" w:line="240" w:lineRule="auto"/>
              <w:jc w:val="center"/>
              <w:rPr>
                <w:rFonts w:ascii="Times New Roman" w:hAnsi="Times New Roman"/>
                <w:sz w:val="12"/>
                <w:szCs w:val="12"/>
              </w:rPr>
            </w:pPr>
          </w:p>
        </w:tc>
        <w:tc>
          <w:tcPr>
            <w:tcW w:w="835" w:type="pct"/>
            <w:vAlign w:val="center"/>
          </w:tcPr>
          <w:p w:rsidR="006435B7" w:rsidRPr="006435B7" w:rsidRDefault="006435B7" w:rsidP="007518C3">
            <w:pPr>
              <w:spacing w:after="0" w:line="240" w:lineRule="auto"/>
              <w:jc w:val="center"/>
              <w:rPr>
                <w:rFonts w:ascii="Times New Roman" w:hAnsi="Times New Roman"/>
                <w:sz w:val="12"/>
                <w:szCs w:val="12"/>
              </w:rPr>
            </w:pPr>
          </w:p>
        </w:tc>
      </w:tr>
    </w:tbl>
    <w:p w:rsidR="00F70C50" w:rsidRDefault="00F70C50" w:rsidP="006435B7">
      <w:pPr>
        <w:tabs>
          <w:tab w:val="left" w:pos="0"/>
        </w:tabs>
        <w:spacing w:after="0" w:line="240" w:lineRule="auto"/>
        <w:ind w:firstLine="284"/>
        <w:jc w:val="both"/>
        <w:rPr>
          <w:rFonts w:ascii="Times New Roman" w:eastAsia="Calibri" w:hAnsi="Times New Roman" w:cs="Times New Roman"/>
          <w:iCs/>
          <w:sz w:val="12"/>
          <w:szCs w:val="12"/>
        </w:rPr>
      </w:pPr>
    </w:p>
    <w:p w:rsidR="007518C3" w:rsidRPr="007518C3" w:rsidRDefault="007518C3" w:rsidP="007518C3">
      <w:pPr>
        <w:tabs>
          <w:tab w:val="left" w:pos="0"/>
        </w:tabs>
        <w:spacing w:after="0" w:line="240" w:lineRule="auto"/>
        <w:ind w:firstLine="284"/>
        <w:jc w:val="right"/>
        <w:rPr>
          <w:rFonts w:ascii="Times New Roman" w:eastAsia="Calibri" w:hAnsi="Times New Roman" w:cs="Times New Roman"/>
          <w:iCs/>
          <w:sz w:val="12"/>
          <w:szCs w:val="12"/>
        </w:rPr>
      </w:pPr>
      <w:r w:rsidRPr="007518C3">
        <w:rPr>
          <w:rFonts w:ascii="Times New Roman" w:eastAsia="Calibri" w:hAnsi="Times New Roman" w:cs="Times New Roman"/>
          <w:iCs/>
          <w:sz w:val="12"/>
          <w:szCs w:val="12"/>
        </w:rPr>
        <w:t>ПРИЛОЖЕНИЕ № 5</w:t>
      </w:r>
    </w:p>
    <w:p w:rsidR="007518C3" w:rsidRPr="007518C3" w:rsidRDefault="007518C3" w:rsidP="007518C3">
      <w:pPr>
        <w:tabs>
          <w:tab w:val="left" w:pos="0"/>
        </w:tabs>
        <w:spacing w:after="0" w:line="240" w:lineRule="auto"/>
        <w:ind w:firstLine="284"/>
        <w:jc w:val="right"/>
        <w:rPr>
          <w:rFonts w:ascii="Times New Roman" w:eastAsia="Calibri" w:hAnsi="Times New Roman" w:cs="Times New Roman"/>
          <w:iCs/>
          <w:sz w:val="12"/>
          <w:szCs w:val="12"/>
        </w:rPr>
      </w:pPr>
      <w:r w:rsidRPr="007518C3">
        <w:rPr>
          <w:rFonts w:ascii="Times New Roman" w:eastAsia="Calibri" w:hAnsi="Times New Roman" w:cs="Times New Roman"/>
          <w:iCs/>
          <w:sz w:val="12"/>
          <w:szCs w:val="12"/>
        </w:rPr>
        <w:t>к постановлению администрации</w:t>
      </w:r>
    </w:p>
    <w:p w:rsidR="007518C3" w:rsidRPr="007518C3" w:rsidRDefault="007518C3" w:rsidP="007518C3">
      <w:pPr>
        <w:tabs>
          <w:tab w:val="left" w:pos="0"/>
        </w:tabs>
        <w:spacing w:after="0" w:line="240" w:lineRule="auto"/>
        <w:ind w:firstLine="284"/>
        <w:jc w:val="right"/>
        <w:rPr>
          <w:rFonts w:ascii="Times New Roman" w:eastAsia="Calibri" w:hAnsi="Times New Roman" w:cs="Times New Roman"/>
          <w:iCs/>
          <w:sz w:val="12"/>
          <w:szCs w:val="12"/>
        </w:rPr>
      </w:pPr>
      <w:r w:rsidRPr="007518C3">
        <w:rPr>
          <w:rFonts w:ascii="Times New Roman" w:eastAsia="Calibri" w:hAnsi="Times New Roman" w:cs="Times New Roman"/>
          <w:iCs/>
          <w:sz w:val="12"/>
          <w:szCs w:val="12"/>
        </w:rPr>
        <w:t xml:space="preserve">муниципального района Сергиевский </w:t>
      </w:r>
    </w:p>
    <w:p w:rsidR="007518C3" w:rsidRPr="007518C3" w:rsidRDefault="007518C3" w:rsidP="007518C3">
      <w:pPr>
        <w:tabs>
          <w:tab w:val="left" w:pos="0"/>
        </w:tabs>
        <w:spacing w:after="0" w:line="240" w:lineRule="auto"/>
        <w:ind w:firstLine="284"/>
        <w:jc w:val="right"/>
        <w:rPr>
          <w:rFonts w:ascii="Times New Roman" w:eastAsia="Calibri" w:hAnsi="Times New Roman" w:cs="Times New Roman"/>
          <w:iCs/>
          <w:sz w:val="12"/>
          <w:szCs w:val="12"/>
        </w:rPr>
      </w:pPr>
      <w:r w:rsidRPr="007518C3">
        <w:rPr>
          <w:rFonts w:ascii="Times New Roman" w:eastAsia="Calibri" w:hAnsi="Times New Roman" w:cs="Times New Roman"/>
          <w:iCs/>
          <w:sz w:val="12"/>
          <w:szCs w:val="12"/>
        </w:rPr>
        <w:t xml:space="preserve">Самарской области </w:t>
      </w:r>
    </w:p>
    <w:p w:rsidR="007518C3" w:rsidRPr="007518C3" w:rsidRDefault="007518C3" w:rsidP="007518C3">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от «27» мая 2020 г.  № 595</w:t>
      </w:r>
    </w:p>
    <w:p w:rsidR="00F70C50" w:rsidRDefault="007518C3" w:rsidP="007518C3">
      <w:pPr>
        <w:tabs>
          <w:tab w:val="left" w:pos="0"/>
        </w:tabs>
        <w:spacing w:after="0" w:line="240" w:lineRule="auto"/>
        <w:ind w:firstLine="284"/>
        <w:jc w:val="center"/>
        <w:rPr>
          <w:rFonts w:ascii="Times New Roman" w:eastAsia="Calibri" w:hAnsi="Times New Roman" w:cs="Times New Roman"/>
          <w:iCs/>
          <w:sz w:val="12"/>
          <w:szCs w:val="12"/>
        </w:rPr>
      </w:pPr>
      <w:r w:rsidRPr="007518C3">
        <w:rPr>
          <w:rFonts w:ascii="Times New Roman" w:eastAsia="Calibri" w:hAnsi="Times New Roman" w:cs="Times New Roman"/>
          <w:iCs/>
          <w:sz w:val="12"/>
          <w:szCs w:val="12"/>
        </w:rPr>
        <w:t xml:space="preserve">Перечень имущества, сельского поселения Сургут муниципального района </w:t>
      </w:r>
      <w:r>
        <w:rPr>
          <w:rFonts w:ascii="Times New Roman" w:eastAsia="Calibri" w:hAnsi="Times New Roman" w:cs="Times New Roman"/>
          <w:iCs/>
          <w:sz w:val="12"/>
          <w:szCs w:val="12"/>
        </w:rPr>
        <w:t xml:space="preserve">Сергиевский Самарской области, </w:t>
      </w:r>
      <w:r w:rsidRPr="007518C3">
        <w:rPr>
          <w:rFonts w:ascii="Times New Roman" w:eastAsia="Calibri" w:hAnsi="Times New Roman" w:cs="Times New Roman"/>
          <w:iCs/>
          <w:sz w:val="12"/>
          <w:szCs w:val="12"/>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443"/>
        <w:gridCol w:w="656"/>
        <w:gridCol w:w="549"/>
        <w:gridCol w:w="863"/>
        <w:gridCol w:w="969"/>
        <w:gridCol w:w="484"/>
        <w:gridCol w:w="549"/>
        <w:gridCol w:w="573"/>
        <w:gridCol w:w="573"/>
        <w:gridCol w:w="415"/>
        <w:gridCol w:w="549"/>
        <w:gridCol w:w="393"/>
        <w:gridCol w:w="404"/>
      </w:tblGrid>
      <w:tr w:rsidR="007518C3" w:rsidRPr="007518C3" w:rsidTr="007518C3">
        <w:tc>
          <w:tcPr>
            <w:tcW w:w="124" w:type="pct"/>
            <w:vMerge w:val="restar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N </w:t>
            </w:r>
            <w:proofErr w:type="gramStart"/>
            <w:r w:rsidRPr="007518C3">
              <w:rPr>
                <w:rFonts w:ascii="Times New Roman" w:hAnsi="Times New Roman" w:cs="Times New Roman"/>
                <w:sz w:val="12"/>
                <w:szCs w:val="12"/>
              </w:rPr>
              <w:t>п</w:t>
            </w:r>
            <w:proofErr w:type="gramEnd"/>
            <w:r w:rsidRPr="007518C3">
              <w:rPr>
                <w:rFonts w:ascii="Times New Roman" w:hAnsi="Times New Roman" w:cs="Times New Roman"/>
                <w:sz w:val="12"/>
                <w:szCs w:val="12"/>
              </w:rPr>
              <w:t>/п</w:t>
            </w:r>
          </w:p>
        </w:tc>
        <w:tc>
          <w:tcPr>
            <w:tcW w:w="308" w:type="pct"/>
            <w:vMerge w:val="restar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Номер в реестре имущества </w:t>
            </w:r>
            <w:hyperlink w:anchor="P204" w:history="1">
              <w:r w:rsidRPr="007518C3">
                <w:rPr>
                  <w:rFonts w:ascii="Times New Roman" w:hAnsi="Times New Roman" w:cs="Times New Roman"/>
                  <w:sz w:val="12"/>
                  <w:szCs w:val="12"/>
                </w:rPr>
                <w:t>&lt;1&gt;</w:t>
              </w:r>
            </w:hyperlink>
          </w:p>
        </w:tc>
        <w:tc>
          <w:tcPr>
            <w:tcW w:w="691" w:type="pct"/>
            <w:vMerge w:val="restar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Адрес (местоположение) объекта </w:t>
            </w:r>
            <w:hyperlink w:anchor="P205" w:history="1">
              <w:r w:rsidRPr="007518C3">
                <w:rPr>
                  <w:rFonts w:ascii="Times New Roman" w:hAnsi="Times New Roman" w:cs="Times New Roman"/>
                  <w:sz w:val="12"/>
                  <w:szCs w:val="12"/>
                </w:rPr>
                <w:t>&lt;2&gt;</w:t>
              </w:r>
            </w:hyperlink>
          </w:p>
        </w:tc>
        <w:tc>
          <w:tcPr>
            <w:tcW w:w="3878" w:type="pct"/>
            <w:gridSpan w:val="11"/>
            <w:vAlign w:val="center"/>
          </w:tcPr>
          <w:p w:rsidR="007518C3" w:rsidRPr="007518C3" w:rsidRDefault="007518C3" w:rsidP="007518C3">
            <w:pPr>
              <w:pStyle w:val="ConsPlusNormal"/>
              <w:jc w:val="center"/>
              <w:rPr>
                <w:rFonts w:ascii="Times New Roman" w:hAnsi="Times New Roman" w:cs="Times New Roman"/>
                <w:sz w:val="12"/>
                <w:szCs w:val="12"/>
              </w:rPr>
            </w:pPr>
            <w:r w:rsidRPr="007518C3">
              <w:rPr>
                <w:rFonts w:ascii="Times New Roman" w:hAnsi="Times New Roman" w:cs="Times New Roman"/>
                <w:sz w:val="12"/>
                <w:szCs w:val="12"/>
              </w:rPr>
              <w:t>Структурированный адрес объекта</w:t>
            </w:r>
          </w:p>
        </w:tc>
      </w:tr>
      <w:tr w:rsidR="007518C3" w:rsidRPr="007518C3" w:rsidTr="007518C3">
        <w:tc>
          <w:tcPr>
            <w:tcW w:w="124" w:type="pct"/>
            <w:vMerge/>
            <w:vAlign w:val="center"/>
          </w:tcPr>
          <w:p w:rsidR="007518C3" w:rsidRPr="007518C3" w:rsidRDefault="007518C3" w:rsidP="007518C3">
            <w:pPr>
              <w:spacing w:line="240" w:lineRule="auto"/>
              <w:jc w:val="center"/>
              <w:rPr>
                <w:rFonts w:ascii="Times New Roman" w:hAnsi="Times New Roman" w:cs="Times New Roman"/>
                <w:sz w:val="12"/>
                <w:szCs w:val="12"/>
              </w:rPr>
            </w:pPr>
          </w:p>
        </w:tc>
        <w:tc>
          <w:tcPr>
            <w:tcW w:w="308" w:type="pct"/>
            <w:vMerge/>
            <w:vAlign w:val="center"/>
          </w:tcPr>
          <w:p w:rsidR="007518C3" w:rsidRPr="007518C3" w:rsidRDefault="007518C3" w:rsidP="007518C3">
            <w:pPr>
              <w:spacing w:line="240" w:lineRule="auto"/>
              <w:jc w:val="center"/>
              <w:rPr>
                <w:rFonts w:ascii="Times New Roman" w:hAnsi="Times New Roman" w:cs="Times New Roman"/>
                <w:sz w:val="12"/>
                <w:szCs w:val="12"/>
              </w:rPr>
            </w:pPr>
          </w:p>
        </w:tc>
        <w:tc>
          <w:tcPr>
            <w:tcW w:w="691" w:type="pct"/>
            <w:vMerge/>
            <w:vAlign w:val="center"/>
          </w:tcPr>
          <w:p w:rsidR="007518C3" w:rsidRPr="007518C3" w:rsidRDefault="007518C3" w:rsidP="007518C3">
            <w:pPr>
              <w:spacing w:line="240" w:lineRule="auto"/>
              <w:jc w:val="center"/>
              <w:rPr>
                <w:rFonts w:ascii="Times New Roman" w:hAnsi="Times New Roman" w:cs="Times New Roman"/>
                <w:sz w:val="12"/>
                <w:szCs w:val="12"/>
              </w:rPr>
            </w:pPr>
          </w:p>
        </w:tc>
        <w:tc>
          <w:tcPr>
            <w:tcW w:w="378"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Наименование субъекта Российской Федерации </w:t>
            </w:r>
            <w:hyperlink w:anchor="P206" w:history="1">
              <w:r w:rsidRPr="007518C3">
                <w:rPr>
                  <w:rFonts w:ascii="Times New Roman" w:hAnsi="Times New Roman" w:cs="Times New Roman"/>
                  <w:sz w:val="12"/>
                  <w:szCs w:val="12"/>
                </w:rPr>
                <w:t>&lt;3&gt;</w:t>
              </w:r>
            </w:hyperlink>
          </w:p>
        </w:tc>
        <w:tc>
          <w:tcPr>
            <w:tcW w:w="464"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Наименование муниципального </w:t>
            </w:r>
            <w:proofErr w:type="gramStart"/>
            <w:r w:rsidRPr="007518C3">
              <w:rPr>
                <w:rFonts w:ascii="Times New Roman" w:hAnsi="Times New Roman" w:cs="Times New Roman"/>
                <w:sz w:val="12"/>
                <w:szCs w:val="12"/>
              </w:rPr>
              <w:t>района/городского округа/внутригородского округа территории города федерального значения</w:t>
            </w:r>
            <w:proofErr w:type="gramEnd"/>
          </w:p>
        </w:tc>
        <w:tc>
          <w:tcPr>
            <w:tcW w:w="438"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92"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Вид населенного пункта</w:t>
            </w:r>
          </w:p>
        </w:tc>
        <w:tc>
          <w:tcPr>
            <w:tcW w:w="306"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Наименование населенного пункта</w:t>
            </w:r>
          </w:p>
        </w:tc>
        <w:tc>
          <w:tcPr>
            <w:tcW w:w="336"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Тип элемента планировочной структуры</w:t>
            </w:r>
          </w:p>
        </w:tc>
        <w:tc>
          <w:tcPr>
            <w:tcW w:w="333"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Наименование элемента планировочной структуры</w:t>
            </w:r>
          </w:p>
        </w:tc>
        <w:tc>
          <w:tcPr>
            <w:tcW w:w="323"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Тип элемента улично-дорожной сети</w:t>
            </w:r>
          </w:p>
        </w:tc>
        <w:tc>
          <w:tcPr>
            <w:tcW w:w="335"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Наименование элемента улично-дорожной сети</w:t>
            </w:r>
          </w:p>
        </w:tc>
        <w:tc>
          <w:tcPr>
            <w:tcW w:w="300"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Номер дома (включая литеру) </w:t>
            </w:r>
            <w:hyperlink w:anchor="P207" w:history="1">
              <w:r w:rsidRPr="007518C3">
                <w:rPr>
                  <w:rFonts w:ascii="Times New Roman" w:hAnsi="Times New Roman" w:cs="Times New Roman"/>
                  <w:sz w:val="12"/>
                  <w:szCs w:val="12"/>
                </w:rPr>
                <w:t>&lt;4&gt;</w:t>
              </w:r>
            </w:hyperlink>
          </w:p>
        </w:tc>
        <w:tc>
          <w:tcPr>
            <w:tcW w:w="374"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 xml:space="preserve">Тип и номер корпуса, строения, владения </w:t>
            </w:r>
            <w:hyperlink w:anchor="P208" w:history="1">
              <w:r w:rsidRPr="007518C3">
                <w:rPr>
                  <w:rFonts w:ascii="Times New Roman" w:hAnsi="Times New Roman" w:cs="Times New Roman"/>
                  <w:sz w:val="12"/>
                  <w:szCs w:val="12"/>
                </w:rPr>
                <w:t>&lt;5&gt;</w:t>
              </w:r>
            </w:hyperlink>
          </w:p>
        </w:tc>
      </w:tr>
      <w:tr w:rsidR="007518C3" w:rsidRPr="007518C3" w:rsidTr="007518C3">
        <w:tc>
          <w:tcPr>
            <w:tcW w:w="124"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w:t>
            </w:r>
          </w:p>
        </w:tc>
        <w:tc>
          <w:tcPr>
            <w:tcW w:w="308"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2</w:t>
            </w:r>
          </w:p>
        </w:tc>
        <w:tc>
          <w:tcPr>
            <w:tcW w:w="691"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3</w:t>
            </w:r>
          </w:p>
        </w:tc>
        <w:tc>
          <w:tcPr>
            <w:tcW w:w="378"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4</w:t>
            </w:r>
          </w:p>
        </w:tc>
        <w:tc>
          <w:tcPr>
            <w:tcW w:w="464"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5</w:t>
            </w:r>
          </w:p>
        </w:tc>
        <w:tc>
          <w:tcPr>
            <w:tcW w:w="438"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6</w:t>
            </w:r>
          </w:p>
        </w:tc>
        <w:tc>
          <w:tcPr>
            <w:tcW w:w="292"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7</w:t>
            </w:r>
          </w:p>
        </w:tc>
        <w:tc>
          <w:tcPr>
            <w:tcW w:w="306"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8</w:t>
            </w:r>
          </w:p>
        </w:tc>
        <w:tc>
          <w:tcPr>
            <w:tcW w:w="336"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9</w:t>
            </w:r>
          </w:p>
        </w:tc>
        <w:tc>
          <w:tcPr>
            <w:tcW w:w="333"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10</w:t>
            </w:r>
          </w:p>
        </w:tc>
        <w:tc>
          <w:tcPr>
            <w:tcW w:w="323"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11</w:t>
            </w:r>
          </w:p>
        </w:tc>
        <w:tc>
          <w:tcPr>
            <w:tcW w:w="335"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12</w:t>
            </w:r>
          </w:p>
        </w:tc>
        <w:tc>
          <w:tcPr>
            <w:tcW w:w="300"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13</w:t>
            </w:r>
          </w:p>
        </w:tc>
        <w:tc>
          <w:tcPr>
            <w:tcW w:w="374" w:type="pct"/>
            <w:vAlign w:val="center"/>
          </w:tcPr>
          <w:p w:rsidR="007518C3" w:rsidRPr="007518C3" w:rsidRDefault="007518C3" w:rsidP="007518C3">
            <w:pPr>
              <w:pStyle w:val="ConsPlusNormal"/>
              <w:ind w:firstLine="0"/>
              <w:jc w:val="center"/>
              <w:rPr>
                <w:rFonts w:ascii="Times New Roman" w:hAnsi="Times New Roman" w:cs="Times New Roman"/>
                <w:sz w:val="12"/>
                <w:szCs w:val="12"/>
              </w:rPr>
            </w:pPr>
            <w:r w:rsidRPr="007518C3">
              <w:rPr>
                <w:rFonts w:ascii="Times New Roman" w:hAnsi="Times New Roman" w:cs="Times New Roman"/>
                <w:sz w:val="12"/>
                <w:szCs w:val="12"/>
              </w:rPr>
              <w:t>14</w:t>
            </w:r>
          </w:p>
        </w:tc>
      </w:tr>
      <w:tr w:rsidR="007518C3" w:rsidRPr="007518C3" w:rsidTr="007518C3">
        <w:tc>
          <w:tcPr>
            <w:tcW w:w="124" w:type="pct"/>
            <w:vAlign w:val="center"/>
          </w:tcPr>
          <w:p w:rsidR="007518C3" w:rsidRPr="007518C3" w:rsidRDefault="007518C3" w:rsidP="007518C3">
            <w:pPr>
              <w:pStyle w:val="ConsPlusNormal"/>
              <w:jc w:val="center"/>
              <w:rPr>
                <w:rFonts w:ascii="Times New Roman" w:hAnsi="Times New Roman" w:cs="Times New Roman"/>
                <w:sz w:val="12"/>
                <w:szCs w:val="12"/>
              </w:rPr>
            </w:pPr>
            <w:r w:rsidRPr="007518C3">
              <w:rPr>
                <w:rFonts w:ascii="Times New Roman" w:hAnsi="Times New Roman" w:cs="Times New Roman"/>
                <w:sz w:val="12"/>
                <w:szCs w:val="12"/>
              </w:rPr>
              <w:t>1</w:t>
            </w:r>
          </w:p>
        </w:tc>
        <w:tc>
          <w:tcPr>
            <w:tcW w:w="308"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24</w:t>
            </w:r>
          </w:p>
        </w:tc>
        <w:tc>
          <w:tcPr>
            <w:tcW w:w="691"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Самарская область, Сергиевский район,</w:t>
            </w:r>
          </w:p>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 xml:space="preserve">пос. Сургут, ул. Первомайская, д. 12А, 1 этаж, комнаты №№ 14, </w:t>
            </w:r>
            <w:r w:rsidRPr="007518C3">
              <w:rPr>
                <w:rFonts w:ascii="Times New Roman" w:hAnsi="Times New Roman" w:cs="Times New Roman"/>
                <w:sz w:val="12"/>
                <w:szCs w:val="12"/>
              </w:rPr>
              <w:lastRenderedPageBreak/>
              <w:t>15, часть комнаты № 13</w:t>
            </w:r>
          </w:p>
        </w:tc>
        <w:tc>
          <w:tcPr>
            <w:tcW w:w="378"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Самарская область</w:t>
            </w:r>
          </w:p>
        </w:tc>
        <w:tc>
          <w:tcPr>
            <w:tcW w:w="464"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муниципальный район Сергиевский</w:t>
            </w:r>
          </w:p>
        </w:tc>
        <w:tc>
          <w:tcPr>
            <w:tcW w:w="438"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сельское поселение Сургут</w:t>
            </w:r>
          </w:p>
        </w:tc>
        <w:tc>
          <w:tcPr>
            <w:tcW w:w="292"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поселок</w:t>
            </w:r>
          </w:p>
        </w:tc>
        <w:tc>
          <w:tcPr>
            <w:tcW w:w="306"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Сургут</w:t>
            </w:r>
          </w:p>
        </w:tc>
        <w:tc>
          <w:tcPr>
            <w:tcW w:w="336" w:type="pct"/>
            <w:vAlign w:val="center"/>
          </w:tcPr>
          <w:p w:rsidR="007518C3" w:rsidRPr="007518C3" w:rsidRDefault="007518C3" w:rsidP="007518C3">
            <w:pPr>
              <w:spacing w:line="240" w:lineRule="auto"/>
              <w:jc w:val="center"/>
              <w:rPr>
                <w:rFonts w:ascii="Times New Roman" w:hAnsi="Times New Roman" w:cs="Times New Roman"/>
                <w:sz w:val="12"/>
                <w:szCs w:val="12"/>
              </w:rPr>
            </w:pPr>
          </w:p>
        </w:tc>
        <w:tc>
          <w:tcPr>
            <w:tcW w:w="333" w:type="pct"/>
            <w:vAlign w:val="center"/>
          </w:tcPr>
          <w:p w:rsidR="007518C3" w:rsidRPr="007518C3" w:rsidRDefault="007518C3" w:rsidP="007518C3">
            <w:pPr>
              <w:spacing w:line="240" w:lineRule="auto"/>
              <w:jc w:val="center"/>
              <w:rPr>
                <w:rFonts w:ascii="Times New Roman" w:hAnsi="Times New Roman" w:cs="Times New Roman"/>
                <w:sz w:val="12"/>
                <w:szCs w:val="12"/>
              </w:rPr>
            </w:pPr>
          </w:p>
        </w:tc>
        <w:tc>
          <w:tcPr>
            <w:tcW w:w="323"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улица</w:t>
            </w:r>
          </w:p>
        </w:tc>
        <w:tc>
          <w:tcPr>
            <w:tcW w:w="335"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Первомайская</w:t>
            </w:r>
          </w:p>
        </w:tc>
        <w:tc>
          <w:tcPr>
            <w:tcW w:w="300" w:type="pct"/>
            <w:vAlign w:val="center"/>
          </w:tcPr>
          <w:p w:rsidR="007518C3" w:rsidRPr="007518C3" w:rsidRDefault="007518C3" w:rsidP="007518C3">
            <w:pPr>
              <w:spacing w:after="0" w:line="240" w:lineRule="auto"/>
              <w:jc w:val="center"/>
              <w:rPr>
                <w:rFonts w:ascii="Times New Roman" w:hAnsi="Times New Roman" w:cs="Times New Roman"/>
                <w:sz w:val="12"/>
                <w:szCs w:val="12"/>
              </w:rPr>
            </w:pPr>
            <w:r w:rsidRPr="007518C3">
              <w:rPr>
                <w:rFonts w:ascii="Times New Roman" w:hAnsi="Times New Roman" w:cs="Times New Roman"/>
                <w:sz w:val="12"/>
                <w:szCs w:val="12"/>
              </w:rPr>
              <w:t>12А</w:t>
            </w:r>
          </w:p>
        </w:tc>
        <w:tc>
          <w:tcPr>
            <w:tcW w:w="374" w:type="pct"/>
            <w:vAlign w:val="center"/>
          </w:tcPr>
          <w:p w:rsidR="007518C3" w:rsidRPr="007518C3" w:rsidRDefault="007518C3" w:rsidP="007518C3">
            <w:pPr>
              <w:spacing w:line="240" w:lineRule="auto"/>
              <w:jc w:val="center"/>
              <w:rPr>
                <w:rFonts w:ascii="Times New Roman" w:hAnsi="Times New Roman" w:cs="Times New Roman"/>
                <w:sz w:val="12"/>
                <w:szCs w:val="12"/>
              </w:rPr>
            </w:pPr>
          </w:p>
        </w:tc>
      </w:tr>
    </w:tbl>
    <w:p w:rsidR="007518C3" w:rsidRDefault="007518C3" w:rsidP="007518C3">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2"/>
        <w:gridCol w:w="1063"/>
        <w:gridCol w:w="803"/>
        <w:gridCol w:w="979"/>
        <w:gridCol w:w="905"/>
        <w:gridCol w:w="1335"/>
        <w:gridCol w:w="862"/>
        <w:gridCol w:w="828"/>
      </w:tblGrid>
      <w:tr w:rsidR="00CA0F71" w:rsidRPr="00CA0F71" w:rsidTr="00CA0F71">
        <w:trPr>
          <w:trHeight w:val="20"/>
        </w:trPr>
        <w:tc>
          <w:tcPr>
            <w:tcW w:w="587"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Вид объекта недвижимости;</w:t>
            </w:r>
          </w:p>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движимое имущество </w:t>
            </w:r>
            <w:hyperlink w:anchor="P209" w:history="1">
              <w:r w:rsidRPr="00CA0F71">
                <w:rPr>
                  <w:rFonts w:ascii="Times New Roman" w:hAnsi="Times New Roman" w:cs="Times New Roman"/>
                  <w:sz w:val="12"/>
                  <w:szCs w:val="12"/>
                </w:rPr>
                <w:t>&lt;6&gt;</w:t>
              </w:r>
            </w:hyperlink>
          </w:p>
        </w:tc>
        <w:tc>
          <w:tcPr>
            <w:tcW w:w="4413" w:type="pct"/>
            <w:gridSpan w:val="7"/>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Сведения о недвижимом имуществе или его части</w:t>
            </w:r>
          </w:p>
        </w:tc>
      </w:tr>
      <w:tr w:rsidR="00CA0F71" w:rsidRPr="00CA0F71" w:rsidTr="00CA0F71">
        <w:tc>
          <w:tcPr>
            <w:tcW w:w="587" w:type="pct"/>
            <w:vMerge/>
          </w:tcPr>
          <w:p w:rsidR="00CA0F71" w:rsidRPr="00CA0F71" w:rsidRDefault="00CA0F71" w:rsidP="00F5537F">
            <w:pPr>
              <w:rPr>
                <w:rFonts w:ascii="Times New Roman" w:hAnsi="Times New Roman"/>
                <w:sz w:val="12"/>
                <w:szCs w:val="12"/>
              </w:rPr>
            </w:pPr>
          </w:p>
        </w:tc>
        <w:tc>
          <w:tcPr>
            <w:tcW w:w="1103" w:type="pct"/>
            <w:gridSpan w:val="2"/>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Кадастровый номер </w:t>
            </w:r>
            <w:hyperlink w:anchor="P210" w:history="1">
              <w:r w:rsidRPr="00CA0F71">
                <w:rPr>
                  <w:rFonts w:ascii="Times New Roman" w:hAnsi="Times New Roman" w:cs="Times New Roman"/>
                  <w:sz w:val="12"/>
                  <w:szCs w:val="12"/>
                </w:rPr>
                <w:t>&lt;7&gt;</w:t>
              </w:r>
            </w:hyperlink>
          </w:p>
        </w:tc>
        <w:tc>
          <w:tcPr>
            <w:tcW w:w="598"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CA0F71">
                <w:rPr>
                  <w:rFonts w:ascii="Times New Roman" w:hAnsi="Times New Roman" w:cs="Times New Roman"/>
                  <w:sz w:val="12"/>
                  <w:szCs w:val="12"/>
                </w:rPr>
                <w:t>&lt;8&gt;</w:t>
              </w:r>
            </w:hyperlink>
          </w:p>
        </w:tc>
        <w:tc>
          <w:tcPr>
            <w:tcW w:w="2243" w:type="pct"/>
            <w:gridSpan w:val="3"/>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Основная характеристика объекта недвижимости </w:t>
            </w:r>
            <w:hyperlink w:anchor="P212" w:history="1">
              <w:r w:rsidRPr="00CA0F71">
                <w:rPr>
                  <w:rFonts w:ascii="Times New Roman" w:hAnsi="Times New Roman" w:cs="Times New Roman"/>
                  <w:sz w:val="12"/>
                  <w:szCs w:val="12"/>
                </w:rPr>
                <w:t>&lt;9&gt;</w:t>
              </w:r>
            </w:hyperlink>
          </w:p>
        </w:tc>
        <w:tc>
          <w:tcPr>
            <w:tcW w:w="468"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Наименование объекта учета </w:t>
            </w:r>
            <w:hyperlink w:anchor="P215" w:history="1">
              <w:r w:rsidRPr="00CA0F71">
                <w:rPr>
                  <w:rFonts w:ascii="Times New Roman" w:hAnsi="Times New Roman" w:cs="Times New Roman"/>
                  <w:sz w:val="12"/>
                  <w:szCs w:val="12"/>
                </w:rPr>
                <w:t>&lt;10&gt;</w:t>
              </w:r>
            </w:hyperlink>
          </w:p>
        </w:tc>
      </w:tr>
      <w:tr w:rsidR="00CA0F71" w:rsidRPr="00CA0F71" w:rsidTr="00CA0F71">
        <w:trPr>
          <w:trHeight w:val="509"/>
        </w:trPr>
        <w:tc>
          <w:tcPr>
            <w:tcW w:w="587" w:type="pct"/>
            <w:vMerge/>
          </w:tcPr>
          <w:p w:rsidR="00CA0F71" w:rsidRPr="00CA0F71" w:rsidRDefault="00CA0F71" w:rsidP="00F5537F">
            <w:pPr>
              <w:rPr>
                <w:rFonts w:ascii="Times New Roman" w:hAnsi="Times New Roman"/>
                <w:sz w:val="12"/>
                <w:szCs w:val="12"/>
              </w:rPr>
            </w:pPr>
          </w:p>
        </w:tc>
        <w:tc>
          <w:tcPr>
            <w:tcW w:w="1103" w:type="pct"/>
            <w:gridSpan w:val="2"/>
            <w:vMerge/>
          </w:tcPr>
          <w:p w:rsidR="00CA0F71" w:rsidRPr="00CA0F71" w:rsidRDefault="00CA0F71" w:rsidP="00F5537F">
            <w:pPr>
              <w:rPr>
                <w:rFonts w:ascii="Times New Roman" w:hAnsi="Times New Roman"/>
                <w:sz w:val="12"/>
                <w:szCs w:val="12"/>
              </w:rPr>
            </w:pPr>
          </w:p>
        </w:tc>
        <w:tc>
          <w:tcPr>
            <w:tcW w:w="598" w:type="pct"/>
            <w:vMerge/>
          </w:tcPr>
          <w:p w:rsidR="00CA0F71" w:rsidRPr="00CA0F71" w:rsidRDefault="00CA0F71" w:rsidP="00F5537F">
            <w:pPr>
              <w:rPr>
                <w:rFonts w:ascii="Times New Roman" w:hAnsi="Times New Roman"/>
                <w:sz w:val="12"/>
                <w:szCs w:val="12"/>
              </w:rPr>
            </w:pPr>
          </w:p>
        </w:tc>
        <w:tc>
          <w:tcPr>
            <w:tcW w:w="850" w:type="pct"/>
            <w:vMerge w:val="restart"/>
          </w:tcPr>
          <w:p w:rsidR="00CA0F71" w:rsidRPr="00CA0F71" w:rsidRDefault="00CA0F71" w:rsidP="00CA0F71">
            <w:pPr>
              <w:pStyle w:val="ConsPlusNormal"/>
              <w:ind w:firstLine="0"/>
              <w:rPr>
                <w:rFonts w:ascii="Times New Roman" w:hAnsi="Times New Roman" w:cs="Times New Roman"/>
                <w:sz w:val="12"/>
                <w:szCs w:val="12"/>
              </w:rPr>
            </w:pPr>
            <w:proofErr w:type="gramStart"/>
            <w:r w:rsidRPr="00CA0F7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05"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Фактическое </w:t>
            </w:r>
            <w:proofErr w:type="gramStart"/>
            <w:r w:rsidRPr="00CA0F71">
              <w:rPr>
                <w:rFonts w:ascii="Times New Roman" w:hAnsi="Times New Roman" w:cs="Times New Roman"/>
                <w:sz w:val="12"/>
                <w:szCs w:val="12"/>
              </w:rPr>
              <w:t>значение</w:t>
            </w:r>
            <w:proofErr w:type="gramEnd"/>
            <w:r w:rsidRPr="00CA0F71">
              <w:rPr>
                <w:rFonts w:ascii="Times New Roman" w:hAnsi="Times New Roman" w:cs="Times New Roman"/>
                <w:sz w:val="12"/>
                <w:szCs w:val="12"/>
              </w:rPr>
              <w:t>/Проектируемое значение (для объектов незавершенного строительства)</w:t>
            </w:r>
          </w:p>
        </w:tc>
        <w:tc>
          <w:tcPr>
            <w:tcW w:w="688" w:type="pct"/>
            <w:vMerge w:val="restart"/>
          </w:tcPr>
          <w:p w:rsidR="00CA0F71" w:rsidRPr="00CA0F71" w:rsidRDefault="00CA0F71" w:rsidP="00CA0F71">
            <w:pPr>
              <w:pStyle w:val="ConsPlusNormal"/>
              <w:ind w:firstLine="0"/>
              <w:rPr>
                <w:rFonts w:ascii="Times New Roman" w:hAnsi="Times New Roman" w:cs="Times New Roman"/>
                <w:sz w:val="12"/>
                <w:szCs w:val="12"/>
              </w:rPr>
            </w:pPr>
            <w:proofErr w:type="gramStart"/>
            <w:r w:rsidRPr="00CA0F71">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c>
          <w:tcPr>
            <w:tcW w:w="468" w:type="pct"/>
            <w:vMerge/>
          </w:tcPr>
          <w:p w:rsidR="00CA0F71" w:rsidRPr="00CA0F71" w:rsidRDefault="00CA0F71" w:rsidP="00F5537F">
            <w:pPr>
              <w:rPr>
                <w:rFonts w:ascii="Times New Roman" w:hAnsi="Times New Roman"/>
                <w:sz w:val="12"/>
                <w:szCs w:val="12"/>
              </w:rPr>
            </w:pPr>
          </w:p>
        </w:tc>
      </w:tr>
      <w:tr w:rsidR="00CA0F71" w:rsidRPr="00CA0F71" w:rsidTr="00CA0F71">
        <w:tc>
          <w:tcPr>
            <w:tcW w:w="587" w:type="pct"/>
            <w:vMerge/>
          </w:tcPr>
          <w:p w:rsidR="00CA0F71" w:rsidRPr="00CA0F71" w:rsidRDefault="00CA0F71" w:rsidP="00F5537F">
            <w:pPr>
              <w:rPr>
                <w:rFonts w:ascii="Times New Roman" w:hAnsi="Times New Roman"/>
                <w:sz w:val="12"/>
                <w:szCs w:val="12"/>
              </w:rPr>
            </w:pPr>
          </w:p>
        </w:tc>
        <w:tc>
          <w:tcPr>
            <w:tcW w:w="628"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Номер</w:t>
            </w:r>
          </w:p>
        </w:tc>
        <w:tc>
          <w:tcPr>
            <w:tcW w:w="476"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Тип (кадастровый, условный, устаревший)</w:t>
            </w:r>
          </w:p>
        </w:tc>
        <w:tc>
          <w:tcPr>
            <w:tcW w:w="598" w:type="pct"/>
            <w:vMerge/>
          </w:tcPr>
          <w:p w:rsidR="00CA0F71" w:rsidRPr="00CA0F71" w:rsidRDefault="00CA0F71" w:rsidP="00F5537F">
            <w:pPr>
              <w:rPr>
                <w:rFonts w:ascii="Times New Roman" w:hAnsi="Times New Roman"/>
                <w:sz w:val="12"/>
                <w:szCs w:val="12"/>
              </w:rPr>
            </w:pPr>
          </w:p>
        </w:tc>
        <w:tc>
          <w:tcPr>
            <w:tcW w:w="850" w:type="pct"/>
            <w:vMerge/>
          </w:tcPr>
          <w:p w:rsidR="00CA0F71" w:rsidRPr="00CA0F71" w:rsidRDefault="00CA0F71" w:rsidP="00F5537F">
            <w:pPr>
              <w:rPr>
                <w:rFonts w:ascii="Times New Roman" w:hAnsi="Times New Roman"/>
                <w:sz w:val="12"/>
                <w:szCs w:val="12"/>
              </w:rPr>
            </w:pPr>
          </w:p>
        </w:tc>
        <w:tc>
          <w:tcPr>
            <w:tcW w:w="705" w:type="pct"/>
            <w:vMerge/>
          </w:tcPr>
          <w:p w:rsidR="00CA0F71" w:rsidRPr="00CA0F71" w:rsidRDefault="00CA0F71" w:rsidP="00F5537F">
            <w:pPr>
              <w:rPr>
                <w:rFonts w:ascii="Times New Roman" w:hAnsi="Times New Roman"/>
                <w:sz w:val="12"/>
                <w:szCs w:val="12"/>
              </w:rPr>
            </w:pPr>
          </w:p>
        </w:tc>
        <w:tc>
          <w:tcPr>
            <w:tcW w:w="688" w:type="pct"/>
            <w:vMerge/>
          </w:tcPr>
          <w:p w:rsidR="00CA0F71" w:rsidRPr="00CA0F71" w:rsidRDefault="00CA0F71" w:rsidP="00F5537F">
            <w:pPr>
              <w:rPr>
                <w:rFonts w:ascii="Times New Roman" w:hAnsi="Times New Roman"/>
                <w:sz w:val="12"/>
                <w:szCs w:val="12"/>
              </w:rPr>
            </w:pPr>
          </w:p>
        </w:tc>
        <w:tc>
          <w:tcPr>
            <w:tcW w:w="468" w:type="pct"/>
            <w:vMerge/>
          </w:tcPr>
          <w:p w:rsidR="00CA0F71" w:rsidRPr="00CA0F71" w:rsidRDefault="00CA0F71" w:rsidP="00F5537F">
            <w:pPr>
              <w:rPr>
                <w:rFonts w:ascii="Times New Roman" w:hAnsi="Times New Roman"/>
                <w:sz w:val="12"/>
                <w:szCs w:val="12"/>
              </w:rPr>
            </w:pPr>
          </w:p>
        </w:tc>
      </w:tr>
      <w:tr w:rsidR="00CA0F71" w:rsidRPr="00CA0F71" w:rsidTr="00CA0F71">
        <w:tc>
          <w:tcPr>
            <w:tcW w:w="587"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15</w:t>
            </w:r>
          </w:p>
        </w:tc>
        <w:tc>
          <w:tcPr>
            <w:tcW w:w="628"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16</w:t>
            </w:r>
          </w:p>
        </w:tc>
        <w:tc>
          <w:tcPr>
            <w:tcW w:w="476"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17</w:t>
            </w:r>
          </w:p>
        </w:tc>
        <w:tc>
          <w:tcPr>
            <w:tcW w:w="598"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18</w:t>
            </w:r>
          </w:p>
        </w:tc>
        <w:tc>
          <w:tcPr>
            <w:tcW w:w="850"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19</w:t>
            </w:r>
          </w:p>
        </w:tc>
        <w:tc>
          <w:tcPr>
            <w:tcW w:w="705"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20</w:t>
            </w:r>
          </w:p>
        </w:tc>
        <w:tc>
          <w:tcPr>
            <w:tcW w:w="688"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21</w:t>
            </w:r>
          </w:p>
        </w:tc>
        <w:tc>
          <w:tcPr>
            <w:tcW w:w="468"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22</w:t>
            </w:r>
          </w:p>
        </w:tc>
      </w:tr>
      <w:tr w:rsidR="00CA0F71" w:rsidRPr="00CA0F71" w:rsidTr="00CA0F71">
        <w:tc>
          <w:tcPr>
            <w:tcW w:w="587"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помещение</w:t>
            </w:r>
          </w:p>
        </w:tc>
        <w:tc>
          <w:tcPr>
            <w:tcW w:w="628"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63:31:1101011:1045</w:t>
            </w:r>
          </w:p>
        </w:tc>
        <w:tc>
          <w:tcPr>
            <w:tcW w:w="476"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кадастровый</w:t>
            </w:r>
          </w:p>
        </w:tc>
        <w:tc>
          <w:tcPr>
            <w:tcW w:w="598" w:type="pct"/>
          </w:tcPr>
          <w:p w:rsidR="00CA0F71" w:rsidRPr="00CA0F71" w:rsidRDefault="00CA0F71" w:rsidP="00CA0F71">
            <w:pPr>
              <w:spacing w:after="0"/>
              <w:jc w:val="center"/>
              <w:rPr>
                <w:rFonts w:ascii="Times New Roman" w:hAnsi="Times New Roman"/>
                <w:sz w:val="12"/>
                <w:szCs w:val="12"/>
              </w:rPr>
            </w:pPr>
          </w:p>
        </w:tc>
        <w:tc>
          <w:tcPr>
            <w:tcW w:w="850"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площадь</w:t>
            </w:r>
          </w:p>
        </w:tc>
        <w:tc>
          <w:tcPr>
            <w:tcW w:w="705"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27,4</w:t>
            </w:r>
          </w:p>
        </w:tc>
        <w:tc>
          <w:tcPr>
            <w:tcW w:w="688" w:type="pct"/>
          </w:tcPr>
          <w:p w:rsidR="00CA0F71" w:rsidRPr="00CA0F71" w:rsidRDefault="00CA0F71" w:rsidP="00CA0F71">
            <w:pPr>
              <w:spacing w:after="0"/>
              <w:jc w:val="center"/>
              <w:rPr>
                <w:rFonts w:ascii="Times New Roman" w:hAnsi="Times New Roman"/>
                <w:sz w:val="12"/>
                <w:szCs w:val="12"/>
              </w:rPr>
            </w:pPr>
            <w:proofErr w:type="spellStart"/>
            <w:r w:rsidRPr="00CA0F71">
              <w:rPr>
                <w:rFonts w:ascii="Times New Roman" w:hAnsi="Times New Roman"/>
                <w:sz w:val="12"/>
                <w:szCs w:val="12"/>
              </w:rPr>
              <w:t>кв</w:t>
            </w:r>
            <w:proofErr w:type="gramStart"/>
            <w:r w:rsidRPr="00CA0F71">
              <w:rPr>
                <w:rFonts w:ascii="Times New Roman" w:hAnsi="Times New Roman"/>
                <w:sz w:val="12"/>
                <w:szCs w:val="12"/>
              </w:rPr>
              <w:t>.м</w:t>
            </w:r>
            <w:proofErr w:type="spellEnd"/>
            <w:proofErr w:type="gramEnd"/>
          </w:p>
        </w:tc>
        <w:tc>
          <w:tcPr>
            <w:tcW w:w="468"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Нежилое помещение</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637"/>
        <w:gridCol w:w="548"/>
        <w:gridCol w:w="330"/>
        <w:gridCol w:w="365"/>
        <w:gridCol w:w="515"/>
        <w:gridCol w:w="535"/>
        <w:gridCol w:w="299"/>
        <w:gridCol w:w="271"/>
        <w:gridCol w:w="467"/>
        <w:gridCol w:w="429"/>
        <w:gridCol w:w="636"/>
        <w:gridCol w:w="633"/>
        <w:gridCol w:w="531"/>
        <w:gridCol w:w="467"/>
        <w:gridCol w:w="429"/>
      </w:tblGrid>
      <w:tr w:rsidR="00CA0F71" w:rsidRPr="007113B1" w:rsidTr="00CA0F71">
        <w:tc>
          <w:tcPr>
            <w:tcW w:w="1787" w:type="pct"/>
            <w:gridSpan w:val="6"/>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 xml:space="preserve">Сведения о движимом имуществе </w:t>
            </w:r>
            <w:hyperlink w:anchor="P216" w:history="1">
              <w:r w:rsidRPr="007113B1">
                <w:rPr>
                  <w:rFonts w:ascii="Times New Roman" w:hAnsi="Times New Roman" w:cs="Times New Roman"/>
                  <w:sz w:val="12"/>
                  <w:szCs w:val="12"/>
                </w:rPr>
                <w:t>&lt;11&gt;</w:t>
              </w:r>
            </w:hyperlink>
          </w:p>
        </w:tc>
        <w:tc>
          <w:tcPr>
            <w:tcW w:w="3213" w:type="pct"/>
            <w:gridSpan w:val="10"/>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7113B1">
                <w:rPr>
                  <w:rFonts w:ascii="Times New Roman" w:hAnsi="Times New Roman" w:cs="Times New Roman"/>
                  <w:sz w:val="12"/>
                  <w:szCs w:val="12"/>
                </w:rPr>
                <w:t>&lt;12&gt;</w:t>
              </w:r>
            </w:hyperlink>
          </w:p>
        </w:tc>
      </w:tr>
      <w:tr w:rsidR="00CA0F71" w:rsidRPr="007113B1" w:rsidTr="00CA0F71">
        <w:tc>
          <w:tcPr>
            <w:tcW w:w="1787" w:type="pct"/>
            <w:gridSpan w:val="6"/>
            <w:vMerge/>
            <w:vAlign w:val="center"/>
          </w:tcPr>
          <w:p w:rsidR="00CA0F71" w:rsidRPr="007113B1" w:rsidRDefault="00CA0F71" w:rsidP="00CA0F71">
            <w:pPr>
              <w:jc w:val="center"/>
              <w:rPr>
                <w:rFonts w:ascii="Times New Roman" w:hAnsi="Times New Roman" w:cs="Times New Roman"/>
                <w:sz w:val="12"/>
                <w:szCs w:val="12"/>
              </w:rPr>
            </w:pPr>
          </w:p>
        </w:tc>
        <w:tc>
          <w:tcPr>
            <w:tcW w:w="1206" w:type="pct"/>
            <w:gridSpan w:val="5"/>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организации, образующей инфраструктуру поддержки субъектов малого и среднего предпринимательства</w:t>
            </w:r>
          </w:p>
        </w:tc>
        <w:tc>
          <w:tcPr>
            <w:tcW w:w="2007" w:type="pct"/>
            <w:gridSpan w:val="5"/>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субъекта малого и среднего предпринимательства</w:t>
            </w:r>
          </w:p>
        </w:tc>
      </w:tr>
      <w:tr w:rsidR="00CA0F71" w:rsidRPr="007113B1" w:rsidTr="00CA0F71">
        <w:tc>
          <w:tcPr>
            <w:tcW w:w="423"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282"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Государственный регистрационный знак (при наличии)</w:t>
            </w:r>
          </w:p>
        </w:tc>
        <w:tc>
          <w:tcPr>
            <w:tcW w:w="234"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Наименование объекта учета</w:t>
            </w:r>
          </w:p>
        </w:tc>
        <w:tc>
          <w:tcPr>
            <w:tcW w:w="208"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Марка, модель</w:t>
            </w:r>
          </w:p>
        </w:tc>
        <w:tc>
          <w:tcPr>
            <w:tcW w:w="235"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Год выпуска</w:t>
            </w:r>
          </w:p>
        </w:tc>
        <w:tc>
          <w:tcPr>
            <w:tcW w:w="403" w:type="pct"/>
            <w:vMerge w:val="restar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 xml:space="preserve">Кадастровый номер объекта недвижимого имущества, в том числе земельного участка, </w:t>
            </w:r>
            <w:proofErr w:type="gramStart"/>
            <w:r w:rsidRPr="007113B1">
              <w:rPr>
                <w:rFonts w:ascii="Times New Roman" w:hAnsi="Times New Roman" w:cs="Times New Roman"/>
                <w:sz w:val="12"/>
                <w:szCs w:val="12"/>
              </w:rPr>
              <w:t>в</w:t>
            </w:r>
            <w:proofErr w:type="gramEnd"/>
            <w:r w:rsidRPr="007113B1">
              <w:rPr>
                <w:rFonts w:ascii="Times New Roman" w:hAnsi="Times New Roman" w:cs="Times New Roman"/>
                <w:sz w:val="12"/>
                <w:szCs w:val="12"/>
              </w:rPr>
              <w:t xml:space="preserve"> (</w:t>
            </w:r>
            <w:proofErr w:type="gramStart"/>
            <w:r w:rsidRPr="007113B1">
              <w:rPr>
                <w:rFonts w:ascii="Times New Roman" w:hAnsi="Times New Roman" w:cs="Times New Roman"/>
                <w:sz w:val="12"/>
                <w:szCs w:val="12"/>
              </w:rPr>
              <w:t>на</w:t>
            </w:r>
            <w:proofErr w:type="gramEnd"/>
            <w:r w:rsidRPr="007113B1">
              <w:rPr>
                <w:rFonts w:ascii="Times New Roman" w:hAnsi="Times New Roman" w:cs="Times New Roman"/>
                <w:sz w:val="12"/>
                <w:szCs w:val="12"/>
              </w:rPr>
              <w:t>) котором расположен объект</w:t>
            </w:r>
          </w:p>
        </w:tc>
        <w:tc>
          <w:tcPr>
            <w:tcW w:w="637" w:type="pct"/>
            <w:gridSpan w:val="3"/>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Правообладатель</w:t>
            </w:r>
          </w:p>
        </w:tc>
        <w:tc>
          <w:tcPr>
            <w:tcW w:w="569" w:type="pct"/>
            <w:gridSpan w:val="2"/>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Документы основание</w:t>
            </w:r>
          </w:p>
        </w:tc>
        <w:tc>
          <w:tcPr>
            <w:tcW w:w="1332" w:type="pct"/>
            <w:gridSpan w:val="3"/>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Правообладатель</w:t>
            </w:r>
          </w:p>
        </w:tc>
        <w:tc>
          <w:tcPr>
            <w:tcW w:w="675" w:type="pct"/>
            <w:gridSpan w:val="2"/>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Документы основание</w:t>
            </w:r>
          </w:p>
        </w:tc>
      </w:tr>
      <w:tr w:rsidR="00CA0F71" w:rsidRPr="007113B1" w:rsidTr="00CA0F71">
        <w:tc>
          <w:tcPr>
            <w:tcW w:w="423" w:type="pct"/>
            <w:vMerge/>
            <w:vAlign w:val="center"/>
          </w:tcPr>
          <w:p w:rsidR="00CA0F71" w:rsidRPr="007113B1" w:rsidRDefault="00CA0F71" w:rsidP="00CA0F71">
            <w:pPr>
              <w:jc w:val="center"/>
              <w:rPr>
                <w:rFonts w:ascii="Times New Roman" w:hAnsi="Times New Roman" w:cs="Times New Roman"/>
                <w:sz w:val="12"/>
                <w:szCs w:val="12"/>
              </w:rPr>
            </w:pPr>
          </w:p>
        </w:tc>
        <w:tc>
          <w:tcPr>
            <w:tcW w:w="282" w:type="pct"/>
            <w:vMerge/>
            <w:vAlign w:val="center"/>
          </w:tcPr>
          <w:p w:rsidR="00CA0F71" w:rsidRPr="007113B1" w:rsidRDefault="00CA0F71" w:rsidP="00CA0F71">
            <w:pPr>
              <w:jc w:val="center"/>
              <w:rPr>
                <w:rFonts w:ascii="Times New Roman" w:hAnsi="Times New Roman" w:cs="Times New Roman"/>
                <w:sz w:val="12"/>
                <w:szCs w:val="12"/>
              </w:rPr>
            </w:pPr>
          </w:p>
        </w:tc>
        <w:tc>
          <w:tcPr>
            <w:tcW w:w="234" w:type="pct"/>
            <w:vMerge/>
            <w:vAlign w:val="center"/>
          </w:tcPr>
          <w:p w:rsidR="00CA0F71" w:rsidRPr="007113B1" w:rsidRDefault="00CA0F71" w:rsidP="00CA0F71">
            <w:pPr>
              <w:jc w:val="center"/>
              <w:rPr>
                <w:rFonts w:ascii="Times New Roman" w:hAnsi="Times New Roman" w:cs="Times New Roman"/>
                <w:sz w:val="12"/>
                <w:szCs w:val="12"/>
              </w:rPr>
            </w:pPr>
          </w:p>
        </w:tc>
        <w:tc>
          <w:tcPr>
            <w:tcW w:w="208" w:type="pct"/>
            <w:vMerge/>
            <w:vAlign w:val="center"/>
          </w:tcPr>
          <w:p w:rsidR="00CA0F71" w:rsidRPr="007113B1" w:rsidRDefault="00CA0F71" w:rsidP="00CA0F71">
            <w:pPr>
              <w:jc w:val="center"/>
              <w:rPr>
                <w:rFonts w:ascii="Times New Roman" w:hAnsi="Times New Roman" w:cs="Times New Roman"/>
                <w:sz w:val="12"/>
                <w:szCs w:val="12"/>
              </w:rPr>
            </w:pPr>
          </w:p>
        </w:tc>
        <w:tc>
          <w:tcPr>
            <w:tcW w:w="235" w:type="pct"/>
            <w:vMerge/>
            <w:vAlign w:val="center"/>
          </w:tcPr>
          <w:p w:rsidR="00CA0F71" w:rsidRPr="007113B1" w:rsidRDefault="00CA0F71" w:rsidP="00CA0F71">
            <w:pPr>
              <w:jc w:val="center"/>
              <w:rPr>
                <w:rFonts w:ascii="Times New Roman" w:hAnsi="Times New Roman" w:cs="Times New Roman"/>
                <w:sz w:val="12"/>
                <w:szCs w:val="12"/>
              </w:rPr>
            </w:pPr>
          </w:p>
        </w:tc>
        <w:tc>
          <w:tcPr>
            <w:tcW w:w="403" w:type="pct"/>
            <w:vMerge/>
            <w:vAlign w:val="center"/>
          </w:tcPr>
          <w:p w:rsidR="00CA0F71" w:rsidRPr="007113B1" w:rsidRDefault="00CA0F71" w:rsidP="00CA0F71">
            <w:pPr>
              <w:jc w:val="center"/>
              <w:rPr>
                <w:rFonts w:ascii="Times New Roman" w:hAnsi="Times New Roman" w:cs="Times New Roman"/>
                <w:sz w:val="12"/>
                <w:szCs w:val="12"/>
              </w:rPr>
            </w:pPr>
          </w:p>
        </w:tc>
        <w:tc>
          <w:tcPr>
            <w:tcW w:w="235"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Полное наименование</w:t>
            </w:r>
          </w:p>
        </w:tc>
        <w:tc>
          <w:tcPr>
            <w:tcW w:w="214"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ОГРН</w:t>
            </w:r>
          </w:p>
        </w:tc>
        <w:tc>
          <w:tcPr>
            <w:tcW w:w="188"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ИНН</w:t>
            </w:r>
          </w:p>
        </w:tc>
        <w:tc>
          <w:tcPr>
            <w:tcW w:w="25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Дата заключения договора</w:t>
            </w:r>
          </w:p>
        </w:tc>
        <w:tc>
          <w:tcPr>
            <w:tcW w:w="313"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Дата окончания действия договора</w:t>
            </w:r>
          </w:p>
        </w:tc>
        <w:tc>
          <w:tcPr>
            <w:tcW w:w="487"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Полное наименование</w:t>
            </w:r>
          </w:p>
        </w:tc>
        <w:tc>
          <w:tcPr>
            <w:tcW w:w="470"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ОГРН</w:t>
            </w:r>
          </w:p>
        </w:tc>
        <w:tc>
          <w:tcPr>
            <w:tcW w:w="37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ИНН</w:t>
            </w:r>
          </w:p>
        </w:tc>
        <w:tc>
          <w:tcPr>
            <w:tcW w:w="299"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Дата заключения договора</w:t>
            </w:r>
          </w:p>
        </w:tc>
        <w:tc>
          <w:tcPr>
            <w:tcW w:w="37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Дата окончания действия договора</w:t>
            </w:r>
          </w:p>
        </w:tc>
      </w:tr>
      <w:tr w:rsidR="00CA0F71" w:rsidRPr="007113B1" w:rsidTr="00CA0F71">
        <w:tc>
          <w:tcPr>
            <w:tcW w:w="423"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lastRenderedPageBreak/>
              <w:t>23</w:t>
            </w:r>
          </w:p>
        </w:tc>
        <w:tc>
          <w:tcPr>
            <w:tcW w:w="282"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24</w:t>
            </w:r>
          </w:p>
        </w:tc>
        <w:tc>
          <w:tcPr>
            <w:tcW w:w="234"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25</w:t>
            </w:r>
          </w:p>
        </w:tc>
        <w:tc>
          <w:tcPr>
            <w:tcW w:w="208"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26</w:t>
            </w:r>
          </w:p>
        </w:tc>
        <w:tc>
          <w:tcPr>
            <w:tcW w:w="235"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27</w:t>
            </w:r>
          </w:p>
        </w:tc>
        <w:tc>
          <w:tcPr>
            <w:tcW w:w="403"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28</w:t>
            </w:r>
          </w:p>
        </w:tc>
        <w:tc>
          <w:tcPr>
            <w:tcW w:w="235"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29</w:t>
            </w:r>
          </w:p>
        </w:tc>
        <w:tc>
          <w:tcPr>
            <w:tcW w:w="214"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30</w:t>
            </w:r>
          </w:p>
        </w:tc>
        <w:tc>
          <w:tcPr>
            <w:tcW w:w="188"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31</w:t>
            </w:r>
          </w:p>
        </w:tc>
        <w:tc>
          <w:tcPr>
            <w:tcW w:w="25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32</w:t>
            </w:r>
          </w:p>
        </w:tc>
        <w:tc>
          <w:tcPr>
            <w:tcW w:w="313"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33</w:t>
            </w:r>
          </w:p>
        </w:tc>
        <w:tc>
          <w:tcPr>
            <w:tcW w:w="487"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34</w:t>
            </w:r>
          </w:p>
        </w:tc>
        <w:tc>
          <w:tcPr>
            <w:tcW w:w="470"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35</w:t>
            </w:r>
          </w:p>
        </w:tc>
        <w:tc>
          <w:tcPr>
            <w:tcW w:w="37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36</w:t>
            </w:r>
          </w:p>
        </w:tc>
        <w:tc>
          <w:tcPr>
            <w:tcW w:w="299"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37</w:t>
            </w:r>
          </w:p>
        </w:tc>
        <w:tc>
          <w:tcPr>
            <w:tcW w:w="376" w:type="pct"/>
            <w:vAlign w:val="center"/>
          </w:tcPr>
          <w:p w:rsidR="00CA0F71" w:rsidRPr="007113B1" w:rsidRDefault="00CA0F71" w:rsidP="00CA0F71">
            <w:pPr>
              <w:pStyle w:val="ConsPlusNormal"/>
              <w:ind w:firstLine="0"/>
              <w:jc w:val="center"/>
              <w:rPr>
                <w:rFonts w:ascii="Times New Roman" w:hAnsi="Times New Roman" w:cs="Times New Roman"/>
                <w:sz w:val="12"/>
                <w:szCs w:val="12"/>
              </w:rPr>
            </w:pPr>
            <w:r w:rsidRPr="007113B1">
              <w:rPr>
                <w:rFonts w:ascii="Times New Roman" w:hAnsi="Times New Roman" w:cs="Times New Roman"/>
                <w:sz w:val="12"/>
                <w:szCs w:val="12"/>
              </w:rPr>
              <w:t>38</w:t>
            </w:r>
          </w:p>
        </w:tc>
      </w:tr>
      <w:tr w:rsidR="00CA0F71" w:rsidRPr="007113B1" w:rsidTr="00CA0F71">
        <w:tc>
          <w:tcPr>
            <w:tcW w:w="423" w:type="pct"/>
            <w:vAlign w:val="center"/>
          </w:tcPr>
          <w:p w:rsidR="00CA0F71" w:rsidRPr="007113B1" w:rsidRDefault="00CA0F71" w:rsidP="00CA0F71">
            <w:pPr>
              <w:spacing w:after="0"/>
              <w:jc w:val="center"/>
              <w:rPr>
                <w:rFonts w:ascii="Times New Roman" w:hAnsi="Times New Roman" w:cs="Times New Roman"/>
                <w:sz w:val="12"/>
                <w:szCs w:val="12"/>
              </w:rPr>
            </w:pPr>
          </w:p>
        </w:tc>
        <w:tc>
          <w:tcPr>
            <w:tcW w:w="282" w:type="pct"/>
            <w:vAlign w:val="center"/>
          </w:tcPr>
          <w:p w:rsidR="00CA0F71" w:rsidRPr="007113B1" w:rsidRDefault="00CA0F71" w:rsidP="00CA0F71">
            <w:pPr>
              <w:spacing w:after="0"/>
              <w:jc w:val="center"/>
              <w:rPr>
                <w:rFonts w:ascii="Times New Roman" w:hAnsi="Times New Roman" w:cs="Times New Roman"/>
                <w:sz w:val="12"/>
                <w:szCs w:val="12"/>
              </w:rPr>
            </w:pPr>
          </w:p>
        </w:tc>
        <w:tc>
          <w:tcPr>
            <w:tcW w:w="234" w:type="pct"/>
            <w:vAlign w:val="center"/>
          </w:tcPr>
          <w:p w:rsidR="00CA0F71" w:rsidRPr="007113B1" w:rsidRDefault="00CA0F71" w:rsidP="00CA0F71">
            <w:pPr>
              <w:spacing w:after="0"/>
              <w:jc w:val="center"/>
              <w:rPr>
                <w:rFonts w:ascii="Times New Roman" w:hAnsi="Times New Roman" w:cs="Times New Roman"/>
                <w:sz w:val="12"/>
                <w:szCs w:val="12"/>
              </w:rPr>
            </w:pPr>
          </w:p>
        </w:tc>
        <w:tc>
          <w:tcPr>
            <w:tcW w:w="208" w:type="pct"/>
            <w:vAlign w:val="center"/>
          </w:tcPr>
          <w:p w:rsidR="00CA0F71" w:rsidRPr="007113B1" w:rsidRDefault="00CA0F71" w:rsidP="00CA0F71">
            <w:pPr>
              <w:spacing w:after="0"/>
              <w:jc w:val="center"/>
              <w:rPr>
                <w:rFonts w:ascii="Times New Roman" w:hAnsi="Times New Roman" w:cs="Times New Roman"/>
                <w:sz w:val="12"/>
                <w:szCs w:val="12"/>
              </w:rPr>
            </w:pPr>
          </w:p>
        </w:tc>
        <w:tc>
          <w:tcPr>
            <w:tcW w:w="235" w:type="pct"/>
            <w:vAlign w:val="center"/>
          </w:tcPr>
          <w:p w:rsidR="00CA0F71" w:rsidRPr="007113B1" w:rsidRDefault="00CA0F71" w:rsidP="00CA0F71">
            <w:pPr>
              <w:spacing w:after="0"/>
              <w:jc w:val="center"/>
              <w:rPr>
                <w:rFonts w:ascii="Times New Roman" w:hAnsi="Times New Roman" w:cs="Times New Roman"/>
                <w:sz w:val="12"/>
                <w:szCs w:val="12"/>
              </w:rPr>
            </w:pPr>
          </w:p>
        </w:tc>
        <w:tc>
          <w:tcPr>
            <w:tcW w:w="403" w:type="pct"/>
            <w:vAlign w:val="center"/>
          </w:tcPr>
          <w:p w:rsidR="00CA0F71" w:rsidRPr="007113B1" w:rsidRDefault="00CA0F71" w:rsidP="00CA0F71">
            <w:pPr>
              <w:spacing w:after="0"/>
              <w:jc w:val="center"/>
              <w:rPr>
                <w:rFonts w:ascii="Times New Roman" w:hAnsi="Times New Roman" w:cs="Times New Roman"/>
                <w:sz w:val="12"/>
                <w:szCs w:val="12"/>
              </w:rPr>
            </w:pPr>
          </w:p>
        </w:tc>
        <w:tc>
          <w:tcPr>
            <w:tcW w:w="235" w:type="pct"/>
            <w:vAlign w:val="center"/>
          </w:tcPr>
          <w:p w:rsidR="00CA0F71" w:rsidRPr="007113B1" w:rsidRDefault="00CA0F71" w:rsidP="00CA0F71">
            <w:pPr>
              <w:spacing w:after="0"/>
              <w:jc w:val="center"/>
              <w:rPr>
                <w:rFonts w:ascii="Times New Roman" w:hAnsi="Times New Roman" w:cs="Times New Roman"/>
                <w:sz w:val="12"/>
                <w:szCs w:val="12"/>
              </w:rPr>
            </w:pPr>
          </w:p>
        </w:tc>
        <w:tc>
          <w:tcPr>
            <w:tcW w:w="214" w:type="pct"/>
            <w:vAlign w:val="center"/>
          </w:tcPr>
          <w:p w:rsidR="00CA0F71" w:rsidRPr="007113B1" w:rsidRDefault="00CA0F71" w:rsidP="00CA0F71">
            <w:pPr>
              <w:spacing w:after="0"/>
              <w:jc w:val="center"/>
              <w:rPr>
                <w:rFonts w:ascii="Times New Roman" w:hAnsi="Times New Roman" w:cs="Times New Roman"/>
                <w:sz w:val="12"/>
                <w:szCs w:val="12"/>
              </w:rPr>
            </w:pPr>
          </w:p>
        </w:tc>
        <w:tc>
          <w:tcPr>
            <w:tcW w:w="188" w:type="pct"/>
            <w:vAlign w:val="center"/>
          </w:tcPr>
          <w:p w:rsidR="00CA0F71" w:rsidRPr="007113B1" w:rsidRDefault="00CA0F71" w:rsidP="00CA0F71">
            <w:pPr>
              <w:spacing w:after="0"/>
              <w:jc w:val="center"/>
              <w:rPr>
                <w:rFonts w:ascii="Times New Roman" w:hAnsi="Times New Roman" w:cs="Times New Roman"/>
                <w:sz w:val="12"/>
                <w:szCs w:val="12"/>
              </w:rPr>
            </w:pPr>
          </w:p>
        </w:tc>
        <w:tc>
          <w:tcPr>
            <w:tcW w:w="256" w:type="pct"/>
            <w:vAlign w:val="center"/>
          </w:tcPr>
          <w:p w:rsidR="00CA0F71" w:rsidRPr="007113B1" w:rsidRDefault="00CA0F71" w:rsidP="00CA0F71">
            <w:pPr>
              <w:spacing w:after="0"/>
              <w:jc w:val="center"/>
              <w:rPr>
                <w:rFonts w:ascii="Times New Roman" w:hAnsi="Times New Roman" w:cs="Times New Roman"/>
                <w:sz w:val="12"/>
                <w:szCs w:val="12"/>
              </w:rPr>
            </w:pPr>
          </w:p>
        </w:tc>
        <w:tc>
          <w:tcPr>
            <w:tcW w:w="313" w:type="pct"/>
            <w:vAlign w:val="center"/>
          </w:tcPr>
          <w:p w:rsidR="00CA0F71" w:rsidRPr="007113B1" w:rsidRDefault="00CA0F71" w:rsidP="00CA0F71">
            <w:pPr>
              <w:spacing w:after="0"/>
              <w:jc w:val="center"/>
              <w:rPr>
                <w:rFonts w:ascii="Times New Roman" w:hAnsi="Times New Roman" w:cs="Times New Roman"/>
                <w:sz w:val="12"/>
                <w:szCs w:val="12"/>
              </w:rPr>
            </w:pPr>
          </w:p>
        </w:tc>
        <w:tc>
          <w:tcPr>
            <w:tcW w:w="487" w:type="pct"/>
            <w:vAlign w:val="center"/>
          </w:tcPr>
          <w:p w:rsidR="00CA0F71" w:rsidRPr="007113B1" w:rsidRDefault="00CA0F71" w:rsidP="00CA0F71">
            <w:pPr>
              <w:spacing w:after="0"/>
              <w:jc w:val="center"/>
              <w:rPr>
                <w:rFonts w:ascii="Times New Roman" w:hAnsi="Times New Roman" w:cs="Times New Roman"/>
                <w:sz w:val="12"/>
                <w:szCs w:val="12"/>
              </w:rPr>
            </w:pPr>
            <w:r w:rsidRPr="007113B1">
              <w:rPr>
                <w:rFonts w:ascii="Times New Roman" w:hAnsi="Times New Roman" w:cs="Times New Roman"/>
                <w:sz w:val="12"/>
                <w:szCs w:val="12"/>
              </w:rPr>
              <w:t xml:space="preserve">Индивидуальный предприниматель </w:t>
            </w:r>
            <w:proofErr w:type="spellStart"/>
            <w:r w:rsidRPr="007113B1">
              <w:rPr>
                <w:rFonts w:ascii="Times New Roman" w:hAnsi="Times New Roman" w:cs="Times New Roman"/>
                <w:sz w:val="12"/>
                <w:szCs w:val="12"/>
              </w:rPr>
              <w:t>Саяхова</w:t>
            </w:r>
            <w:proofErr w:type="spellEnd"/>
            <w:r w:rsidRPr="007113B1">
              <w:rPr>
                <w:rFonts w:ascii="Times New Roman" w:hAnsi="Times New Roman" w:cs="Times New Roman"/>
                <w:sz w:val="12"/>
                <w:szCs w:val="12"/>
              </w:rPr>
              <w:t xml:space="preserve"> Наталья Владимировна</w:t>
            </w:r>
          </w:p>
        </w:tc>
        <w:tc>
          <w:tcPr>
            <w:tcW w:w="470" w:type="pct"/>
            <w:vAlign w:val="center"/>
          </w:tcPr>
          <w:p w:rsidR="00CA0F71" w:rsidRPr="007113B1" w:rsidRDefault="00CA0F71" w:rsidP="00CA0F71">
            <w:pPr>
              <w:spacing w:after="0"/>
              <w:jc w:val="center"/>
              <w:rPr>
                <w:rFonts w:ascii="Times New Roman" w:hAnsi="Times New Roman" w:cs="Times New Roman"/>
                <w:sz w:val="12"/>
                <w:szCs w:val="12"/>
              </w:rPr>
            </w:pPr>
            <w:r w:rsidRPr="007113B1">
              <w:rPr>
                <w:rFonts w:ascii="Times New Roman" w:hAnsi="Times New Roman" w:cs="Times New Roman"/>
                <w:sz w:val="12"/>
                <w:szCs w:val="12"/>
              </w:rPr>
              <w:t>304638119600014</w:t>
            </w:r>
          </w:p>
        </w:tc>
        <w:tc>
          <w:tcPr>
            <w:tcW w:w="376" w:type="pct"/>
            <w:vAlign w:val="center"/>
          </w:tcPr>
          <w:p w:rsidR="00CA0F71" w:rsidRPr="007113B1" w:rsidRDefault="00CA0F71" w:rsidP="00CA0F71">
            <w:pPr>
              <w:spacing w:after="0"/>
              <w:jc w:val="center"/>
              <w:rPr>
                <w:rFonts w:ascii="Times New Roman" w:hAnsi="Times New Roman" w:cs="Times New Roman"/>
                <w:sz w:val="12"/>
                <w:szCs w:val="12"/>
              </w:rPr>
            </w:pPr>
            <w:r w:rsidRPr="007113B1">
              <w:rPr>
                <w:rFonts w:ascii="Times New Roman" w:hAnsi="Times New Roman" w:cs="Times New Roman"/>
                <w:sz w:val="12"/>
                <w:szCs w:val="12"/>
              </w:rPr>
              <w:t>638100300921</w:t>
            </w:r>
          </w:p>
        </w:tc>
        <w:tc>
          <w:tcPr>
            <w:tcW w:w="299" w:type="pct"/>
            <w:vAlign w:val="center"/>
          </w:tcPr>
          <w:p w:rsidR="00CA0F71" w:rsidRPr="007113B1" w:rsidRDefault="00CA0F71" w:rsidP="00CA0F71">
            <w:pPr>
              <w:spacing w:after="0"/>
              <w:jc w:val="center"/>
              <w:rPr>
                <w:rFonts w:ascii="Times New Roman" w:hAnsi="Times New Roman" w:cs="Times New Roman"/>
                <w:sz w:val="12"/>
                <w:szCs w:val="12"/>
              </w:rPr>
            </w:pPr>
            <w:r w:rsidRPr="007113B1">
              <w:rPr>
                <w:rFonts w:ascii="Times New Roman" w:hAnsi="Times New Roman" w:cs="Times New Roman"/>
                <w:sz w:val="12"/>
                <w:szCs w:val="12"/>
              </w:rPr>
              <w:t>26.06.2019</w:t>
            </w:r>
          </w:p>
        </w:tc>
        <w:tc>
          <w:tcPr>
            <w:tcW w:w="376" w:type="pct"/>
            <w:vAlign w:val="center"/>
          </w:tcPr>
          <w:p w:rsidR="00CA0F71" w:rsidRPr="007113B1" w:rsidRDefault="00CA0F71" w:rsidP="00CA0F71">
            <w:pPr>
              <w:spacing w:after="0"/>
              <w:jc w:val="center"/>
              <w:rPr>
                <w:rFonts w:ascii="Times New Roman" w:hAnsi="Times New Roman" w:cs="Times New Roman"/>
                <w:sz w:val="12"/>
                <w:szCs w:val="12"/>
              </w:rPr>
            </w:pPr>
            <w:r w:rsidRPr="007113B1">
              <w:rPr>
                <w:rFonts w:ascii="Times New Roman" w:hAnsi="Times New Roman" w:cs="Times New Roman"/>
                <w:sz w:val="12"/>
                <w:szCs w:val="12"/>
              </w:rPr>
              <w:t>25.05.2020</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8"/>
        <w:gridCol w:w="2416"/>
        <w:gridCol w:w="1353"/>
        <w:gridCol w:w="1045"/>
        <w:gridCol w:w="1275"/>
      </w:tblGrid>
      <w:tr w:rsidR="00CA0F71" w:rsidRPr="00CA0F71" w:rsidTr="00CA0F71">
        <w:tc>
          <w:tcPr>
            <w:tcW w:w="1013"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CA0F71">
                <w:rPr>
                  <w:rFonts w:ascii="Times New Roman" w:hAnsi="Times New Roman" w:cs="Times New Roman"/>
                  <w:sz w:val="12"/>
                  <w:szCs w:val="12"/>
                </w:rPr>
                <w:t>&lt;13&gt;</w:t>
              </w:r>
            </w:hyperlink>
          </w:p>
        </w:tc>
        <w:tc>
          <w:tcPr>
            <w:tcW w:w="3987" w:type="pct"/>
            <w:gridSpan w:val="4"/>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CA0F71">
                <w:rPr>
                  <w:rFonts w:ascii="Times New Roman" w:hAnsi="Times New Roman" w:cs="Times New Roman"/>
                  <w:sz w:val="12"/>
                  <w:szCs w:val="12"/>
                </w:rPr>
                <w:t>&lt;14&gt;</w:t>
              </w:r>
            </w:hyperlink>
          </w:p>
        </w:tc>
      </w:tr>
      <w:tr w:rsidR="00CA0F71" w:rsidRPr="00CA0F71" w:rsidTr="00CA0F71">
        <w:tc>
          <w:tcPr>
            <w:tcW w:w="1013" w:type="pct"/>
            <w:vMerge/>
          </w:tcPr>
          <w:p w:rsidR="00CA0F71" w:rsidRPr="00CA0F71" w:rsidRDefault="00CA0F71" w:rsidP="00F5537F">
            <w:pPr>
              <w:rPr>
                <w:rFonts w:ascii="Times New Roman" w:hAnsi="Times New Roman"/>
                <w:sz w:val="12"/>
                <w:szCs w:val="12"/>
              </w:rPr>
            </w:pPr>
          </w:p>
        </w:tc>
        <w:tc>
          <w:tcPr>
            <w:tcW w:w="1582"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Наименование органа, принявшего документ</w:t>
            </w:r>
          </w:p>
        </w:tc>
        <w:tc>
          <w:tcPr>
            <w:tcW w:w="886" w:type="pct"/>
            <w:vMerge w:val="restar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Вид документа</w:t>
            </w:r>
          </w:p>
        </w:tc>
        <w:tc>
          <w:tcPr>
            <w:tcW w:w="1519" w:type="pct"/>
            <w:gridSpan w:val="2"/>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Реквизиты документа</w:t>
            </w:r>
          </w:p>
        </w:tc>
      </w:tr>
      <w:tr w:rsidR="00CA0F71" w:rsidRPr="00CA0F71" w:rsidTr="00CA0F71">
        <w:tc>
          <w:tcPr>
            <w:tcW w:w="1013" w:type="pct"/>
            <w:vMerge/>
          </w:tcPr>
          <w:p w:rsidR="00CA0F71" w:rsidRPr="00CA0F71" w:rsidRDefault="00CA0F71" w:rsidP="00F5537F">
            <w:pPr>
              <w:rPr>
                <w:rFonts w:ascii="Times New Roman" w:hAnsi="Times New Roman"/>
                <w:sz w:val="12"/>
                <w:szCs w:val="12"/>
              </w:rPr>
            </w:pPr>
          </w:p>
        </w:tc>
        <w:tc>
          <w:tcPr>
            <w:tcW w:w="1582" w:type="pct"/>
            <w:vMerge/>
          </w:tcPr>
          <w:p w:rsidR="00CA0F71" w:rsidRPr="00CA0F71" w:rsidRDefault="00CA0F71" w:rsidP="00F5537F">
            <w:pPr>
              <w:rPr>
                <w:rFonts w:ascii="Times New Roman" w:hAnsi="Times New Roman"/>
                <w:sz w:val="12"/>
                <w:szCs w:val="12"/>
              </w:rPr>
            </w:pPr>
          </w:p>
        </w:tc>
        <w:tc>
          <w:tcPr>
            <w:tcW w:w="886" w:type="pct"/>
            <w:vMerge/>
          </w:tcPr>
          <w:p w:rsidR="00CA0F71" w:rsidRPr="00CA0F71" w:rsidRDefault="00CA0F71" w:rsidP="00F5537F">
            <w:pPr>
              <w:rPr>
                <w:rFonts w:ascii="Times New Roman" w:hAnsi="Times New Roman"/>
                <w:sz w:val="12"/>
                <w:szCs w:val="12"/>
              </w:rPr>
            </w:pPr>
          </w:p>
        </w:tc>
        <w:tc>
          <w:tcPr>
            <w:tcW w:w="684"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Дата</w:t>
            </w:r>
          </w:p>
        </w:tc>
        <w:tc>
          <w:tcPr>
            <w:tcW w:w="835" w:type="pct"/>
          </w:tcPr>
          <w:p w:rsidR="00CA0F71" w:rsidRPr="00CA0F71" w:rsidRDefault="00CA0F71" w:rsidP="00CA0F71">
            <w:pPr>
              <w:pStyle w:val="ConsPlusNormal"/>
              <w:ind w:firstLine="0"/>
              <w:rPr>
                <w:rFonts w:ascii="Times New Roman" w:hAnsi="Times New Roman" w:cs="Times New Roman"/>
                <w:sz w:val="12"/>
                <w:szCs w:val="12"/>
              </w:rPr>
            </w:pPr>
            <w:r w:rsidRPr="00CA0F71">
              <w:rPr>
                <w:rFonts w:ascii="Times New Roman" w:hAnsi="Times New Roman" w:cs="Times New Roman"/>
                <w:sz w:val="12"/>
                <w:szCs w:val="12"/>
              </w:rPr>
              <w:t>Номер</w:t>
            </w:r>
          </w:p>
        </w:tc>
      </w:tr>
      <w:tr w:rsidR="00CA0F71" w:rsidRPr="00CA0F71" w:rsidTr="00CA0F71">
        <w:tc>
          <w:tcPr>
            <w:tcW w:w="1013" w:type="pct"/>
          </w:tcPr>
          <w:p w:rsidR="00CA0F71" w:rsidRPr="00CA0F71" w:rsidRDefault="00CA0F71" w:rsidP="00CA0F71">
            <w:pPr>
              <w:pStyle w:val="ConsPlusNormal"/>
              <w:rPr>
                <w:rFonts w:ascii="Times New Roman" w:hAnsi="Times New Roman" w:cs="Times New Roman"/>
                <w:sz w:val="12"/>
                <w:szCs w:val="12"/>
              </w:rPr>
            </w:pPr>
            <w:r w:rsidRPr="00CA0F71">
              <w:rPr>
                <w:rFonts w:ascii="Times New Roman" w:hAnsi="Times New Roman" w:cs="Times New Roman"/>
                <w:sz w:val="12"/>
                <w:szCs w:val="12"/>
              </w:rPr>
              <w:t>39</w:t>
            </w:r>
          </w:p>
        </w:tc>
        <w:tc>
          <w:tcPr>
            <w:tcW w:w="1582" w:type="pct"/>
          </w:tcPr>
          <w:p w:rsidR="00CA0F71" w:rsidRPr="00CA0F71" w:rsidRDefault="00CA0F71" w:rsidP="00CA0F71">
            <w:pPr>
              <w:pStyle w:val="ConsPlusNormal"/>
              <w:rPr>
                <w:rFonts w:ascii="Times New Roman" w:hAnsi="Times New Roman" w:cs="Times New Roman"/>
                <w:sz w:val="12"/>
                <w:szCs w:val="12"/>
              </w:rPr>
            </w:pPr>
            <w:r w:rsidRPr="00CA0F71">
              <w:rPr>
                <w:rFonts w:ascii="Times New Roman" w:hAnsi="Times New Roman" w:cs="Times New Roman"/>
                <w:sz w:val="12"/>
                <w:szCs w:val="12"/>
              </w:rPr>
              <w:t>40</w:t>
            </w:r>
          </w:p>
        </w:tc>
        <w:tc>
          <w:tcPr>
            <w:tcW w:w="886" w:type="pct"/>
          </w:tcPr>
          <w:p w:rsidR="00CA0F71" w:rsidRPr="00CA0F71" w:rsidRDefault="00CA0F71" w:rsidP="00CA0F71">
            <w:pPr>
              <w:pStyle w:val="ConsPlusNormal"/>
              <w:rPr>
                <w:rFonts w:ascii="Times New Roman" w:hAnsi="Times New Roman" w:cs="Times New Roman"/>
                <w:sz w:val="12"/>
                <w:szCs w:val="12"/>
              </w:rPr>
            </w:pPr>
            <w:r w:rsidRPr="00CA0F71">
              <w:rPr>
                <w:rFonts w:ascii="Times New Roman" w:hAnsi="Times New Roman" w:cs="Times New Roman"/>
                <w:sz w:val="12"/>
                <w:szCs w:val="12"/>
              </w:rPr>
              <w:t>41</w:t>
            </w:r>
          </w:p>
        </w:tc>
        <w:tc>
          <w:tcPr>
            <w:tcW w:w="684" w:type="pct"/>
          </w:tcPr>
          <w:p w:rsidR="00CA0F71" w:rsidRPr="00CA0F71" w:rsidRDefault="00CA0F71" w:rsidP="00CA0F71">
            <w:pPr>
              <w:pStyle w:val="ConsPlusNormal"/>
              <w:rPr>
                <w:rFonts w:ascii="Times New Roman" w:hAnsi="Times New Roman" w:cs="Times New Roman"/>
                <w:sz w:val="12"/>
                <w:szCs w:val="12"/>
              </w:rPr>
            </w:pPr>
            <w:r w:rsidRPr="00CA0F71">
              <w:rPr>
                <w:rFonts w:ascii="Times New Roman" w:hAnsi="Times New Roman" w:cs="Times New Roman"/>
                <w:sz w:val="12"/>
                <w:szCs w:val="12"/>
              </w:rPr>
              <w:t>42</w:t>
            </w:r>
          </w:p>
        </w:tc>
        <w:tc>
          <w:tcPr>
            <w:tcW w:w="835" w:type="pct"/>
          </w:tcPr>
          <w:p w:rsidR="00CA0F71" w:rsidRPr="00CA0F71" w:rsidRDefault="00CA0F71" w:rsidP="00CA0F71">
            <w:pPr>
              <w:pStyle w:val="ConsPlusNormal"/>
              <w:rPr>
                <w:rFonts w:ascii="Times New Roman" w:hAnsi="Times New Roman" w:cs="Times New Roman"/>
                <w:sz w:val="12"/>
                <w:szCs w:val="12"/>
              </w:rPr>
            </w:pPr>
            <w:r w:rsidRPr="00CA0F71">
              <w:rPr>
                <w:rFonts w:ascii="Times New Roman" w:hAnsi="Times New Roman" w:cs="Times New Roman"/>
                <w:sz w:val="12"/>
                <w:szCs w:val="12"/>
              </w:rPr>
              <w:t>43</w:t>
            </w:r>
          </w:p>
        </w:tc>
      </w:tr>
      <w:tr w:rsidR="00CA0F71" w:rsidRPr="00CA0F71" w:rsidTr="00CA0F71">
        <w:tc>
          <w:tcPr>
            <w:tcW w:w="1013"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Изменено</w:t>
            </w:r>
          </w:p>
        </w:tc>
        <w:tc>
          <w:tcPr>
            <w:tcW w:w="1582"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Администрация муниципального района Сергиевский Самарской области</w:t>
            </w:r>
          </w:p>
        </w:tc>
        <w:tc>
          <w:tcPr>
            <w:tcW w:w="886" w:type="pct"/>
          </w:tcPr>
          <w:p w:rsidR="00CA0F71" w:rsidRPr="00CA0F71" w:rsidRDefault="00CA0F71" w:rsidP="00CA0F71">
            <w:pPr>
              <w:spacing w:after="0"/>
              <w:jc w:val="center"/>
              <w:rPr>
                <w:rFonts w:ascii="Times New Roman" w:hAnsi="Times New Roman"/>
                <w:sz w:val="12"/>
                <w:szCs w:val="12"/>
              </w:rPr>
            </w:pPr>
            <w:r w:rsidRPr="00CA0F71">
              <w:rPr>
                <w:rFonts w:ascii="Times New Roman" w:hAnsi="Times New Roman"/>
                <w:sz w:val="12"/>
                <w:szCs w:val="12"/>
              </w:rPr>
              <w:t>Постановление</w:t>
            </w:r>
          </w:p>
        </w:tc>
        <w:tc>
          <w:tcPr>
            <w:tcW w:w="684" w:type="pct"/>
          </w:tcPr>
          <w:p w:rsidR="00CA0F71" w:rsidRPr="00CA0F71" w:rsidRDefault="00CA0F71" w:rsidP="00CA0F71">
            <w:pPr>
              <w:spacing w:after="0"/>
              <w:jc w:val="center"/>
              <w:rPr>
                <w:rFonts w:ascii="Times New Roman" w:hAnsi="Times New Roman"/>
                <w:sz w:val="12"/>
                <w:szCs w:val="12"/>
              </w:rPr>
            </w:pPr>
          </w:p>
        </w:tc>
        <w:tc>
          <w:tcPr>
            <w:tcW w:w="835" w:type="pct"/>
          </w:tcPr>
          <w:p w:rsidR="00CA0F71" w:rsidRPr="00CA0F71" w:rsidRDefault="00CA0F71" w:rsidP="00CA0F71">
            <w:pPr>
              <w:spacing w:after="0"/>
              <w:jc w:val="center"/>
              <w:rPr>
                <w:rFonts w:ascii="Times New Roman" w:hAnsi="Times New Roman"/>
                <w:sz w:val="12"/>
                <w:szCs w:val="12"/>
              </w:rPr>
            </w:pP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Пояснительная записка </w:t>
      </w:r>
      <w:r w:rsidRPr="00CA0F71">
        <w:rPr>
          <w:rFonts w:ascii="Times New Roman" w:eastAsia="Calibri" w:hAnsi="Times New Roman" w:cs="Times New Roman"/>
          <w:iCs/>
          <w:sz w:val="12"/>
          <w:szCs w:val="12"/>
        </w:rPr>
        <w:t>к проекту постановления администрации муниципального района Сергиевский Самарско</w:t>
      </w:r>
      <w:r>
        <w:rPr>
          <w:rFonts w:ascii="Times New Roman" w:eastAsia="Calibri" w:hAnsi="Times New Roman" w:cs="Times New Roman"/>
          <w:iCs/>
          <w:sz w:val="12"/>
          <w:szCs w:val="12"/>
        </w:rPr>
        <w:t xml:space="preserve">й области №595 от 27 мая 2020г. </w:t>
      </w:r>
      <w:proofErr w:type="gramStart"/>
      <w:r w:rsidRPr="00CA0F71">
        <w:rPr>
          <w:rFonts w:ascii="Times New Roman" w:eastAsia="Calibri" w:hAnsi="Times New Roman" w:cs="Times New Roman"/>
          <w:iCs/>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ab/>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Проект постановления Администрации муниципального района Сергиевский Самарской области разработан в целях внесения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w:t>
      </w:r>
      <w:proofErr w:type="gramEnd"/>
      <w:r w:rsidRPr="00CA0F71">
        <w:rPr>
          <w:rFonts w:ascii="Times New Roman" w:eastAsia="Calibri" w:hAnsi="Times New Roman" w:cs="Times New Roman"/>
          <w:iCs/>
          <w:sz w:val="12"/>
          <w:szCs w:val="12"/>
        </w:rPr>
        <w:t xml:space="preserve"> закона "О развитии малого и среднего предпринимательства в Российской Федерации"» (в редакции постановлений администрации муниципального района Сергиевский от 26.02.2019 № 260, от 27.06.2019 № 845).</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Данный проект постановления подготовлен в соответствии с пунктом 4. статьи 18. Федерального закона от 24.07.2007 года № 209-ФЗ "О развитии малого и среднего предпринимательства в Российской Федерации", с учетом необходимости еж</w:t>
      </w:r>
      <w:r>
        <w:rPr>
          <w:rFonts w:ascii="Times New Roman" w:eastAsia="Calibri" w:hAnsi="Times New Roman" w:cs="Times New Roman"/>
          <w:iCs/>
          <w:sz w:val="12"/>
          <w:szCs w:val="12"/>
        </w:rPr>
        <w:t xml:space="preserve">егодного дополнения Перечней и </w:t>
      </w:r>
      <w:r w:rsidRPr="00CA0F71">
        <w:rPr>
          <w:rFonts w:ascii="Times New Roman" w:eastAsia="Calibri" w:hAnsi="Times New Roman" w:cs="Times New Roman"/>
          <w:iCs/>
          <w:sz w:val="12"/>
          <w:szCs w:val="12"/>
        </w:rPr>
        <w:t>внесение изменений в связи с актуализацией сведений о включенном в Перечень имуществе.</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Альтернативные варианты право</w:t>
      </w:r>
      <w:r>
        <w:rPr>
          <w:rFonts w:ascii="Times New Roman" w:eastAsia="Calibri" w:hAnsi="Times New Roman" w:cs="Times New Roman"/>
          <w:iCs/>
          <w:sz w:val="12"/>
          <w:szCs w:val="12"/>
        </w:rPr>
        <w:t>вого регулирования отсутствуют.</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Негативные последствия от введения данного правового регулирования отсутствуют.</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Уведомление о подготовке проекта нормативного правового акта</w:t>
      </w:r>
    </w:p>
    <w:p w:rsidR="00CA0F71" w:rsidRPr="00CA0F71" w:rsidRDefault="00CA0F71" w:rsidP="00CA0F71">
      <w:pPr>
        <w:tabs>
          <w:tab w:val="left" w:pos="0"/>
        </w:tabs>
        <w:spacing w:after="0" w:line="240" w:lineRule="auto"/>
        <w:ind w:firstLine="284"/>
        <w:jc w:val="right"/>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07 мая 2020 года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1. Вид нормативного правового акта: постановление Администрации муниципального района Сергиевский Самарской области.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2. Наименование проекта нормативного правового акта:  </w:t>
      </w:r>
      <w:proofErr w:type="gramStart"/>
      <w:r w:rsidRPr="00CA0F71">
        <w:rPr>
          <w:rFonts w:ascii="Times New Roman" w:eastAsia="Calibri" w:hAnsi="Times New Roman" w:cs="Times New Roman"/>
          <w:iCs/>
          <w:sz w:val="12"/>
          <w:szCs w:val="12"/>
        </w:rPr>
        <w:t>«О внесении изменений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с учетом</w:t>
      </w:r>
      <w:proofErr w:type="gramEnd"/>
      <w:r w:rsidRPr="00CA0F71">
        <w:rPr>
          <w:rFonts w:ascii="Times New Roman" w:eastAsia="Calibri" w:hAnsi="Times New Roman" w:cs="Times New Roman"/>
          <w:iCs/>
          <w:sz w:val="12"/>
          <w:szCs w:val="12"/>
        </w:rPr>
        <w:t xml:space="preserve"> изменений в редакции постановлений администрации муниципального района Сергиевский от 26.02.2019 № 260 и от 27.06.2019 № 845 (далее по тексту – Перечень).</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3. Планируемый срок вступления в силу нормативного правового акта: постановление подлежит опубликованию в газете «Сергиевский вестник» и размещению на официальном сайте Администрации муниципального района Сергиевский Самарской области и на страницах сельских поселений Сургут, Калиновка, Верхняя Орлянка, городского поселения Суходол муниципального района Сергиевский вступает в силу со дня его официального опубликования.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4. Разработчик проекта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5. Обоснование необходимости подготовки проекта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Данный проект постановления подготовлен в соответствии с пунктом 4. статьи 18. Федерального закона от 24.07.2007 года № 209-ФЗ "О развитии малого и среднего предпринимательства в Российской Федерации", с учетом необходимости еж</w:t>
      </w:r>
      <w:r>
        <w:rPr>
          <w:rFonts w:ascii="Times New Roman" w:eastAsia="Calibri" w:hAnsi="Times New Roman" w:cs="Times New Roman"/>
          <w:iCs/>
          <w:sz w:val="12"/>
          <w:szCs w:val="12"/>
        </w:rPr>
        <w:t xml:space="preserve">егодного дополнения Перечней и </w:t>
      </w:r>
      <w:r w:rsidRPr="00CA0F71">
        <w:rPr>
          <w:rFonts w:ascii="Times New Roman" w:eastAsia="Calibri" w:hAnsi="Times New Roman" w:cs="Times New Roman"/>
          <w:iCs/>
          <w:sz w:val="12"/>
          <w:szCs w:val="12"/>
        </w:rPr>
        <w:t>внесение изменений в связи с актуализацией сведений о включенном в Перечень имуществе.</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6. Описание проблем, на решение которых направлен пре</w:t>
      </w:r>
      <w:r>
        <w:rPr>
          <w:rFonts w:ascii="Times New Roman" w:eastAsia="Calibri" w:hAnsi="Times New Roman" w:cs="Times New Roman"/>
          <w:iCs/>
          <w:sz w:val="12"/>
          <w:szCs w:val="12"/>
        </w:rPr>
        <w:t>длагаемый способ регулирования: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оказание имущественной поддержки субъектам малого и среднего предпринимательства.</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7. Круг субъектов, на которых будет распространено действие проекта нормативного правового акта: субъекты малого и среднего предпринимательства и организации, образующие инфраструктуру поддержки субъектов малого </w:t>
      </w:r>
      <w:r>
        <w:rPr>
          <w:rFonts w:ascii="Times New Roman" w:eastAsia="Calibri" w:hAnsi="Times New Roman" w:cs="Times New Roman"/>
          <w:iCs/>
          <w:sz w:val="12"/>
          <w:szCs w:val="12"/>
        </w:rPr>
        <w:t>и среднего предпринимательства.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8. Необходимость установления переходного периода: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Необходимость установления переходного периода отсутствует.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lastRenderedPageBreak/>
        <w:t>9. Краткое изложение целей регулирования: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муниципального района Сергиевский Самарской области и поселений муниципального</w:t>
      </w:r>
      <w:proofErr w:type="gramEnd"/>
      <w:r w:rsidRPr="00CA0F71">
        <w:rPr>
          <w:rFonts w:ascii="Times New Roman" w:eastAsia="Calibri" w:hAnsi="Times New Roman" w:cs="Times New Roman"/>
          <w:iCs/>
          <w:sz w:val="12"/>
          <w:szCs w:val="12"/>
        </w:rPr>
        <w:t xml:space="preserve"> района Сергиевский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w:t>
      </w:r>
      <w:r w:rsidRPr="00CA0F71">
        <w:rPr>
          <w:rFonts w:ascii="Times New Roman" w:eastAsia="Calibri" w:hAnsi="Times New Roman" w:cs="Times New Roman"/>
          <w:iCs/>
          <w:sz w:val="12"/>
          <w:szCs w:val="12"/>
        </w:rPr>
        <w:tab/>
        <w:t>.</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10. Срок, в течение которого разработчиком проекта принимаются предложения (со дня размещения на официальном сайте настоящего уведомления) 15 календарных дней с момента размещения.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11. Контактные данные для направления предложений (ответственное лицо, адрес электронной почты и контактный телефон ответственного лица)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Красильникова Наталья Ивановна – начальник отдела реестра и управления имуществом Комитета по управлению муниципальным имуществом муниципального района Сергиевский, адрес электронной почты  kumi_sergievsk63@mail.ru, контактный телефон 8(84655) 21440.  </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12. Иная информация по решению разработчика проекта нормативного правового акта: отсутствует.</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ФИНАНСОВО-ЭКОНОМИЧЕСКОЕ ОБОСНОВАНИЕ</w:t>
      </w: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к проекту постановления администрации муниципального район</w:t>
      </w:r>
      <w:r>
        <w:rPr>
          <w:rFonts w:ascii="Times New Roman" w:eastAsia="Calibri" w:hAnsi="Times New Roman" w:cs="Times New Roman"/>
          <w:iCs/>
          <w:sz w:val="12"/>
          <w:szCs w:val="12"/>
        </w:rPr>
        <w:t xml:space="preserve">а Сергиевский Самарской области </w:t>
      </w:r>
      <w:r w:rsidRPr="00CA0F71">
        <w:rPr>
          <w:rFonts w:ascii="Times New Roman" w:eastAsia="Calibri" w:hAnsi="Times New Roman" w:cs="Times New Roman"/>
          <w:iCs/>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Pr="00CA0F71">
        <w:rPr>
          <w:rFonts w:ascii="Times New Roman" w:eastAsia="Calibri" w:hAnsi="Times New Roman" w:cs="Times New Roman"/>
          <w:iCs/>
          <w:sz w:val="12"/>
          <w:szCs w:val="12"/>
        </w:rPr>
        <w:t xml:space="preserve"> "О развитии малого и среднего предпринимательства в Российской Федерации"»</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Реализация проекта постановления администрации муниципального района Сергиевский Самарской области «О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Pr="00CA0F71">
        <w:rPr>
          <w:rFonts w:ascii="Times New Roman" w:eastAsia="Calibri" w:hAnsi="Times New Roman" w:cs="Times New Roman"/>
          <w:iCs/>
          <w:sz w:val="12"/>
          <w:szCs w:val="12"/>
        </w:rPr>
        <w:t xml:space="preserve"> "О развитии малого и среднего предпринимательства в Российской Федерации"» не потребует дополнительных расходов местного бюджета.</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ПЕРЕЧЕНЬ</w:t>
      </w: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нормативных правовых актов, принятия, изменения, отмены которых потребует принятие постановления администрации муниципального района Сергиевский Самарской области «О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rsidRPr="00CA0F71">
        <w:rPr>
          <w:rFonts w:ascii="Times New Roman" w:eastAsia="Calibri" w:hAnsi="Times New Roman" w:cs="Times New Roman"/>
          <w:iCs/>
          <w:sz w:val="12"/>
          <w:szCs w:val="12"/>
        </w:rPr>
        <w:t>), предусмотренного частью 4 статьи 18 Федерального закона "О развитии малого и среднего предпринимате</w:t>
      </w:r>
      <w:r>
        <w:rPr>
          <w:rFonts w:ascii="Times New Roman" w:eastAsia="Calibri" w:hAnsi="Times New Roman" w:cs="Times New Roman"/>
          <w:iCs/>
          <w:sz w:val="12"/>
          <w:szCs w:val="12"/>
        </w:rPr>
        <w:t>льства в Российской Федерации"»</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Принятие данного нормативного правового акта вносит изменения и дополнения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r w:rsidRPr="00CA0F71">
        <w:rPr>
          <w:rFonts w:ascii="Times New Roman" w:eastAsia="Calibri" w:hAnsi="Times New Roman" w:cs="Times New Roman"/>
          <w:iCs/>
          <w:sz w:val="12"/>
          <w:szCs w:val="12"/>
        </w:rPr>
        <w:t xml:space="preserve"> предпринимательства в Российской Федерации"» в редакции постановлений администрации муниципального района Сергиевский от 28.10.2016 №1150, 30.10.2017 №1289, 19.01.2018 №27, 29.10.2018 №1254, 26.02.2019 № 260, 27.06.2019 № 845.</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Отчет </w:t>
      </w:r>
      <w:r w:rsidRPr="00CA0F71">
        <w:rPr>
          <w:rFonts w:ascii="Times New Roman" w:eastAsia="Calibri" w:hAnsi="Times New Roman" w:cs="Times New Roman"/>
          <w:iCs/>
          <w:sz w:val="12"/>
          <w:szCs w:val="12"/>
        </w:rPr>
        <w:t>о проведении оценки регулирующего воздействия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1. Общие сведения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Разработчик проекта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Вид, наименование проекта нормативного правового акта: </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A0F71">
        <w:rPr>
          <w:rFonts w:ascii="Times New Roman" w:eastAsia="Calibri" w:hAnsi="Times New Roman" w:cs="Times New Roman"/>
          <w:iCs/>
          <w:sz w:val="12"/>
          <w:szCs w:val="12"/>
        </w:rPr>
        <w:t>постановление Администрации муниципального района Сергиевский Самарской области «О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w:t>
      </w:r>
      <w:proofErr w:type="gramEnd"/>
      <w:r w:rsidRPr="00CA0F71">
        <w:rPr>
          <w:rFonts w:ascii="Times New Roman" w:eastAsia="Calibri" w:hAnsi="Times New Roman" w:cs="Times New Roman"/>
          <w:iCs/>
          <w:sz w:val="12"/>
          <w:szCs w:val="12"/>
        </w:rPr>
        <w:t xml:space="preserve"> малого и среднего предпринимательства в Российской Федерации"».</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2. Проблема, на решение которой направлено принятие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Поддержка малого и среднего предпринимательства в части оказания имущественной поддержки субъектов малого и среднего предпринимательства.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Описание существующей проблемы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Необходимость внесения дополнений и изменений в Перечни.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Причины (источники) возникновения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В соответствии с пунктом 4. статьи 18. Федерального закона от 24.07.2007 года № 209-ФЗ "О развитии малого и среднего предпринимательства в Российской Федерации» необходимость ежегодного дополнения Перечней и внесение изменений в связи с актуализацией сведений о включенном в Перечень имуществе.</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Негативные эффекты, связанные с существованием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Неполучение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имущественной поддержки.</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A0F71">
        <w:rPr>
          <w:rFonts w:ascii="Times New Roman" w:eastAsia="Calibri" w:hAnsi="Times New Roman" w:cs="Times New Roman"/>
          <w:iCs/>
          <w:sz w:val="12"/>
          <w:szCs w:val="12"/>
        </w:rPr>
        <w:t xml:space="preserve">Риски  и  предполагаемые  последствия,  связанные  с  сохранением  текущего положения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В случае не принятия проекта нормативного правового </w:t>
      </w:r>
      <w:proofErr w:type="gramStart"/>
      <w:r w:rsidRPr="00CA0F71">
        <w:rPr>
          <w:rFonts w:ascii="Times New Roman" w:eastAsia="Calibri" w:hAnsi="Times New Roman" w:cs="Times New Roman"/>
          <w:iCs/>
          <w:sz w:val="12"/>
          <w:szCs w:val="12"/>
        </w:rPr>
        <w:t>акта</w:t>
      </w:r>
      <w:proofErr w:type="gramEnd"/>
      <w:r w:rsidRPr="00CA0F71">
        <w:rPr>
          <w:rFonts w:ascii="Times New Roman" w:eastAsia="Calibri" w:hAnsi="Times New Roman" w:cs="Times New Roman"/>
          <w:iCs/>
          <w:sz w:val="12"/>
          <w:szCs w:val="12"/>
        </w:rPr>
        <w:t xml:space="preserve"> заявленные цели не достигаются.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Возможность  решения  проблемы  иными  правовыми, финансово-экономическими, информационными, техническими или организационными средствами</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Не имеется.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Вывод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Необходимо принять проект нормативного акта.</w:t>
      </w: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3. Цели регулирования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Основные цели проекта нормативного правового акта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lastRenderedPageBreak/>
        <w:t>Дополнение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CA0F71">
        <w:rPr>
          <w:rFonts w:ascii="Times New Roman" w:eastAsia="Calibri" w:hAnsi="Times New Roman" w:cs="Times New Roman"/>
          <w:iCs/>
          <w:sz w:val="12"/>
          <w:szCs w:val="12"/>
        </w:rPr>
        <w:tab/>
      </w:r>
    </w:p>
    <w:p w:rsid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4. Варианты решения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Вариант 1 Принятие проекта нормативного правового акта достигнет полного решения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Вариант 2 Отказ от принятия проекта нормативного правового акта  не достигнет заявленной цели.</w:t>
      </w:r>
    </w:p>
    <w:p w:rsid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Для варианта 1 решения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Основные группы, подверженные влиянию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Предполагаемые  издержки  и  выгоды  основных  групп участников от принятия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Издержки отсутствуют, выгоды -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Для варианта 2 решения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Основные группы, подверженные влиянию проблемы</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Предполагаемые  издержки  и  выгоды  основных  групп участников от принятия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Издержки - неполучение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имущественной поддержки, выгоды – отсутствуют.</w:t>
      </w:r>
    </w:p>
    <w:p w:rsid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6. Выбранный вариант решения проблемы</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Вариант 1.</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 xml:space="preserve">7. Риски  </w:t>
      </w:r>
      <w:proofErr w:type="gramStart"/>
      <w:r w:rsidRPr="00CA0F71">
        <w:rPr>
          <w:rFonts w:ascii="Times New Roman" w:eastAsia="Calibri" w:hAnsi="Times New Roman" w:cs="Times New Roman"/>
          <w:b/>
          <w:iCs/>
          <w:sz w:val="12"/>
          <w:szCs w:val="12"/>
        </w:rPr>
        <w:t>не достижения</w:t>
      </w:r>
      <w:proofErr w:type="gramEnd"/>
      <w:r w:rsidRPr="00CA0F71">
        <w:rPr>
          <w:rFonts w:ascii="Times New Roman" w:eastAsia="Calibri" w:hAnsi="Times New Roman" w:cs="Times New Roman"/>
          <w:b/>
          <w:iCs/>
          <w:sz w:val="12"/>
          <w:szCs w:val="12"/>
        </w:rPr>
        <w:t xml:space="preserve">   целей   правового   регулирования   или  возможные негативные последствия от принятия нормативного правового акта - отсутствуют.</w:t>
      </w:r>
    </w:p>
    <w:p w:rsid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8. Справка о проведении публичных консультаций</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Срок проведения публичных консультаций 15 календарных дней, с 07 мая 2020 г. по 21 мая 2020 г.</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Участники публичных консультаций -  предложений не поступало.</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 xml:space="preserve">Способ проведения публичных консультаций - публикация на сайте, уведомления о проведении публичных консультаций направлялись Уполномоченному по защите прав предпринимателей по Самарской области Е.Н. Борисову, Председателю Правления НП «Объединение предприятий и предпринимателей муниципального района Сергиевский Самарской области «Единство» Т.Н. Глушковой. </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Предложения,   полученные   в  ходе   провед</w:t>
      </w:r>
      <w:r>
        <w:rPr>
          <w:rFonts w:ascii="Times New Roman" w:eastAsia="Calibri" w:hAnsi="Times New Roman" w:cs="Times New Roman"/>
          <w:iCs/>
          <w:sz w:val="12"/>
          <w:szCs w:val="12"/>
        </w:rPr>
        <w:t xml:space="preserve">ения  публичных   консультаций, </w:t>
      </w:r>
      <w:r w:rsidRPr="00CA0F71">
        <w:rPr>
          <w:rFonts w:ascii="Times New Roman" w:eastAsia="Calibri" w:hAnsi="Times New Roman" w:cs="Times New Roman"/>
          <w:iCs/>
          <w:sz w:val="12"/>
          <w:szCs w:val="12"/>
        </w:rPr>
        <w:t>с указанием результата их рассмотрения – предложений не поступало.</w:t>
      </w:r>
    </w:p>
    <w:p w:rsid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b/>
          <w:iCs/>
          <w:sz w:val="12"/>
          <w:szCs w:val="12"/>
        </w:rPr>
      </w:pPr>
      <w:r w:rsidRPr="00CA0F71">
        <w:rPr>
          <w:rFonts w:ascii="Times New Roman" w:eastAsia="Calibri" w:hAnsi="Times New Roman" w:cs="Times New Roman"/>
          <w:b/>
          <w:iCs/>
          <w:sz w:val="12"/>
          <w:szCs w:val="12"/>
        </w:rPr>
        <w:t>9. 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 – отсутствует.</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Приложения (по усмотрению разработчика нормативного правового акта) отсутствуют.</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Подпись разработчика прое</w:t>
      </w:r>
      <w:r>
        <w:rPr>
          <w:rFonts w:ascii="Times New Roman" w:eastAsia="Calibri" w:hAnsi="Times New Roman" w:cs="Times New Roman"/>
          <w:iCs/>
          <w:sz w:val="12"/>
          <w:szCs w:val="12"/>
        </w:rPr>
        <w:t>кта нормативного правового акта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Руководитель Комитета по управлению</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муниципальным имуществом</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муниципального района Сергиевский       ______________________   Н.А. Абрамова</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«22» мая 2020 г.</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p>
    <w:p w:rsidR="00CA0F71" w:rsidRPr="00CA0F71" w:rsidRDefault="00CA0F71" w:rsidP="00CA0F7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Перечень вопросов, </w:t>
      </w:r>
      <w:r w:rsidRPr="00CA0F71">
        <w:rPr>
          <w:rFonts w:ascii="Times New Roman" w:eastAsia="Calibri" w:hAnsi="Times New Roman" w:cs="Times New Roman"/>
          <w:iCs/>
          <w:sz w:val="12"/>
          <w:szCs w:val="12"/>
        </w:rPr>
        <w:t>обсуждаемых в ходе публичных консультаций</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CA0F71">
        <w:rPr>
          <w:rFonts w:ascii="Times New Roman" w:eastAsia="Calibri" w:hAnsi="Times New Roman" w:cs="Times New Roman"/>
          <w:iCs/>
          <w:sz w:val="12"/>
          <w:szCs w:val="12"/>
        </w:rPr>
        <w:t xml:space="preserve">На </w:t>
      </w:r>
      <w:proofErr w:type="gramStart"/>
      <w:r w:rsidRPr="00CA0F71">
        <w:rPr>
          <w:rFonts w:ascii="Times New Roman" w:eastAsia="Calibri" w:hAnsi="Times New Roman" w:cs="Times New Roman"/>
          <w:iCs/>
          <w:sz w:val="12"/>
          <w:szCs w:val="12"/>
        </w:rPr>
        <w:t>решение</w:t>
      </w:r>
      <w:proofErr w:type="gramEnd"/>
      <w:r w:rsidRPr="00CA0F71">
        <w:rPr>
          <w:rFonts w:ascii="Times New Roman" w:eastAsia="Calibri" w:hAnsi="Times New Roman" w:cs="Times New Roman"/>
          <w:iCs/>
          <w:sz w:val="12"/>
          <w:szCs w:val="12"/>
        </w:rPr>
        <w:t xml:space="preserve"> каких проблем, на Ваш взгляд, направлено предлагаемое регулирование? Актуальны ли данные проблемы в настоящее время?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CA0F71">
        <w:rPr>
          <w:rFonts w:ascii="Times New Roman" w:eastAsia="Calibri" w:hAnsi="Times New Roman" w:cs="Times New Roman"/>
          <w:iCs/>
          <w:sz w:val="12"/>
          <w:szCs w:val="12"/>
        </w:rPr>
        <w:t>Возникают ли у Вас затруднения в понимании норм проекта? Соответствуют ли, по Вашему мнению, нормы вышеуказанного нормативного правового акта требованиям формальной определенности и точности, исключающим возможность их произвольного толкования?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CA0F71">
        <w:rPr>
          <w:rFonts w:ascii="Times New Roman" w:eastAsia="Calibri" w:hAnsi="Times New Roman" w:cs="Times New Roman"/>
          <w:iCs/>
          <w:sz w:val="12"/>
          <w:szCs w:val="12"/>
        </w:rPr>
        <w:t>Существуют ли, по Вашему мнению, в проекте положения, которые необоснованно затрудняют ведение предпринимательской деятельности на территории муниципального района Сергиевский Самарской области? Приведите обоснования по каждому указанному положению.</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4. Оцените издержки и выгоды субъектов предпринимательской деятельности, возникающие при введении предлагаемого регулирования.</w:t>
      </w:r>
    </w:p>
    <w:p w:rsidR="00CA0F71" w:rsidRP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CA0F71">
        <w:rPr>
          <w:rFonts w:ascii="Times New Roman" w:eastAsia="Calibri" w:hAnsi="Times New Roman" w:cs="Times New Roman"/>
          <w:iCs/>
          <w:sz w:val="12"/>
          <w:szCs w:val="12"/>
        </w:rPr>
        <w:t>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CA0F71" w:rsidRDefault="00CA0F71" w:rsidP="00CA0F71">
      <w:pPr>
        <w:tabs>
          <w:tab w:val="left" w:pos="0"/>
        </w:tabs>
        <w:spacing w:after="0" w:line="240" w:lineRule="auto"/>
        <w:ind w:firstLine="284"/>
        <w:jc w:val="both"/>
        <w:rPr>
          <w:rFonts w:ascii="Times New Roman" w:eastAsia="Calibri" w:hAnsi="Times New Roman" w:cs="Times New Roman"/>
          <w:iCs/>
          <w:sz w:val="12"/>
          <w:szCs w:val="12"/>
        </w:rPr>
      </w:pPr>
      <w:r w:rsidRPr="00CA0F71">
        <w:rPr>
          <w:rFonts w:ascii="Times New Roman" w:eastAsia="Calibri" w:hAnsi="Times New Roman" w:cs="Times New Roman"/>
          <w:iCs/>
          <w:sz w:val="12"/>
          <w:szCs w:val="12"/>
        </w:rPr>
        <w:t>6. Иные предложения и замечания, которые, по Вашему мнению, целесообразно учесть в рамках оценки регулирующего воздействия.</w:t>
      </w:r>
    </w:p>
    <w:p w:rsidR="00F5537F" w:rsidRDefault="00F5537F" w:rsidP="00CA0F71">
      <w:pPr>
        <w:tabs>
          <w:tab w:val="left" w:pos="0"/>
        </w:tabs>
        <w:spacing w:after="0" w:line="240" w:lineRule="auto"/>
        <w:ind w:firstLine="284"/>
        <w:jc w:val="both"/>
        <w:rPr>
          <w:rFonts w:ascii="Times New Roman" w:eastAsia="Calibri" w:hAnsi="Times New Roman" w:cs="Times New Roman"/>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ЗАКЛЮЧЕНИЕ</w:t>
      </w: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iCs/>
          <w:sz w:val="12"/>
          <w:szCs w:val="12"/>
        </w:rPr>
      </w:pPr>
      <w:proofErr w:type="gramStart"/>
      <w:r w:rsidRPr="00F5537F">
        <w:rPr>
          <w:rFonts w:ascii="Times New Roman" w:eastAsia="Calibri" w:hAnsi="Times New Roman" w:cs="Times New Roman"/>
          <w:iCs/>
          <w:sz w:val="12"/>
          <w:szCs w:val="12"/>
        </w:rPr>
        <w:t xml:space="preserve">об оценке регулирующего воздействия проекта постановления администрации </w:t>
      </w:r>
      <w:proofErr w:type="spellStart"/>
      <w:r w:rsidRPr="00F5537F">
        <w:rPr>
          <w:rFonts w:ascii="Times New Roman" w:eastAsia="Calibri" w:hAnsi="Times New Roman" w:cs="Times New Roman"/>
          <w:iCs/>
          <w:sz w:val="12"/>
          <w:szCs w:val="12"/>
        </w:rPr>
        <w:t>муни</w:t>
      </w:r>
      <w:r>
        <w:rPr>
          <w:rFonts w:ascii="Times New Roman" w:eastAsia="Calibri" w:hAnsi="Times New Roman" w:cs="Times New Roman"/>
          <w:iCs/>
          <w:sz w:val="12"/>
          <w:szCs w:val="12"/>
        </w:rPr>
        <w:t>ци-пального</w:t>
      </w:r>
      <w:proofErr w:type="spellEnd"/>
      <w:r>
        <w:rPr>
          <w:rFonts w:ascii="Times New Roman" w:eastAsia="Calibri" w:hAnsi="Times New Roman" w:cs="Times New Roman"/>
          <w:iCs/>
          <w:sz w:val="12"/>
          <w:szCs w:val="12"/>
        </w:rPr>
        <w:t xml:space="preserve"> района Сергиевский  </w:t>
      </w:r>
      <w:r w:rsidRPr="00F5537F">
        <w:rPr>
          <w:rFonts w:ascii="Times New Roman" w:eastAsia="Calibri" w:hAnsi="Times New Roman" w:cs="Times New Roman"/>
          <w:iCs/>
          <w:sz w:val="12"/>
          <w:szCs w:val="12"/>
        </w:rPr>
        <w:t xml:space="preserve">«О внесении изменений и дополнений в постановление администрации </w:t>
      </w:r>
      <w:proofErr w:type="spellStart"/>
      <w:r w:rsidRPr="00F5537F">
        <w:rPr>
          <w:rFonts w:ascii="Times New Roman" w:eastAsia="Calibri" w:hAnsi="Times New Roman" w:cs="Times New Roman"/>
          <w:iCs/>
          <w:sz w:val="12"/>
          <w:szCs w:val="12"/>
        </w:rPr>
        <w:t>муниципаль-ного</w:t>
      </w:r>
      <w:proofErr w:type="spellEnd"/>
      <w:r w:rsidRPr="00F5537F">
        <w:rPr>
          <w:rFonts w:ascii="Times New Roman" w:eastAsia="Calibri" w:hAnsi="Times New Roman" w:cs="Times New Roman"/>
          <w:iCs/>
          <w:sz w:val="12"/>
          <w:szCs w:val="12"/>
        </w:rPr>
        <w:t xml:space="preserve"> района Сергиевский Самарской области от  30.10.2014 года № 1580 «Об </w:t>
      </w:r>
      <w:proofErr w:type="spellStart"/>
      <w:r w:rsidRPr="00F5537F">
        <w:rPr>
          <w:rFonts w:ascii="Times New Roman" w:eastAsia="Calibri" w:hAnsi="Times New Roman" w:cs="Times New Roman"/>
          <w:iCs/>
          <w:sz w:val="12"/>
          <w:szCs w:val="12"/>
        </w:rPr>
        <w:t>утвер-ждении</w:t>
      </w:r>
      <w:proofErr w:type="spellEnd"/>
      <w:r w:rsidRPr="00F5537F">
        <w:rPr>
          <w:rFonts w:ascii="Times New Roman" w:eastAsia="Calibri" w:hAnsi="Times New Roman" w:cs="Times New Roman"/>
          <w:iCs/>
          <w:sz w:val="12"/>
          <w:szCs w:val="12"/>
        </w:rPr>
        <w:t xml:space="preserve"> перечня муниципального имущества, свободного от прав третьих лиц (за </w:t>
      </w:r>
      <w:proofErr w:type="spellStart"/>
      <w:r w:rsidRPr="00F5537F">
        <w:rPr>
          <w:rFonts w:ascii="Times New Roman" w:eastAsia="Calibri" w:hAnsi="Times New Roman" w:cs="Times New Roman"/>
          <w:iCs/>
          <w:sz w:val="12"/>
          <w:szCs w:val="12"/>
        </w:rPr>
        <w:t>ис-ключением</w:t>
      </w:r>
      <w:proofErr w:type="spellEnd"/>
      <w:r w:rsidRPr="00F5537F">
        <w:rPr>
          <w:rFonts w:ascii="Times New Roman" w:eastAsia="Calibri" w:hAnsi="Times New Roman" w:cs="Times New Roman"/>
          <w:iCs/>
          <w:sz w:val="12"/>
          <w:szCs w:val="12"/>
        </w:rPr>
        <w:t xml:space="preserve"> права хозяйственного ведения, права оперативного управления, а также имущественных прав субъектов малого и среднего предпринимательства), </w:t>
      </w:r>
      <w:proofErr w:type="spellStart"/>
      <w:r w:rsidRPr="00F5537F">
        <w:rPr>
          <w:rFonts w:ascii="Times New Roman" w:eastAsia="Calibri" w:hAnsi="Times New Roman" w:cs="Times New Roman"/>
          <w:iCs/>
          <w:sz w:val="12"/>
          <w:szCs w:val="12"/>
        </w:rPr>
        <w:t>преду</w:t>
      </w:r>
      <w:proofErr w:type="spellEnd"/>
      <w:r w:rsidRPr="00F5537F">
        <w:rPr>
          <w:rFonts w:ascii="Times New Roman" w:eastAsia="Calibri" w:hAnsi="Times New Roman" w:cs="Times New Roman"/>
          <w:iCs/>
          <w:sz w:val="12"/>
          <w:szCs w:val="12"/>
        </w:rPr>
        <w:t>-смотренного частью 4 статьи 18 Федерального</w:t>
      </w:r>
      <w:proofErr w:type="gramEnd"/>
      <w:r w:rsidRPr="00F5537F">
        <w:rPr>
          <w:rFonts w:ascii="Times New Roman" w:eastAsia="Calibri" w:hAnsi="Times New Roman" w:cs="Times New Roman"/>
          <w:iCs/>
          <w:sz w:val="12"/>
          <w:szCs w:val="12"/>
        </w:rPr>
        <w:t xml:space="preserve"> закона "О развитии малого и среднего предпринимательства в Российской Федерации"».</w:t>
      </w:r>
    </w:p>
    <w:p w:rsid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1. Общие сведения</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Разработчик проекта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Комитет по управлению муниципальным имуществом муниципального района </w:t>
      </w:r>
      <w:proofErr w:type="gramStart"/>
      <w:r w:rsidRPr="00F5537F">
        <w:rPr>
          <w:rFonts w:ascii="Times New Roman" w:eastAsia="Calibri" w:hAnsi="Times New Roman" w:cs="Times New Roman"/>
          <w:iCs/>
          <w:sz w:val="12"/>
          <w:szCs w:val="12"/>
        </w:rPr>
        <w:t>Сергиев-</w:t>
      </w:r>
      <w:proofErr w:type="spellStart"/>
      <w:r w:rsidRPr="00F5537F">
        <w:rPr>
          <w:rFonts w:ascii="Times New Roman" w:eastAsia="Calibri" w:hAnsi="Times New Roman" w:cs="Times New Roman"/>
          <w:iCs/>
          <w:sz w:val="12"/>
          <w:szCs w:val="12"/>
        </w:rPr>
        <w:t>ский</w:t>
      </w:r>
      <w:proofErr w:type="spellEnd"/>
      <w:proofErr w:type="gramEnd"/>
      <w:r w:rsidRPr="00F5537F">
        <w:rPr>
          <w:rFonts w:ascii="Times New Roman" w:eastAsia="Calibri" w:hAnsi="Times New Roman" w:cs="Times New Roman"/>
          <w:iCs/>
          <w:sz w:val="12"/>
          <w:szCs w:val="12"/>
        </w:rPr>
        <w:t xml:space="preserve"> Самарской области.</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Вид, наименование проекта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5537F">
        <w:rPr>
          <w:rFonts w:ascii="Times New Roman" w:eastAsia="Calibri" w:hAnsi="Times New Roman" w:cs="Times New Roman"/>
          <w:iCs/>
          <w:sz w:val="12"/>
          <w:szCs w:val="12"/>
        </w:rPr>
        <w:lastRenderedPageBreak/>
        <w:t xml:space="preserve">Проект постановления Администрации муниципального района Сергиевский Самарской области «О внесении изменений и дополнений в постановление администрации </w:t>
      </w:r>
      <w:proofErr w:type="spellStart"/>
      <w:r w:rsidRPr="00F5537F">
        <w:rPr>
          <w:rFonts w:ascii="Times New Roman" w:eastAsia="Calibri" w:hAnsi="Times New Roman" w:cs="Times New Roman"/>
          <w:iCs/>
          <w:sz w:val="12"/>
          <w:szCs w:val="12"/>
        </w:rPr>
        <w:t>муници-пального</w:t>
      </w:r>
      <w:proofErr w:type="spellEnd"/>
      <w:r w:rsidRPr="00F5537F">
        <w:rPr>
          <w:rFonts w:ascii="Times New Roman" w:eastAsia="Calibri" w:hAnsi="Times New Roman" w:cs="Times New Roman"/>
          <w:iCs/>
          <w:sz w:val="12"/>
          <w:szCs w:val="12"/>
        </w:rPr>
        <w:t xml:space="preserve"> района Сергиевский Самарской области от  30.10.2014 года № 1580 «Об </w:t>
      </w:r>
      <w:proofErr w:type="spellStart"/>
      <w:r w:rsidRPr="00F5537F">
        <w:rPr>
          <w:rFonts w:ascii="Times New Roman" w:eastAsia="Calibri" w:hAnsi="Times New Roman" w:cs="Times New Roman"/>
          <w:iCs/>
          <w:sz w:val="12"/>
          <w:szCs w:val="12"/>
        </w:rPr>
        <w:t>утвер-ждении</w:t>
      </w:r>
      <w:proofErr w:type="spellEnd"/>
      <w:r w:rsidRPr="00F5537F">
        <w:rPr>
          <w:rFonts w:ascii="Times New Roman" w:eastAsia="Calibri" w:hAnsi="Times New Roman" w:cs="Times New Roman"/>
          <w:iCs/>
          <w:sz w:val="12"/>
          <w:szCs w:val="12"/>
        </w:rPr>
        <w:t xml:space="preserve"> перечня муниципального имущества, свободного от прав третьих лиц (за </w:t>
      </w:r>
      <w:proofErr w:type="spellStart"/>
      <w:r w:rsidRPr="00F5537F">
        <w:rPr>
          <w:rFonts w:ascii="Times New Roman" w:eastAsia="Calibri" w:hAnsi="Times New Roman" w:cs="Times New Roman"/>
          <w:iCs/>
          <w:sz w:val="12"/>
          <w:szCs w:val="12"/>
        </w:rPr>
        <w:t>исклю-чением</w:t>
      </w:r>
      <w:proofErr w:type="spellEnd"/>
      <w:r w:rsidRPr="00F5537F">
        <w:rPr>
          <w:rFonts w:ascii="Times New Roman" w:eastAsia="Calibri" w:hAnsi="Times New Roman" w:cs="Times New Roman"/>
          <w:iCs/>
          <w:sz w:val="12"/>
          <w:szCs w:val="12"/>
        </w:rPr>
        <w:t xml:space="preserve"> права хозяйственного ведения, права оперативного управления, а также </w:t>
      </w:r>
      <w:proofErr w:type="spellStart"/>
      <w:r w:rsidRPr="00F5537F">
        <w:rPr>
          <w:rFonts w:ascii="Times New Roman" w:eastAsia="Calibri" w:hAnsi="Times New Roman" w:cs="Times New Roman"/>
          <w:iCs/>
          <w:sz w:val="12"/>
          <w:szCs w:val="12"/>
        </w:rPr>
        <w:t>имуще-ственных</w:t>
      </w:r>
      <w:proofErr w:type="spellEnd"/>
      <w:r w:rsidRPr="00F5537F">
        <w:rPr>
          <w:rFonts w:ascii="Times New Roman" w:eastAsia="Calibri" w:hAnsi="Times New Roman" w:cs="Times New Roman"/>
          <w:iCs/>
          <w:sz w:val="12"/>
          <w:szCs w:val="12"/>
        </w:rPr>
        <w:t xml:space="preserve"> прав субъектов малого и среднего предпринимательства), предусмотренного частью 4 статьи 18 Федерального закона "О</w:t>
      </w:r>
      <w:proofErr w:type="gramEnd"/>
      <w:r w:rsidRPr="00F5537F">
        <w:rPr>
          <w:rFonts w:ascii="Times New Roman" w:eastAsia="Calibri" w:hAnsi="Times New Roman" w:cs="Times New Roman"/>
          <w:iCs/>
          <w:sz w:val="12"/>
          <w:szCs w:val="12"/>
        </w:rPr>
        <w:t xml:space="preserve"> </w:t>
      </w:r>
      <w:proofErr w:type="gramStart"/>
      <w:r w:rsidRPr="00F5537F">
        <w:rPr>
          <w:rFonts w:ascii="Times New Roman" w:eastAsia="Calibri" w:hAnsi="Times New Roman" w:cs="Times New Roman"/>
          <w:iCs/>
          <w:sz w:val="12"/>
          <w:szCs w:val="12"/>
        </w:rPr>
        <w:t>развитии</w:t>
      </w:r>
      <w:proofErr w:type="gramEnd"/>
      <w:r w:rsidRPr="00F5537F">
        <w:rPr>
          <w:rFonts w:ascii="Times New Roman" w:eastAsia="Calibri" w:hAnsi="Times New Roman" w:cs="Times New Roman"/>
          <w:iCs/>
          <w:sz w:val="12"/>
          <w:szCs w:val="12"/>
        </w:rPr>
        <w:t xml:space="preserve"> малого и среднего предпринимательства в Российской Федерации"».</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Дата  получения  уполномоченным  органом   отчета   о   проведении   оценки </w:t>
      </w:r>
      <w:proofErr w:type="spellStart"/>
      <w:proofErr w:type="gramStart"/>
      <w:r w:rsidRPr="00F5537F">
        <w:rPr>
          <w:rFonts w:ascii="Times New Roman" w:eastAsia="Calibri" w:hAnsi="Times New Roman" w:cs="Times New Roman"/>
          <w:iCs/>
          <w:sz w:val="12"/>
          <w:szCs w:val="12"/>
        </w:rPr>
        <w:t>регули-рующего</w:t>
      </w:r>
      <w:proofErr w:type="spellEnd"/>
      <w:proofErr w:type="gramEnd"/>
      <w:r w:rsidRPr="00F5537F">
        <w:rPr>
          <w:rFonts w:ascii="Times New Roman" w:eastAsia="Calibri" w:hAnsi="Times New Roman" w:cs="Times New Roman"/>
          <w:iCs/>
          <w:sz w:val="12"/>
          <w:szCs w:val="12"/>
        </w:rPr>
        <w:t xml:space="preserve"> воздействия:</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22.05.2020г.</w:t>
      </w: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 xml:space="preserve">2. Проблема, на решение которой направлено принятие </w:t>
      </w:r>
      <w:proofErr w:type="gramStart"/>
      <w:r w:rsidRPr="00F5537F">
        <w:rPr>
          <w:rFonts w:ascii="Times New Roman" w:eastAsia="Calibri" w:hAnsi="Times New Roman" w:cs="Times New Roman"/>
          <w:b/>
          <w:iCs/>
          <w:sz w:val="12"/>
          <w:szCs w:val="12"/>
        </w:rPr>
        <w:t>нормативного</w:t>
      </w:r>
      <w:proofErr w:type="gramEnd"/>
      <w:r w:rsidRPr="00F5537F">
        <w:rPr>
          <w:rFonts w:ascii="Times New Roman" w:eastAsia="Calibri" w:hAnsi="Times New Roman" w:cs="Times New Roman"/>
          <w:b/>
          <w:iCs/>
          <w:sz w:val="12"/>
          <w:szCs w:val="12"/>
        </w:rPr>
        <w:t xml:space="preserve">  правового </w:t>
      </w:r>
      <w:proofErr w:type="spellStart"/>
      <w:r w:rsidRPr="00F5537F">
        <w:rPr>
          <w:rFonts w:ascii="Times New Roman" w:eastAsia="Calibri" w:hAnsi="Times New Roman" w:cs="Times New Roman"/>
          <w:b/>
          <w:iCs/>
          <w:sz w:val="12"/>
          <w:szCs w:val="12"/>
        </w:rPr>
        <w:t>ак</w:t>
      </w:r>
      <w:proofErr w:type="spellEnd"/>
      <w:r w:rsidRPr="00F5537F">
        <w:rPr>
          <w:rFonts w:ascii="Times New Roman" w:eastAsia="Calibri" w:hAnsi="Times New Roman" w:cs="Times New Roman"/>
          <w:b/>
          <w:iCs/>
          <w:sz w:val="12"/>
          <w:szCs w:val="12"/>
        </w:rPr>
        <w:t>-та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В соответствии с пунктом 4. статьи 18. Федерального закона от 24.07.2007 года № 209-ФЗ "О развитии малого и среднего предпринимательства в Российской Федерации» необходимо ежегодное дополнение Перечней и внесение изменений в связи с актуализацией сведений о включенном в Перечень имуществе.</w:t>
      </w: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3. Цели регулирования</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Основные цели проекта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5537F">
        <w:rPr>
          <w:rFonts w:ascii="Times New Roman" w:eastAsia="Calibri" w:hAnsi="Times New Roman" w:cs="Times New Roman"/>
          <w:iCs/>
          <w:sz w:val="12"/>
          <w:szCs w:val="12"/>
        </w:rPr>
        <w:t xml:space="preserve">- Дополнение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roofErr w:type="spellStart"/>
      <w:r w:rsidRPr="00F5537F">
        <w:rPr>
          <w:rFonts w:ascii="Times New Roman" w:eastAsia="Calibri" w:hAnsi="Times New Roman" w:cs="Times New Roman"/>
          <w:iCs/>
          <w:sz w:val="12"/>
          <w:szCs w:val="12"/>
        </w:rPr>
        <w:t>преду</w:t>
      </w:r>
      <w:proofErr w:type="spellEnd"/>
      <w:r w:rsidRPr="00F5537F">
        <w:rPr>
          <w:rFonts w:ascii="Times New Roman" w:eastAsia="Calibri" w:hAnsi="Times New Roman" w:cs="Times New Roman"/>
          <w:iCs/>
          <w:sz w:val="12"/>
          <w:szCs w:val="12"/>
        </w:rPr>
        <w:t xml:space="preserve">-смотренного частью 4 статьи 18 Федерального закона "О развитии малого и среднего предпринимательства в Российской Федерации" с целью расширения  мер поддержки субъектам предпринимательства в муниципальном районе Сергиевский Самарской </w:t>
      </w:r>
      <w:proofErr w:type="spellStart"/>
      <w:r w:rsidRPr="00F5537F">
        <w:rPr>
          <w:rFonts w:ascii="Times New Roman" w:eastAsia="Calibri" w:hAnsi="Times New Roman" w:cs="Times New Roman"/>
          <w:iCs/>
          <w:sz w:val="12"/>
          <w:szCs w:val="12"/>
        </w:rPr>
        <w:t>обла-сти</w:t>
      </w:r>
      <w:proofErr w:type="spellEnd"/>
      <w:r w:rsidRPr="00F5537F">
        <w:rPr>
          <w:rFonts w:ascii="Times New Roman" w:eastAsia="Calibri" w:hAnsi="Times New Roman" w:cs="Times New Roman"/>
          <w:iCs/>
          <w:sz w:val="12"/>
          <w:szCs w:val="12"/>
        </w:rPr>
        <w:t>.</w:t>
      </w:r>
      <w:r w:rsidRPr="00F5537F">
        <w:rPr>
          <w:rFonts w:ascii="Times New Roman" w:eastAsia="Calibri" w:hAnsi="Times New Roman" w:cs="Times New Roman"/>
          <w:iCs/>
          <w:sz w:val="12"/>
          <w:szCs w:val="12"/>
        </w:rPr>
        <w:tab/>
        <w:t xml:space="preserve">  </w:t>
      </w:r>
      <w:proofErr w:type="gramEnd"/>
    </w:p>
    <w:p w:rsid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4. Выбранный вариант решения проблемы</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Вариант 1- Принятие проекта нормативного правового акта достигнет полного решения проблемы.</w:t>
      </w:r>
    </w:p>
    <w:p w:rsid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5. Оценка эффективности выбранного варианта решения проблемы</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Вариант правового регулирования является эффективным.</w:t>
      </w:r>
    </w:p>
    <w:p w:rsid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6. Выводы:</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6.1. О наличии  (отсутствии)   в   проекте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положений,  вводящих  избыточные  обязанности,  запреты  и  ограничения для </w:t>
      </w:r>
      <w:proofErr w:type="spellStart"/>
      <w:proofErr w:type="gramStart"/>
      <w:r w:rsidRPr="00F5537F">
        <w:rPr>
          <w:rFonts w:ascii="Times New Roman" w:eastAsia="Calibri" w:hAnsi="Times New Roman" w:cs="Times New Roman"/>
          <w:iCs/>
          <w:sz w:val="12"/>
          <w:szCs w:val="12"/>
        </w:rPr>
        <w:t>субъ-ектов</w:t>
      </w:r>
      <w:proofErr w:type="spellEnd"/>
      <w:proofErr w:type="gramEnd"/>
      <w:r w:rsidRPr="00F5537F">
        <w:rPr>
          <w:rFonts w:ascii="Times New Roman" w:eastAsia="Calibri" w:hAnsi="Times New Roman" w:cs="Times New Roman"/>
          <w:iCs/>
          <w:sz w:val="12"/>
          <w:szCs w:val="12"/>
        </w:rPr>
        <w:t xml:space="preserve">   предпринимательской    и   инвестиционной   деятельности    или способ-</w:t>
      </w:r>
      <w:proofErr w:type="spellStart"/>
      <w:r w:rsidRPr="00F5537F">
        <w:rPr>
          <w:rFonts w:ascii="Times New Roman" w:eastAsia="Calibri" w:hAnsi="Times New Roman" w:cs="Times New Roman"/>
          <w:iCs/>
          <w:sz w:val="12"/>
          <w:szCs w:val="12"/>
        </w:rPr>
        <w:t>ствующих</w:t>
      </w:r>
      <w:proofErr w:type="spellEnd"/>
      <w:r w:rsidRPr="00F5537F">
        <w:rPr>
          <w:rFonts w:ascii="Times New Roman" w:eastAsia="Calibri" w:hAnsi="Times New Roman" w:cs="Times New Roman"/>
          <w:iCs/>
          <w:sz w:val="12"/>
          <w:szCs w:val="12"/>
        </w:rPr>
        <w:t xml:space="preserve"> их введению</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Проект нормативного правового акта не содержит положений, вводящих </w:t>
      </w:r>
      <w:proofErr w:type="spellStart"/>
      <w:proofErr w:type="gramStart"/>
      <w:r w:rsidRPr="00F5537F">
        <w:rPr>
          <w:rFonts w:ascii="Times New Roman" w:eastAsia="Calibri" w:hAnsi="Times New Roman" w:cs="Times New Roman"/>
          <w:iCs/>
          <w:sz w:val="12"/>
          <w:szCs w:val="12"/>
        </w:rPr>
        <w:t>избыточ-ные</w:t>
      </w:r>
      <w:proofErr w:type="spellEnd"/>
      <w:proofErr w:type="gramEnd"/>
      <w:r w:rsidRPr="00F5537F">
        <w:rPr>
          <w:rFonts w:ascii="Times New Roman" w:eastAsia="Calibri" w:hAnsi="Times New Roman" w:cs="Times New Roman"/>
          <w:iCs/>
          <w:sz w:val="12"/>
          <w:szCs w:val="12"/>
        </w:rPr>
        <w:t xml:space="preserve"> обязанности, запреты и ограничения для субъектов предпринимательской и  инвестиционной деятельности или способствующих их введению.</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6.2. О  наличии  (отсутствии)   в  проекте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proofErr w:type="gramStart"/>
      <w:r w:rsidRPr="00F5537F">
        <w:rPr>
          <w:rFonts w:ascii="Times New Roman" w:eastAsia="Calibri" w:hAnsi="Times New Roman" w:cs="Times New Roman"/>
          <w:iCs/>
          <w:sz w:val="12"/>
          <w:szCs w:val="12"/>
        </w:rPr>
        <w:t>муниципаль-ного</w:t>
      </w:r>
      <w:proofErr w:type="spellEnd"/>
      <w:proofErr w:type="gramEnd"/>
      <w:r w:rsidRPr="00F5537F">
        <w:rPr>
          <w:rFonts w:ascii="Times New Roman" w:eastAsia="Calibri" w:hAnsi="Times New Roman" w:cs="Times New Roman"/>
          <w:iCs/>
          <w:sz w:val="12"/>
          <w:szCs w:val="12"/>
        </w:rPr>
        <w:t xml:space="preserve"> района Сергиевский</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В  проекте   нормативного   правового  акта  отсутствуют положения, приводящие к возникновению необоснованных расходов юридических лиц в сфере </w:t>
      </w:r>
      <w:proofErr w:type="gramStart"/>
      <w:r w:rsidRPr="00F5537F">
        <w:rPr>
          <w:rFonts w:ascii="Times New Roman" w:eastAsia="Calibri" w:hAnsi="Times New Roman" w:cs="Times New Roman"/>
          <w:iCs/>
          <w:sz w:val="12"/>
          <w:szCs w:val="12"/>
        </w:rPr>
        <w:t>предприниматель-</w:t>
      </w:r>
      <w:proofErr w:type="spellStart"/>
      <w:r w:rsidRPr="00F5537F">
        <w:rPr>
          <w:rFonts w:ascii="Times New Roman" w:eastAsia="Calibri" w:hAnsi="Times New Roman" w:cs="Times New Roman"/>
          <w:iCs/>
          <w:sz w:val="12"/>
          <w:szCs w:val="12"/>
        </w:rPr>
        <w:t>ской</w:t>
      </w:r>
      <w:proofErr w:type="spellEnd"/>
      <w:proofErr w:type="gramEnd"/>
      <w:r w:rsidRPr="00F5537F">
        <w:rPr>
          <w:rFonts w:ascii="Times New Roman" w:eastAsia="Calibri" w:hAnsi="Times New Roman" w:cs="Times New Roman"/>
          <w:iCs/>
          <w:sz w:val="12"/>
          <w:szCs w:val="12"/>
        </w:rPr>
        <w:t xml:space="preserve"> и инвестиционной деятельности, а также бюджета  муниципального района Сергиевский.</w:t>
      </w:r>
    </w:p>
    <w:p w:rsid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p>
    <w:p w:rsidR="00F5537F" w:rsidRPr="00F5537F" w:rsidRDefault="00F5537F" w:rsidP="00F5537F">
      <w:pPr>
        <w:tabs>
          <w:tab w:val="left" w:pos="0"/>
        </w:tabs>
        <w:spacing w:after="0" w:line="240" w:lineRule="auto"/>
        <w:ind w:firstLine="284"/>
        <w:jc w:val="center"/>
        <w:rPr>
          <w:rFonts w:ascii="Times New Roman" w:eastAsia="Calibri" w:hAnsi="Times New Roman" w:cs="Times New Roman"/>
          <w:b/>
          <w:iCs/>
          <w:sz w:val="12"/>
          <w:szCs w:val="12"/>
        </w:rPr>
      </w:pPr>
      <w:r w:rsidRPr="00F5537F">
        <w:rPr>
          <w:rFonts w:ascii="Times New Roman" w:eastAsia="Calibri" w:hAnsi="Times New Roman" w:cs="Times New Roman"/>
          <w:b/>
          <w:iCs/>
          <w:sz w:val="12"/>
          <w:szCs w:val="12"/>
        </w:rPr>
        <w:t>7. Иная  информация,   подлежащая  отражению   в   заключении   об   оценке регулирующего воздействия по усмотрению уполномоченного органа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Варианты правового регулирования, приведенные в отчете, достаточны для </w:t>
      </w:r>
      <w:proofErr w:type="gramStart"/>
      <w:r w:rsidRPr="00F5537F">
        <w:rPr>
          <w:rFonts w:ascii="Times New Roman" w:eastAsia="Calibri" w:hAnsi="Times New Roman" w:cs="Times New Roman"/>
          <w:iCs/>
          <w:sz w:val="12"/>
          <w:szCs w:val="12"/>
        </w:rPr>
        <w:t>вы-</w:t>
      </w:r>
      <w:proofErr w:type="spellStart"/>
      <w:r w:rsidRPr="00F5537F">
        <w:rPr>
          <w:rFonts w:ascii="Times New Roman" w:eastAsia="Calibri" w:hAnsi="Times New Roman" w:cs="Times New Roman"/>
          <w:iCs/>
          <w:sz w:val="12"/>
          <w:szCs w:val="12"/>
        </w:rPr>
        <w:t>водов</w:t>
      </w:r>
      <w:proofErr w:type="spellEnd"/>
      <w:proofErr w:type="gramEnd"/>
      <w:r w:rsidRPr="00F5537F">
        <w:rPr>
          <w:rFonts w:ascii="Times New Roman" w:eastAsia="Calibri" w:hAnsi="Times New Roman" w:cs="Times New Roman"/>
          <w:iCs/>
          <w:sz w:val="12"/>
          <w:szCs w:val="12"/>
        </w:rPr>
        <w:t xml:space="preserve"> о целесообразности принятия проекта нормативного правового акта.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Органом разработчиком соблюдены требования к процедуре проведения ОРВ, </w:t>
      </w:r>
      <w:proofErr w:type="gramStart"/>
      <w:r w:rsidRPr="00F5537F">
        <w:rPr>
          <w:rFonts w:ascii="Times New Roman" w:eastAsia="Calibri" w:hAnsi="Times New Roman" w:cs="Times New Roman"/>
          <w:iCs/>
          <w:sz w:val="12"/>
          <w:szCs w:val="12"/>
        </w:rPr>
        <w:t>уста-</w:t>
      </w:r>
      <w:proofErr w:type="spellStart"/>
      <w:r w:rsidRPr="00F5537F">
        <w:rPr>
          <w:rFonts w:ascii="Times New Roman" w:eastAsia="Calibri" w:hAnsi="Times New Roman" w:cs="Times New Roman"/>
          <w:iCs/>
          <w:sz w:val="12"/>
          <w:szCs w:val="12"/>
        </w:rPr>
        <w:t>новленные</w:t>
      </w:r>
      <w:proofErr w:type="spellEnd"/>
      <w:proofErr w:type="gramEnd"/>
      <w:r w:rsidRPr="00F5537F">
        <w:rPr>
          <w:rFonts w:ascii="Times New Roman" w:eastAsia="Calibri" w:hAnsi="Times New Roman" w:cs="Times New Roman"/>
          <w:iCs/>
          <w:sz w:val="12"/>
          <w:szCs w:val="12"/>
        </w:rPr>
        <w:t xml:space="preserve"> Порядком, утвержденным  постановлением администрации муниципального района Сергиевский  от 28.12.2015г № 1713.</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Информация о результатах проведения процедуры оценки регулирующего </w:t>
      </w:r>
      <w:proofErr w:type="spellStart"/>
      <w:proofErr w:type="gramStart"/>
      <w:r w:rsidRPr="00F5537F">
        <w:rPr>
          <w:rFonts w:ascii="Times New Roman" w:eastAsia="Calibri" w:hAnsi="Times New Roman" w:cs="Times New Roman"/>
          <w:iCs/>
          <w:sz w:val="12"/>
          <w:szCs w:val="12"/>
        </w:rPr>
        <w:t>воздей-ствия</w:t>
      </w:r>
      <w:proofErr w:type="spellEnd"/>
      <w:proofErr w:type="gramEnd"/>
      <w:r w:rsidRPr="00F5537F">
        <w:rPr>
          <w:rFonts w:ascii="Times New Roman" w:eastAsia="Calibri" w:hAnsi="Times New Roman" w:cs="Times New Roman"/>
          <w:iCs/>
          <w:sz w:val="12"/>
          <w:szCs w:val="12"/>
        </w:rPr>
        <w:t xml:space="preserve"> проекта НПА размещена на официальном сайте администрации муниципального района Сергиевский в сети Интернет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(http://www.sergievsk.ru/ekonomika/stranicza_investoru/oczenka_regul</w:t>
      </w:r>
      <w:r>
        <w:rPr>
          <w:rFonts w:ascii="Times New Roman" w:eastAsia="Calibri" w:hAnsi="Times New Roman" w:cs="Times New Roman"/>
          <w:iCs/>
          <w:sz w:val="12"/>
          <w:szCs w:val="12"/>
        </w:rPr>
        <w:t>iruyushhego_vozdejstviya).</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Руководитель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Правового управления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администрации </w:t>
      </w:r>
      <w:proofErr w:type="gramStart"/>
      <w:r w:rsidRPr="00F5537F">
        <w:rPr>
          <w:rFonts w:ascii="Times New Roman" w:eastAsia="Calibri" w:hAnsi="Times New Roman" w:cs="Times New Roman"/>
          <w:iCs/>
          <w:sz w:val="12"/>
          <w:szCs w:val="12"/>
        </w:rPr>
        <w:t>муниципального</w:t>
      </w:r>
      <w:proofErr w:type="gramEnd"/>
      <w:r w:rsidRPr="00F5537F">
        <w:rPr>
          <w:rFonts w:ascii="Times New Roman" w:eastAsia="Calibri" w:hAnsi="Times New Roman" w:cs="Times New Roman"/>
          <w:iCs/>
          <w:sz w:val="12"/>
          <w:szCs w:val="12"/>
        </w:rPr>
        <w:t xml:space="preserve">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района Сергиевский                       _______________</w:t>
      </w:r>
      <w:r>
        <w:rPr>
          <w:rFonts w:ascii="Times New Roman" w:eastAsia="Calibri" w:hAnsi="Times New Roman" w:cs="Times New Roman"/>
          <w:iCs/>
          <w:sz w:val="12"/>
          <w:szCs w:val="12"/>
        </w:rPr>
        <w:t>_______          Н.В. Панфилова</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Начальник отдела торговли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и экономического развития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администрации </w:t>
      </w:r>
      <w:proofErr w:type="gramStart"/>
      <w:r w:rsidRPr="00F5537F">
        <w:rPr>
          <w:rFonts w:ascii="Times New Roman" w:eastAsia="Calibri" w:hAnsi="Times New Roman" w:cs="Times New Roman"/>
          <w:iCs/>
          <w:sz w:val="12"/>
          <w:szCs w:val="12"/>
        </w:rPr>
        <w:t>муниципального</w:t>
      </w:r>
      <w:proofErr w:type="gramEnd"/>
      <w:r w:rsidRPr="00F5537F">
        <w:rPr>
          <w:rFonts w:ascii="Times New Roman" w:eastAsia="Calibri" w:hAnsi="Times New Roman" w:cs="Times New Roman"/>
          <w:iCs/>
          <w:sz w:val="12"/>
          <w:szCs w:val="12"/>
        </w:rPr>
        <w:t xml:space="preserve"> </w:t>
      </w:r>
    </w:p>
    <w:p w:rsidR="00F5537F" w:rsidRP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района Сергиевский                           ______________</w:t>
      </w:r>
      <w:r>
        <w:rPr>
          <w:rFonts w:ascii="Times New Roman" w:eastAsia="Calibri" w:hAnsi="Times New Roman" w:cs="Times New Roman"/>
          <w:iCs/>
          <w:sz w:val="12"/>
          <w:szCs w:val="12"/>
        </w:rPr>
        <w:t>_________         О.В. Макарова</w:t>
      </w:r>
    </w:p>
    <w:p w:rsidR="00F5537F" w:rsidRDefault="00F5537F" w:rsidP="00F5537F">
      <w:pPr>
        <w:tabs>
          <w:tab w:val="left" w:pos="0"/>
        </w:tabs>
        <w:spacing w:after="0" w:line="240" w:lineRule="auto"/>
        <w:ind w:firstLine="284"/>
        <w:jc w:val="both"/>
        <w:rPr>
          <w:rFonts w:ascii="Times New Roman" w:eastAsia="Calibri" w:hAnsi="Times New Roman" w:cs="Times New Roman"/>
          <w:iCs/>
          <w:sz w:val="12"/>
          <w:szCs w:val="12"/>
        </w:rPr>
      </w:pPr>
      <w:r w:rsidRPr="00F5537F">
        <w:rPr>
          <w:rFonts w:ascii="Times New Roman" w:eastAsia="Calibri" w:hAnsi="Times New Roman" w:cs="Times New Roman"/>
          <w:iCs/>
          <w:sz w:val="12"/>
          <w:szCs w:val="12"/>
        </w:rPr>
        <w:t xml:space="preserve"> "25" _мая_ 2020 г.</w:t>
      </w:r>
    </w:p>
    <w:p w:rsid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ГЛАВА</w:t>
      </w:r>
    </w:p>
    <w:p w:rsid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СЕЛЬСКОГО ПОСЕЛЕНИЯ СЕРГИЕВСК</w:t>
      </w:r>
    </w:p>
    <w:p w:rsid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89341E" w:rsidRP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от «28» мая 2020 года </w:t>
      </w:r>
      <w:r>
        <w:rPr>
          <w:rFonts w:ascii="Times New Roman" w:eastAsia="Calibri" w:hAnsi="Times New Roman" w:cs="Times New Roman"/>
          <w:iCs/>
          <w:sz w:val="12"/>
          <w:szCs w:val="12"/>
        </w:rPr>
        <w:t xml:space="preserve">                                                                                                                                                                                                 № 10</w:t>
      </w:r>
    </w:p>
    <w:p w:rsidR="0089341E" w:rsidRPr="0089341E" w:rsidRDefault="0089341E" w:rsidP="0089341E">
      <w:pPr>
        <w:tabs>
          <w:tab w:val="left" w:pos="0"/>
        </w:tabs>
        <w:spacing w:after="0" w:line="240" w:lineRule="auto"/>
        <w:ind w:firstLine="284"/>
        <w:jc w:val="center"/>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О проведении публичных слушаний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9341E">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89341E">
        <w:rPr>
          <w:rFonts w:ascii="Times New Roman" w:eastAsia="Calibri" w:hAnsi="Times New Roman" w:cs="Times New Roman"/>
          <w:i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w:t>
      </w:r>
      <w:r>
        <w:rPr>
          <w:rFonts w:ascii="Times New Roman" w:eastAsia="Calibri" w:hAnsi="Times New Roman" w:cs="Times New Roman"/>
          <w:iCs/>
          <w:sz w:val="12"/>
          <w:szCs w:val="12"/>
        </w:rPr>
        <w:t xml:space="preserve"> области от 01.04.2020 года № 7</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xml:space="preserve">»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(далее – Объект). </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lastRenderedPageBreak/>
        <w:t>2. Срок проведения публичных слушаний по проекту планировки территории и проекту межевания территории Объекта - с 28 мая 2020 года по 01 июля 2020 года.</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 </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5. </w:t>
      </w:r>
      <w:proofErr w:type="gramStart"/>
      <w:r w:rsidRPr="0089341E">
        <w:rPr>
          <w:rFonts w:ascii="Times New Roman" w:eastAsia="Calibri" w:hAnsi="Times New Roman" w:cs="Times New Roman"/>
          <w:i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w:t>
      </w:r>
      <w:proofErr w:type="gramEnd"/>
      <w:r w:rsidRPr="0089341E">
        <w:rPr>
          <w:rFonts w:ascii="Times New Roman" w:eastAsia="Calibri" w:hAnsi="Times New Roman" w:cs="Times New Roman"/>
          <w:iCs/>
          <w:sz w:val="12"/>
          <w:szCs w:val="12"/>
        </w:rPr>
        <w:t xml:space="preserve"> 01.04.2020 года № 7.</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6. </w:t>
      </w:r>
      <w:proofErr w:type="gramStart"/>
      <w:r w:rsidRPr="0089341E">
        <w:rPr>
          <w:rFonts w:ascii="Times New Roman" w:eastAsia="Calibri" w:hAnsi="Times New Roman" w:cs="Times New Roman"/>
          <w:iCs/>
          <w:sz w:val="12"/>
          <w:szCs w:val="12"/>
        </w:rPr>
        <w:t>Место проведения публичных слушаний (место проведения экспозиции проекта планировки территории и проекта межевания территории Объекта:</w:t>
      </w:r>
      <w:proofErr w:type="gramEnd"/>
      <w:r w:rsidRPr="0089341E">
        <w:rPr>
          <w:rFonts w:ascii="Times New Roman" w:eastAsia="Calibri" w:hAnsi="Times New Roman" w:cs="Times New Roman"/>
          <w:iCs/>
          <w:sz w:val="12"/>
          <w:szCs w:val="12"/>
        </w:rPr>
        <w:t xml:space="preserve">  </w:t>
      </w:r>
      <w:proofErr w:type="gramStart"/>
      <w:r w:rsidRPr="0089341E">
        <w:rPr>
          <w:rFonts w:ascii="Times New Roman" w:eastAsia="Calibri" w:hAnsi="Times New Roman" w:cs="Times New Roman"/>
          <w:iCs/>
          <w:sz w:val="12"/>
          <w:szCs w:val="12"/>
        </w:rPr>
        <w:t>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xml:space="preserve">»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89341E">
        <w:rPr>
          <w:rFonts w:ascii="Times New Roman" w:eastAsia="Calibri" w:hAnsi="Times New Roman" w:cs="Times New Roman"/>
          <w:iCs/>
          <w:sz w:val="12"/>
          <w:szCs w:val="12"/>
        </w:rPr>
        <w:t>ул.Г.Михайловского</w:t>
      </w:r>
      <w:proofErr w:type="spellEnd"/>
      <w:r w:rsidRPr="0089341E">
        <w:rPr>
          <w:rFonts w:ascii="Times New Roman" w:eastAsia="Calibri" w:hAnsi="Times New Roman" w:cs="Times New Roman"/>
          <w:iCs/>
          <w:sz w:val="12"/>
          <w:szCs w:val="12"/>
        </w:rPr>
        <w:t>, 27.</w:t>
      </w:r>
      <w:proofErr w:type="gramEnd"/>
      <w:r w:rsidRPr="0089341E">
        <w:rPr>
          <w:rFonts w:ascii="Times New Roman" w:eastAsia="Calibri" w:hAnsi="Times New Roman" w:cs="Times New Roman"/>
          <w:iCs/>
          <w:sz w:val="12"/>
          <w:szCs w:val="12"/>
        </w:rPr>
        <w:t xml:space="preserve">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9341E">
        <w:rPr>
          <w:rFonts w:ascii="Times New Roman" w:eastAsia="Calibri" w:hAnsi="Times New Roman" w:cs="Times New Roman"/>
          <w:iCs/>
          <w:sz w:val="12"/>
          <w:szCs w:val="12"/>
        </w:rPr>
        <w:t>ГрК</w:t>
      </w:r>
      <w:proofErr w:type="spellEnd"/>
      <w:r w:rsidRPr="0089341E">
        <w:rPr>
          <w:rFonts w:ascii="Times New Roman" w:eastAsia="Calibri" w:hAnsi="Times New Roman" w:cs="Times New Roman"/>
          <w:iCs/>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7. </w:t>
      </w:r>
      <w:proofErr w:type="gramStart"/>
      <w:r w:rsidRPr="0089341E">
        <w:rPr>
          <w:rFonts w:ascii="Times New Roman" w:eastAsia="Calibri" w:hAnsi="Times New Roman" w:cs="Times New Roman"/>
          <w:iCs/>
          <w:sz w:val="12"/>
          <w:szCs w:val="12"/>
        </w:rPr>
        <w:t>Собрание участников публичных слушаний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состоится 04 июня 2020 года в 14.00 в сельском поселении Сергиевск муниципального района Сергиевский Самарской области по адресу: 446540, Самарская область, Сергиевский район, с</w:t>
      </w:r>
      <w:proofErr w:type="gramEnd"/>
      <w:r w:rsidRPr="0089341E">
        <w:rPr>
          <w:rFonts w:ascii="Times New Roman" w:eastAsia="Calibri" w:hAnsi="Times New Roman" w:cs="Times New Roman"/>
          <w:iCs/>
          <w:sz w:val="12"/>
          <w:szCs w:val="12"/>
        </w:rPr>
        <w:t xml:space="preserve">. Сергиевск, </w:t>
      </w:r>
      <w:proofErr w:type="spellStart"/>
      <w:r w:rsidRPr="0089341E">
        <w:rPr>
          <w:rFonts w:ascii="Times New Roman" w:eastAsia="Calibri" w:hAnsi="Times New Roman" w:cs="Times New Roman"/>
          <w:iCs/>
          <w:sz w:val="12"/>
          <w:szCs w:val="12"/>
        </w:rPr>
        <w:t>ул.Г.Михайловского</w:t>
      </w:r>
      <w:proofErr w:type="spellEnd"/>
      <w:r w:rsidRPr="0089341E">
        <w:rPr>
          <w:rFonts w:ascii="Times New Roman" w:eastAsia="Calibri" w:hAnsi="Times New Roman" w:cs="Times New Roman"/>
          <w:iCs/>
          <w:sz w:val="12"/>
          <w:szCs w:val="12"/>
        </w:rPr>
        <w:t xml:space="preserve">, 27. </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8. </w:t>
      </w:r>
      <w:proofErr w:type="gramStart"/>
      <w:r w:rsidRPr="0089341E">
        <w:rPr>
          <w:rFonts w:ascii="Times New Roman" w:eastAsia="Calibri" w:hAnsi="Times New Roman" w:cs="Times New Roman"/>
          <w:iCs/>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w:t>
      </w:r>
      <w:proofErr w:type="gramEnd"/>
      <w:r w:rsidRPr="0089341E">
        <w:rPr>
          <w:rFonts w:ascii="Times New Roman" w:eastAsia="Calibri" w:hAnsi="Times New Roman" w:cs="Times New Roman"/>
          <w:iCs/>
          <w:sz w:val="12"/>
          <w:szCs w:val="12"/>
        </w:rPr>
        <w:t xml:space="preserve"> </w:t>
      </w:r>
      <w:proofErr w:type="gramStart"/>
      <w:r w:rsidRPr="0089341E">
        <w:rPr>
          <w:rFonts w:ascii="Times New Roman" w:eastAsia="Calibri" w:hAnsi="Times New Roman" w:cs="Times New Roman"/>
          <w:iCs/>
          <w:sz w:val="12"/>
          <w:szCs w:val="12"/>
        </w:rPr>
        <w:t>газа со скважин №№ 414, 416 Боровского месторождения» в границах  сельского поселения Сергиевск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и в местах проведения собрания</w:t>
      </w:r>
      <w:proofErr w:type="gramEnd"/>
      <w:r w:rsidRPr="0089341E">
        <w:rPr>
          <w:rFonts w:ascii="Times New Roman" w:eastAsia="Calibri" w:hAnsi="Times New Roman" w:cs="Times New Roman"/>
          <w:iCs/>
          <w:sz w:val="12"/>
          <w:szCs w:val="12"/>
        </w:rPr>
        <w:t xml:space="preserve"> участников публичных слушаний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9. </w:t>
      </w:r>
      <w:proofErr w:type="gramStart"/>
      <w:r w:rsidRPr="0089341E">
        <w:rPr>
          <w:rFonts w:ascii="Times New Roman" w:eastAsia="Calibri" w:hAnsi="Times New Roman" w:cs="Times New Roman"/>
          <w:iCs/>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осуществляется по адресу, указанному в пункте 6 настоящего Постановления в рабочие дни с 10</w:t>
      </w:r>
      <w:proofErr w:type="gramEnd"/>
      <w:r w:rsidRPr="0089341E">
        <w:rPr>
          <w:rFonts w:ascii="Times New Roman" w:eastAsia="Calibri" w:hAnsi="Times New Roman" w:cs="Times New Roman"/>
          <w:iCs/>
          <w:sz w:val="12"/>
          <w:szCs w:val="12"/>
        </w:rPr>
        <w:t xml:space="preserve"> часов до 17 часов.  Замечания и предложения могут быть внесены: </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1) в письменной или устной форме в ходе проведения собрания участников публичных слушаний; </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2) в письменной форме в адрес организатора публичных слушаний;</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9341E">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9341E">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11. </w:t>
      </w:r>
      <w:proofErr w:type="gramStart"/>
      <w:r w:rsidRPr="0089341E">
        <w:rPr>
          <w:rFonts w:ascii="Times New Roman" w:eastAsia="Calibri" w:hAnsi="Times New Roman" w:cs="Times New Roman"/>
          <w:iCs/>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прекращается 24.06.2020 года – за семь дней до окончания срока проведения публичных слушаний.</w:t>
      </w:r>
      <w:proofErr w:type="gramEnd"/>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12. </w:t>
      </w:r>
      <w:proofErr w:type="gramStart"/>
      <w:r w:rsidRPr="0089341E">
        <w:rPr>
          <w:rFonts w:ascii="Times New Roman" w:eastAsia="Calibri" w:hAnsi="Times New Roman" w:cs="Times New Roman"/>
          <w:iCs/>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 Калякину Людмилу Геннадьевну.</w:t>
      </w:r>
      <w:proofErr w:type="gramEnd"/>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обеспечить:</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 официальное опубликование проекта планировки территории и </w:t>
      </w:r>
      <w:proofErr w:type="spellStart"/>
      <w:r w:rsidRPr="0089341E">
        <w:rPr>
          <w:rFonts w:ascii="Times New Roman" w:eastAsia="Calibri" w:hAnsi="Times New Roman" w:cs="Times New Roman"/>
          <w:iCs/>
          <w:sz w:val="12"/>
          <w:szCs w:val="12"/>
        </w:rPr>
        <w:t>проектамежевания</w:t>
      </w:r>
      <w:proofErr w:type="spellEnd"/>
      <w:r w:rsidRPr="0089341E">
        <w:rPr>
          <w:rFonts w:ascii="Times New Roman" w:eastAsia="Calibri" w:hAnsi="Times New Roman" w:cs="Times New Roman"/>
          <w:iCs/>
          <w:sz w:val="12"/>
          <w:szCs w:val="12"/>
        </w:rPr>
        <w:t xml:space="preserve">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 размещение проекта планировки территории и </w:t>
      </w:r>
      <w:proofErr w:type="spellStart"/>
      <w:r w:rsidRPr="0089341E">
        <w:rPr>
          <w:rFonts w:ascii="Times New Roman" w:eastAsia="Calibri" w:hAnsi="Times New Roman" w:cs="Times New Roman"/>
          <w:iCs/>
          <w:sz w:val="12"/>
          <w:szCs w:val="12"/>
        </w:rPr>
        <w:t>проектамежевания</w:t>
      </w:r>
      <w:proofErr w:type="spellEnd"/>
      <w:r w:rsidRPr="0089341E">
        <w:rPr>
          <w:rFonts w:ascii="Times New Roman" w:eastAsia="Calibri" w:hAnsi="Times New Roman" w:cs="Times New Roman"/>
          <w:iCs/>
          <w:sz w:val="12"/>
          <w:szCs w:val="12"/>
        </w:rPr>
        <w:t xml:space="preserve">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xml:space="preserve">» 6425П «Сбор нефти и газа со скважин №№ 414, 416 Боровского месторождения» в границах  сельского поселения Сергиевск муниципального района Сергиевский </w:t>
      </w:r>
      <w:r w:rsidRPr="0089341E">
        <w:rPr>
          <w:rFonts w:ascii="Times New Roman" w:eastAsia="Calibri" w:hAnsi="Times New Roman" w:cs="Times New Roman"/>
          <w:iCs/>
          <w:sz w:val="12"/>
          <w:szCs w:val="12"/>
        </w:rPr>
        <w:lastRenderedPageBreak/>
        <w:t>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 беспрепятственный доступ к ознакомлению с проектом  планировки территории и </w:t>
      </w:r>
      <w:proofErr w:type="spellStart"/>
      <w:r w:rsidRPr="0089341E">
        <w:rPr>
          <w:rFonts w:ascii="Times New Roman" w:eastAsia="Calibri" w:hAnsi="Times New Roman" w:cs="Times New Roman"/>
          <w:iCs/>
          <w:sz w:val="12"/>
          <w:szCs w:val="12"/>
        </w:rPr>
        <w:t>проектоммежевания</w:t>
      </w:r>
      <w:proofErr w:type="spellEnd"/>
      <w:r w:rsidRPr="0089341E">
        <w:rPr>
          <w:rFonts w:ascii="Times New Roman" w:eastAsia="Calibri" w:hAnsi="Times New Roman" w:cs="Times New Roman"/>
          <w:iCs/>
          <w:sz w:val="12"/>
          <w:szCs w:val="12"/>
        </w:rPr>
        <w:t xml:space="preserve"> территории Объекта АО «</w:t>
      </w:r>
      <w:proofErr w:type="spellStart"/>
      <w:r w:rsidRPr="0089341E">
        <w:rPr>
          <w:rFonts w:ascii="Times New Roman" w:eastAsia="Calibri" w:hAnsi="Times New Roman" w:cs="Times New Roman"/>
          <w:iCs/>
          <w:sz w:val="12"/>
          <w:szCs w:val="12"/>
        </w:rPr>
        <w:t>Самаранефтегаз</w:t>
      </w:r>
      <w:proofErr w:type="spellEnd"/>
      <w:r w:rsidRPr="0089341E">
        <w:rPr>
          <w:rFonts w:ascii="Times New Roman" w:eastAsia="Calibri" w:hAnsi="Times New Roman" w:cs="Times New Roman"/>
          <w:i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здании Администрации сельского поселения Сергиевск (в соответствии с режимом работы Администрации сельского поселения Сергиевск).</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89341E" w:rsidRPr="0089341E" w:rsidRDefault="0089341E" w:rsidP="0089341E">
      <w:pPr>
        <w:tabs>
          <w:tab w:val="left" w:pos="0"/>
        </w:tabs>
        <w:spacing w:after="0" w:line="240" w:lineRule="auto"/>
        <w:ind w:firstLine="284"/>
        <w:jc w:val="both"/>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iCs/>
          <w:sz w:val="12"/>
          <w:szCs w:val="12"/>
        </w:rPr>
        <w:t>оответствующее количество дней.</w:t>
      </w:r>
    </w:p>
    <w:p w:rsidR="0089341E" w:rsidRPr="0089341E" w:rsidRDefault="0089341E" w:rsidP="0089341E">
      <w:pPr>
        <w:tabs>
          <w:tab w:val="left" w:pos="0"/>
        </w:tabs>
        <w:spacing w:after="0" w:line="240" w:lineRule="auto"/>
        <w:ind w:firstLine="284"/>
        <w:jc w:val="right"/>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Глава сельского поселения  Сергиевск</w:t>
      </w:r>
    </w:p>
    <w:p w:rsidR="0089341E" w:rsidRPr="0089341E" w:rsidRDefault="0089341E" w:rsidP="0089341E">
      <w:pPr>
        <w:tabs>
          <w:tab w:val="left" w:pos="0"/>
        </w:tabs>
        <w:spacing w:after="0" w:line="240" w:lineRule="auto"/>
        <w:ind w:firstLine="284"/>
        <w:jc w:val="right"/>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муниципального района Сергиевский</w:t>
      </w:r>
    </w:p>
    <w:p w:rsidR="0089341E" w:rsidRDefault="0089341E" w:rsidP="0089341E">
      <w:pPr>
        <w:tabs>
          <w:tab w:val="left" w:pos="0"/>
        </w:tabs>
        <w:spacing w:after="0" w:line="240" w:lineRule="auto"/>
        <w:ind w:firstLine="284"/>
        <w:jc w:val="right"/>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Самарской области  </w:t>
      </w:r>
    </w:p>
    <w:p w:rsidR="0089341E" w:rsidRDefault="0089341E" w:rsidP="0089341E">
      <w:pPr>
        <w:tabs>
          <w:tab w:val="left" w:pos="0"/>
        </w:tabs>
        <w:spacing w:after="0" w:line="240" w:lineRule="auto"/>
        <w:ind w:firstLine="284"/>
        <w:jc w:val="right"/>
        <w:rPr>
          <w:rFonts w:ascii="Times New Roman" w:eastAsia="Calibri" w:hAnsi="Times New Roman" w:cs="Times New Roman"/>
          <w:iCs/>
          <w:sz w:val="12"/>
          <w:szCs w:val="12"/>
        </w:rPr>
      </w:pPr>
      <w:r w:rsidRPr="0089341E">
        <w:rPr>
          <w:rFonts w:ascii="Times New Roman" w:eastAsia="Calibri" w:hAnsi="Times New Roman" w:cs="Times New Roman"/>
          <w:iCs/>
          <w:sz w:val="12"/>
          <w:szCs w:val="12"/>
        </w:rPr>
        <w:t xml:space="preserve">         </w:t>
      </w:r>
      <w:r w:rsidRPr="0089341E">
        <w:rPr>
          <w:rFonts w:ascii="Times New Roman" w:eastAsia="Calibri" w:hAnsi="Times New Roman" w:cs="Times New Roman"/>
          <w:iCs/>
          <w:sz w:val="12"/>
          <w:szCs w:val="12"/>
        </w:rPr>
        <w:tab/>
      </w:r>
      <w:r w:rsidRPr="0089341E">
        <w:rPr>
          <w:rFonts w:ascii="Times New Roman" w:eastAsia="Calibri" w:hAnsi="Times New Roman" w:cs="Times New Roman"/>
          <w:iCs/>
          <w:sz w:val="12"/>
          <w:szCs w:val="12"/>
        </w:rPr>
        <w:tab/>
      </w:r>
      <w:r w:rsidRPr="0089341E">
        <w:rPr>
          <w:rFonts w:ascii="Times New Roman" w:eastAsia="Calibri" w:hAnsi="Times New Roman" w:cs="Times New Roman"/>
          <w:iCs/>
          <w:sz w:val="12"/>
          <w:szCs w:val="12"/>
        </w:rPr>
        <w:tab/>
        <w:t xml:space="preserve">                                    </w:t>
      </w:r>
      <w:proofErr w:type="spellStart"/>
      <w:r w:rsidRPr="0089341E">
        <w:rPr>
          <w:rFonts w:ascii="Times New Roman" w:eastAsia="Calibri" w:hAnsi="Times New Roman" w:cs="Times New Roman"/>
          <w:iCs/>
          <w:sz w:val="12"/>
          <w:szCs w:val="12"/>
        </w:rPr>
        <w:t>М.М.Арчибасов</w:t>
      </w:r>
      <w:proofErr w:type="spellEnd"/>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Администрация</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муниципального района Сергиевский</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Самарской области</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ПОСТАНОВЛЕНИЕ</w:t>
      </w:r>
    </w:p>
    <w:p w:rsidR="005229A9" w:rsidRDefault="005229A9" w:rsidP="005229A9">
      <w:pPr>
        <w:tabs>
          <w:tab w:val="left" w:pos="0"/>
        </w:tabs>
        <w:spacing w:after="0" w:line="240" w:lineRule="auto"/>
        <w:ind w:firstLine="284"/>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«28» мая 2020 г.</w:t>
      </w:r>
      <w:r>
        <w:rPr>
          <w:rFonts w:ascii="Times New Roman" w:eastAsia="Calibri" w:hAnsi="Times New Roman" w:cs="Times New Roman"/>
          <w:iCs/>
          <w:sz w:val="12"/>
          <w:szCs w:val="12"/>
        </w:rPr>
        <w:t xml:space="preserve">                                                                                                                                                                                                          </w:t>
      </w:r>
      <w:r w:rsidRPr="005229A9">
        <w:rPr>
          <w:rFonts w:ascii="Times New Roman" w:eastAsia="Calibri" w:hAnsi="Times New Roman" w:cs="Times New Roman"/>
          <w:iCs/>
          <w:sz w:val="12"/>
          <w:szCs w:val="12"/>
        </w:rPr>
        <w:t>№ 598</w:t>
      </w:r>
    </w:p>
    <w:p w:rsid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О пр</w:t>
      </w:r>
      <w:r>
        <w:rPr>
          <w:rFonts w:ascii="Times New Roman" w:eastAsia="Calibri" w:hAnsi="Times New Roman" w:cs="Times New Roman"/>
          <w:iCs/>
          <w:sz w:val="12"/>
          <w:szCs w:val="12"/>
        </w:rPr>
        <w:t xml:space="preserve">оведении конкурса по озеленению </w:t>
      </w:r>
      <w:r w:rsidRPr="005229A9">
        <w:rPr>
          <w:rFonts w:ascii="Times New Roman" w:eastAsia="Calibri" w:hAnsi="Times New Roman" w:cs="Times New Roman"/>
          <w:iCs/>
          <w:sz w:val="12"/>
          <w:szCs w:val="12"/>
        </w:rPr>
        <w:t>му</w:t>
      </w:r>
      <w:r>
        <w:rPr>
          <w:rFonts w:ascii="Times New Roman" w:eastAsia="Calibri" w:hAnsi="Times New Roman" w:cs="Times New Roman"/>
          <w:iCs/>
          <w:sz w:val="12"/>
          <w:szCs w:val="12"/>
        </w:rPr>
        <w:t xml:space="preserve">ниципального района Сергиевский </w:t>
      </w:r>
      <w:r w:rsidRPr="005229A9">
        <w:rPr>
          <w:rFonts w:ascii="Times New Roman" w:eastAsia="Calibri" w:hAnsi="Times New Roman" w:cs="Times New Roman"/>
          <w:iCs/>
          <w:sz w:val="12"/>
          <w:szCs w:val="12"/>
        </w:rPr>
        <w:t xml:space="preserve">«Сергиевск </w:t>
      </w:r>
      <w:proofErr w:type="gramStart"/>
      <w:r w:rsidRPr="005229A9">
        <w:rPr>
          <w:rFonts w:ascii="Times New Roman" w:eastAsia="Calibri" w:hAnsi="Times New Roman" w:cs="Times New Roman"/>
          <w:iCs/>
          <w:sz w:val="12"/>
          <w:szCs w:val="12"/>
        </w:rPr>
        <w:t>в</w:t>
      </w:r>
      <w:proofErr w:type="gramEnd"/>
      <w:r w:rsidRPr="005229A9">
        <w:rPr>
          <w:rFonts w:ascii="Times New Roman" w:eastAsia="Calibri" w:hAnsi="Times New Roman" w:cs="Times New Roman"/>
          <w:iCs/>
          <w:sz w:val="12"/>
          <w:szCs w:val="12"/>
        </w:rPr>
        <w:t xml:space="preserve"> цвету – 2020»</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229A9">
        <w:rPr>
          <w:rFonts w:ascii="Times New Roman" w:eastAsia="Calibri" w:hAnsi="Times New Roman" w:cs="Times New Roman"/>
          <w:iCs/>
          <w:sz w:val="12"/>
          <w:szCs w:val="12"/>
        </w:rPr>
        <w:t>В соответствии с Федеральным законом № 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w:t>
      </w:r>
      <w:r>
        <w:rPr>
          <w:rFonts w:ascii="Times New Roman" w:eastAsia="Calibri" w:hAnsi="Times New Roman" w:cs="Times New Roman"/>
          <w:iCs/>
          <w:sz w:val="12"/>
          <w:szCs w:val="12"/>
        </w:rPr>
        <w:t>ниципального района Сергиевский</w:t>
      </w:r>
      <w:proofErr w:type="gramEnd"/>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1. Провести конкурс по озеленению муниципального района Сергиевск</w:t>
      </w:r>
      <w:r>
        <w:rPr>
          <w:rFonts w:ascii="Times New Roman" w:eastAsia="Calibri" w:hAnsi="Times New Roman" w:cs="Times New Roman"/>
          <w:iCs/>
          <w:sz w:val="12"/>
          <w:szCs w:val="12"/>
        </w:rPr>
        <w:t xml:space="preserve">ий «Сергиевск </w:t>
      </w:r>
      <w:proofErr w:type="gramStart"/>
      <w:r>
        <w:rPr>
          <w:rFonts w:ascii="Times New Roman" w:eastAsia="Calibri" w:hAnsi="Times New Roman" w:cs="Times New Roman"/>
          <w:iCs/>
          <w:sz w:val="12"/>
          <w:szCs w:val="12"/>
        </w:rPr>
        <w:t>в</w:t>
      </w:r>
      <w:proofErr w:type="gramEnd"/>
      <w:r>
        <w:rPr>
          <w:rFonts w:ascii="Times New Roman" w:eastAsia="Calibri" w:hAnsi="Times New Roman" w:cs="Times New Roman"/>
          <w:iCs/>
          <w:sz w:val="12"/>
          <w:szCs w:val="12"/>
        </w:rPr>
        <w:t xml:space="preserve"> цвету – 2020».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2. Утвердить Положение о проведении конкурса по озеленению муниципального района Сергиевский  «Сергие</w:t>
      </w:r>
      <w:proofErr w:type="gramStart"/>
      <w:r w:rsidRPr="005229A9">
        <w:rPr>
          <w:rFonts w:ascii="Times New Roman" w:eastAsia="Calibri" w:hAnsi="Times New Roman" w:cs="Times New Roman"/>
          <w:iCs/>
          <w:sz w:val="12"/>
          <w:szCs w:val="12"/>
        </w:rPr>
        <w:t>вск в цв</w:t>
      </w:r>
      <w:proofErr w:type="gramEnd"/>
      <w:r w:rsidRPr="005229A9">
        <w:rPr>
          <w:rFonts w:ascii="Times New Roman" w:eastAsia="Calibri" w:hAnsi="Times New Roman" w:cs="Times New Roman"/>
          <w:iCs/>
          <w:sz w:val="12"/>
          <w:szCs w:val="12"/>
        </w:rPr>
        <w:t xml:space="preserve">ету – 2020» (далее - конкурс) (Приложение  № 1).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3. Образовать организационный комитет по проведению конкурса и утвердить его со</w:t>
      </w:r>
      <w:r>
        <w:rPr>
          <w:rFonts w:ascii="Times New Roman" w:eastAsia="Calibri" w:hAnsi="Times New Roman" w:cs="Times New Roman"/>
          <w:iCs/>
          <w:sz w:val="12"/>
          <w:szCs w:val="12"/>
        </w:rPr>
        <w:t xml:space="preserve">став согласно  Приложению № 2.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 Рекомендовать Главам поселений определить места для обустройства клумб и объектов озеленения на </w:t>
      </w:r>
      <w:r>
        <w:rPr>
          <w:rFonts w:ascii="Times New Roman" w:eastAsia="Calibri" w:hAnsi="Times New Roman" w:cs="Times New Roman"/>
          <w:iCs/>
          <w:sz w:val="12"/>
          <w:szCs w:val="12"/>
        </w:rPr>
        <w:t xml:space="preserve">территории общего пользования.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5. Организационному управлению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w:t>
      </w:r>
      <w:r>
        <w:rPr>
          <w:rFonts w:ascii="Times New Roman" w:eastAsia="Calibri" w:hAnsi="Times New Roman" w:cs="Times New Roman"/>
          <w:iCs/>
          <w:sz w:val="12"/>
          <w:szCs w:val="12"/>
        </w:rPr>
        <w:t xml:space="preserve">рмационную поддержку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w:t>
      </w:r>
      <w:r>
        <w:rPr>
          <w:rFonts w:ascii="Times New Roman" w:eastAsia="Calibri" w:hAnsi="Times New Roman" w:cs="Times New Roman"/>
          <w:iCs/>
          <w:sz w:val="12"/>
          <w:szCs w:val="12"/>
        </w:rPr>
        <w:t>ргиевский на 2020 – 2023 годы».</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 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8. Настоящее постановление вступает в силу с момента его </w:t>
      </w:r>
      <w:r>
        <w:rPr>
          <w:rFonts w:ascii="Times New Roman" w:eastAsia="Calibri" w:hAnsi="Times New Roman" w:cs="Times New Roman"/>
          <w:iCs/>
          <w:sz w:val="12"/>
          <w:szCs w:val="12"/>
        </w:rPr>
        <w:t>официального     опубликования</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9. </w:t>
      </w:r>
      <w:proofErr w:type="gramStart"/>
      <w:r w:rsidRPr="005229A9">
        <w:rPr>
          <w:rFonts w:ascii="Times New Roman" w:eastAsia="Calibri" w:hAnsi="Times New Roman" w:cs="Times New Roman"/>
          <w:iCs/>
          <w:sz w:val="12"/>
          <w:szCs w:val="12"/>
        </w:rPr>
        <w:t>Контроль за</w:t>
      </w:r>
      <w:proofErr w:type="gramEnd"/>
      <w:r w:rsidRPr="005229A9">
        <w:rPr>
          <w:rFonts w:ascii="Times New Roman" w:eastAsia="Calibri" w:hAnsi="Times New Roman" w:cs="Times New Roman"/>
          <w:iCs/>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eastAsia="Calibri" w:hAnsi="Times New Roman" w:cs="Times New Roman"/>
          <w:iCs/>
          <w:sz w:val="12"/>
          <w:szCs w:val="12"/>
        </w:rPr>
        <w:t xml:space="preserve">йона Сергиевский Андреева А.А. </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Глава  </w:t>
      </w:r>
      <w:proofErr w:type="gramStart"/>
      <w:r w:rsidRPr="005229A9">
        <w:rPr>
          <w:rFonts w:ascii="Times New Roman" w:eastAsia="Calibri" w:hAnsi="Times New Roman" w:cs="Times New Roman"/>
          <w:iCs/>
          <w:sz w:val="12"/>
          <w:szCs w:val="12"/>
        </w:rPr>
        <w:t>муниципального</w:t>
      </w:r>
      <w:proofErr w:type="gramEnd"/>
      <w:r w:rsidRPr="005229A9">
        <w:rPr>
          <w:rFonts w:ascii="Times New Roman" w:eastAsia="Calibri" w:hAnsi="Times New Roman" w:cs="Times New Roman"/>
          <w:iCs/>
          <w:sz w:val="12"/>
          <w:szCs w:val="12"/>
        </w:rPr>
        <w:t xml:space="preserve"> </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района Сергиевский </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                                            А.А. Веселов</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p>
    <w:p w:rsidR="005229A9" w:rsidRP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Приложение № 1 </w:t>
      </w:r>
      <w:proofErr w:type="gramStart"/>
      <w:r w:rsidRPr="005229A9">
        <w:rPr>
          <w:rFonts w:ascii="Times New Roman" w:eastAsia="Calibri" w:hAnsi="Times New Roman" w:cs="Times New Roman"/>
          <w:iCs/>
          <w:sz w:val="12"/>
          <w:szCs w:val="12"/>
        </w:rPr>
        <w:t>к</w:t>
      </w:r>
      <w:proofErr w:type="gramEnd"/>
      <w:r w:rsidRPr="005229A9">
        <w:rPr>
          <w:rFonts w:ascii="Times New Roman" w:eastAsia="Calibri" w:hAnsi="Times New Roman" w:cs="Times New Roman"/>
          <w:iCs/>
          <w:sz w:val="12"/>
          <w:szCs w:val="12"/>
        </w:rPr>
        <w:t xml:space="preserve"> </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постановлению администрации </w:t>
      </w:r>
    </w:p>
    <w:p w:rsidR="005229A9" w:rsidRP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5229A9">
        <w:rPr>
          <w:rFonts w:ascii="Times New Roman" w:eastAsia="Calibri" w:hAnsi="Times New Roman" w:cs="Times New Roman"/>
          <w:iCs/>
          <w:sz w:val="12"/>
          <w:szCs w:val="12"/>
        </w:rPr>
        <w:t>Сергиевский</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N 598  от  28 мая 2020г.</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ПОЛОЖЕНИЕ </w:t>
      </w:r>
      <w:r w:rsidRPr="005229A9">
        <w:rPr>
          <w:rFonts w:ascii="Times New Roman" w:eastAsia="Calibri" w:hAnsi="Times New Roman" w:cs="Times New Roman"/>
          <w:iCs/>
          <w:sz w:val="12"/>
          <w:szCs w:val="12"/>
        </w:rPr>
        <w:t xml:space="preserve">О ПРОВЕДЕНИИ КОНКУРСА  ПО ОЗЕЛЕНЕНИЮ МУНИЦИПАЛЬНОГО РАЙОНА СЕРГИЕВСКИЙ «СЕРГИЕВСК </w:t>
      </w:r>
      <w:proofErr w:type="gramStart"/>
      <w:r w:rsidRPr="005229A9">
        <w:rPr>
          <w:rFonts w:ascii="Times New Roman" w:eastAsia="Calibri" w:hAnsi="Times New Roman" w:cs="Times New Roman"/>
          <w:iCs/>
          <w:sz w:val="12"/>
          <w:szCs w:val="12"/>
        </w:rPr>
        <w:t>В</w:t>
      </w:r>
      <w:proofErr w:type="gramEnd"/>
      <w:r w:rsidRPr="005229A9">
        <w:rPr>
          <w:rFonts w:ascii="Times New Roman" w:eastAsia="Calibri" w:hAnsi="Times New Roman" w:cs="Times New Roman"/>
          <w:iCs/>
          <w:sz w:val="12"/>
          <w:szCs w:val="12"/>
        </w:rPr>
        <w:t xml:space="preserve"> ЦВЕТУ – 2020».</w:t>
      </w:r>
    </w:p>
    <w:p w:rsid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1. Общие положения</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1.1. Положение о проведении конкурса на лучшую летнюю цветочную композицию, озеленение и благоустройство  муниципального района Сергиевский «Сергие</w:t>
      </w:r>
      <w:proofErr w:type="gramStart"/>
      <w:r w:rsidRPr="005229A9">
        <w:rPr>
          <w:rFonts w:ascii="Times New Roman" w:eastAsia="Calibri" w:hAnsi="Times New Roman" w:cs="Times New Roman"/>
          <w:iCs/>
          <w:sz w:val="12"/>
          <w:szCs w:val="12"/>
        </w:rPr>
        <w:t>вск в цв</w:t>
      </w:r>
      <w:proofErr w:type="gramEnd"/>
      <w:r w:rsidRPr="005229A9">
        <w:rPr>
          <w:rFonts w:ascii="Times New Roman" w:eastAsia="Calibri" w:hAnsi="Times New Roman" w:cs="Times New Roman"/>
          <w:iCs/>
          <w:sz w:val="12"/>
          <w:szCs w:val="12"/>
        </w:rPr>
        <w:t xml:space="preserve">ету – 2020»  (далее - конкурс) определяет цели, задачи, основы его организации и проведения.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1.3. Основные задачи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1.3.1. Создание цветочных композиций на территории муниципального района Сергиевский.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1.3.3. Развитие и популяризация современных достижений в области декоративного цветоводства.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1.3.4. Демонстрация творческого потенциала предприятий, учреждений, организаций, предпринимателей  и жителей муниципального района Сергиевский. </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2. Организаторы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2.1. Администрация муниципального района Сергиевский. </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3. Сроки проведения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Конкурс проводится с 1 июня  по 15 сентября  2020 г.: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3.1. </w:t>
      </w:r>
      <w:proofErr w:type="gramStart"/>
      <w:r w:rsidRPr="005229A9">
        <w:rPr>
          <w:rFonts w:ascii="Times New Roman" w:eastAsia="Calibri" w:hAnsi="Times New Roman" w:cs="Times New Roman"/>
          <w:iCs/>
          <w:sz w:val="12"/>
          <w:szCs w:val="12"/>
        </w:rPr>
        <w:t>Контроль за</w:t>
      </w:r>
      <w:proofErr w:type="gramEnd"/>
      <w:r w:rsidRPr="005229A9">
        <w:rPr>
          <w:rFonts w:ascii="Times New Roman" w:eastAsia="Calibri" w:hAnsi="Times New Roman" w:cs="Times New Roman"/>
          <w:iCs/>
          <w:sz w:val="12"/>
          <w:szCs w:val="12"/>
        </w:rPr>
        <w:t xml:space="preserve"> посадками конкурсных клумб, проведением агротехнических работ будет осуществляться с 1 июля по 1 сентября 2020 г.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3.2. Предварительная оценка конкурсной комиссией декоративного состояния цветочной композиции конкурсных клумб будет проводиться в период со 1 по 16 сентября  2020 г.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lastRenderedPageBreak/>
        <w:t xml:space="preserve">3.3. Подведение окончательных итогов конкурса и определение победителей в номинациях будет проводиться с 16 по 25 сентября  2020 г.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 </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4. Участники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4.2. Участниками конкурса проводятся работы: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Главами администраций поселений).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4.2.2. По посадке конкурсной композиции.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4.2.3. По уходу за конкурсными композициями в течение всего периода проведения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4.2.4. Представление цветочных композиций в открытом грунте конкурсной комиссии по определению победителей конкурса. </w:t>
      </w:r>
    </w:p>
    <w:p w:rsid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5. Организация и условия проведения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5.1.  Условия приема заявок на участие в конкурсе:</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5.1.1. Заявки в произвольной форме на участие в конкурсе принимаются до 30 июня 2020 года в отдел экологии, природных ресурсов и земельного контроля Контрольного управления администрации муниципального района Сергиевский по адресу: с. Сергиевск, ул. Ленина, д.15А, </w:t>
      </w:r>
      <w:proofErr w:type="spellStart"/>
      <w:r w:rsidRPr="005229A9">
        <w:rPr>
          <w:rFonts w:ascii="Times New Roman" w:eastAsia="Calibri" w:hAnsi="Times New Roman" w:cs="Times New Roman"/>
          <w:iCs/>
          <w:sz w:val="12"/>
          <w:szCs w:val="12"/>
        </w:rPr>
        <w:t>каб</w:t>
      </w:r>
      <w:proofErr w:type="spellEnd"/>
      <w:r w:rsidRPr="005229A9">
        <w:rPr>
          <w:rFonts w:ascii="Times New Roman" w:eastAsia="Calibri" w:hAnsi="Times New Roman" w:cs="Times New Roman"/>
          <w:iCs/>
          <w:sz w:val="12"/>
          <w:szCs w:val="12"/>
        </w:rPr>
        <w:t xml:space="preserve">. 27, 28 или по электронной почте: ecologisergievsk@mail.ru.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  Функции организаторов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5.2.1. Формирование и утверждение решением организаторов конкурса состава конкурсной комиссии по определению победителей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5.2.2. Информационное сопровождение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5.2.3. Организация церемонии награждения победителей.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5.2.4. Обеспечение гласности при проведении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5.2.5. Недопущение разглашения </w:t>
      </w:r>
      <w:proofErr w:type="gramStart"/>
      <w:r w:rsidRPr="005229A9">
        <w:rPr>
          <w:rFonts w:ascii="Times New Roman" w:eastAsia="Calibri" w:hAnsi="Times New Roman" w:cs="Times New Roman"/>
          <w:iCs/>
          <w:sz w:val="12"/>
          <w:szCs w:val="12"/>
        </w:rPr>
        <w:t>сведений</w:t>
      </w:r>
      <w:proofErr w:type="gramEnd"/>
      <w:r w:rsidRPr="005229A9">
        <w:rPr>
          <w:rFonts w:ascii="Times New Roman" w:eastAsia="Calibri" w:hAnsi="Times New Roman" w:cs="Times New Roman"/>
          <w:iCs/>
          <w:sz w:val="12"/>
          <w:szCs w:val="12"/>
        </w:rPr>
        <w:t xml:space="preserve"> о результатах конкурса ранее оговоренного срока.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5.3. Конкурс проводится по номинациям: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«Двор, в котором мы живем» (Оригинальная цветочная композиция, клумба, цветник);</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«Росток в будущее» (Лучшая озелененная территория среди школ, внешкольных, дошкольных образовательных учреждений);</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«Зеленое кольцо» (Лучшее цветочное оформление территории организации, учреждения, предприятия, объектов торговли);</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 «Цветущее поселение» (Лучшая озелененная и благоустроенная территория поселения).   </w:t>
      </w:r>
    </w:p>
    <w:p w:rsid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6. Компетенция конкурсной комиссии по определению победителей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6.1. Определяет победителей конкурса по итогам создания в открытом грунте цветочных композиций.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6.2. Подписывает протокол о результатах конкурса.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6.3. Передает подписанный протокол организаторам конкурса. </w:t>
      </w:r>
    </w:p>
    <w:p w:rsid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7. Критерии и система оценки цветочных композиций, реализованных в открытом грунте</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7.1. Оригинальность идеи цветочной композиции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7.2. Архитектурно-</w:t>
      </w:r>
      <w:proofErr w:type="gramStart"/>
      <w:r w:rsidRPr="005229A9">
        <w:rPr>
          <w:rFonts w:ascii="Times New Roman" w:eastAsia="Calibri" w:hAnsi="Times New Roman" w:cs="Times New Roman"/>
          <w:iCs/>
          <w:sz w:val="12"/>
          <w:szCs w:val="12"/>
        </w:rPr>
        <w:t>пространственное решение</w:t>
      </w:r>
      <w:proofErr w:type="gramEnd"/>
      <w:r w:rsidRPr="005229A9">
        <w:rPr>
          <w:rFonts w:ascii="Times New Roman" w:eastAsia="Calibri" w:hAnsi="Times New Roman" w:cs="Times New Roman"/>
          <w:iCs/>
          <w:sz w:val="12"/>
          <w:szCs w:val="12"/>
        </w:rPr>
        <w:t xml:space="preserve"> цветочной композиции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7.3. Колористическое решение цветочной композиции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7.4. Оптимальное использование посадочного материала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7.5. Использование новых приемов декоративного оформления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7.6. Привлечение нетрадиционных материалов - 5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7.7. Обеспечение декоративности цветочной композиции в течение всего вегетационного периода (июль - август) - 10 баллов.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7.8. Использование собственных сре</w:t>
      </w:r>
      <w:proofErr w:type="gramStart"/>
      <w:r w:rsidRPr="005229A9">
        <w:rPr>
          <w:rFonts w:ascii="Times New Roman" w:eastAsia="Calibri" w:hAnsi="Times New Roman" w:cs="Times New Roman"/>
          <w:iCs/>
          <w:sz w:val="12"/>
          <w:szCs w:val="12"/>
        </w:rPr>
        <w:t>дств дл</w:t>
      </w:r>
      <w:proofErr w:type="gramEnd"/>
      <w:r w:rsidRPr="005229A9">
        <w:rPr>
          <w:rFonts w:ascii="Times New Roman" w:eastAsia="Calibri" w:hAnsi="Times New Roman" w:cs="Times New Roman"/>
          <w:iCs/>
          <w:sz w:val="12"/>
          <w:szCs w:val="12"/>
        </w:rPr>
        <w:t xml:space="preserve">я строительства цветочной композиции - 5 баллов. </w:t>
      </w:r>
    </w:p>
    <w:p w:rsid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8. Процедура подведения итогов конкурса</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8.1. Цветочные композиции и элементы благоустройства оцениваются конкурсной комиссией по определению победителей конкурса на выездных заседаниях.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 </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b/>
          <w:iCs/>
          <w:sz w:val="12"/>
          <w:szCs w:val="12"/>
        </w:rPr>
      </w:pPr>
      <w:r w:rsidRPr="005229A9">
        <w:rPr>
          <w:rFonts w:ascii="Times New Roman" w:eastAsia="Calibri" w:hAnsi="Times New Roman" w:cs="Times New Roman"/>
          <w:b/>
          <w:iCs/>
          <w:sz w:val="12"/>
          <w:szCs w:val="12"/>
        </w:rPr>
        <w:t>9. Система награждения</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а также денежными премиями в номинации «Двор в котором мы живем» и ценными подарками в номинациях: «Росток в будущее», «Зеленое кольцо» и «Цветущее поселение». </w:t>
      </w:r>
    </w:p>
    <w:p w:rsid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w:t>
      </w:r>
    </w:p>
    <w:p w:rsidR="005229A9" w:rsidRP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Приложение № 2</w:t>
      </w:r>
    </w:p>
    <w:p w:rsidR="005229A9" w:rsidRP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к постановлению Администрации </w:t>
      </w:r>
    </w:p>
    <w:p w:rsidR="005229A9" w:rsidRP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м</w:t>
      </w:r>
      <w:r>
        <w:rPr>
          <w:rFonts w:ascii="Times New Roman" w:eastAsia="Calibri" w:hAnsi="Times New Roman" w:cs="Times New Roman"/>
          <w:iCs/>
          <w:sz w:val="12"/>
          <w:szCs w:val="12"/>
        </w:rPr>
        <w:t xml:space="preserve">униципального района </w:t>
      </w:r>
      <w:r w:rsidRPr="005229A9">
        <w:rPr>
          <w:rFonts w:ascii="Times New Roman" w:eastAsia="Calibri" w:hAnsi="Times New Roman" w:cs="Times New Roman"/>
          <w:iCs/>
          <w:sz w:val="12"/>
          <w:szCs w:val="12"/>
        </w:rPr>
        <w:t xml:space="preserve">Сергиевский </w:t>
      </w:r>
    </w:p>
    <w:p w:rsidR="005229A9" w:rsidRDefault="005229A9" w:rsidP="005229A9">
      <w:pPr>
        <w:tabs>
          <w:tab w:val="left" w:pos="0"/>
        </w:tabs>
        <w:spacing w:after="0" w:line="240" w:lineRule="auto"/>
        <w:ind w:firstLine="284"/>
        <w:jc w:val="right"/>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N 598 от  28 мая  2020 г.</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СОСТАВ </w:t>
      </w:r>
      <w:r w:rsidRPr="005229A9">
        <w:rPr>
          <w:rFonts w:ascii="Times New Roman" w:eastAsia="Calibri" w:hAnsi="Times New Roman" w:cs="Times New Roman"/>
          <w:iCs/>
          <w:sz w:val="12"/>
          <w:szCs w:val="12"/>
        </w:rPr>
        <w:t xml:space="preserve">ОРГАНИЗАЦИОННОГО КОМИТЕТА ПО ПРОВЕДЕНИЮ КОНКУРСА  ПО ОЗЕЛЕНЕНИЮ МУНИЦИПАЛЬНОГО РАЙОНА СЕРГИЕВСКИЙ  "СЕРГИЕВСК </w:t>
      </w:r>
      <w:proofErr w:type="gramStart"/>
      <w:r w:rsidRPr="005229A9">
        <w:rPr>
          <w:rFonts w:ascii="Times New Roman" w:eastAsia="Calibri" w:hAnsi="Times New Roman" w:cs="Times New Roman"/>
          <w:iCs/>
          <w:sz w:val="12"/>
          <w:szCs w:val="12"/>
        </w:rPr>
        <w:t>В</w:t>
      </w:r>
      <w:proofErr w:type="gramEnd"/>
      <w:r w:rsidRPr="005229A9">
        <w:rPr>
          <w:rFonts w:ascii="Times New Roman" w:eastAsia="Calibri" w:hAnsi="Times New Roman" w:cs="Times New Roman"/>
          <w:iCs/>
          <w:sz w:val="12"/>
          <w:szCs w:val="12"/>
        </w:rPr>
        <w:t xml:space="preserve"> ЦВЕТУ – 2020 "</w:t>
      </w:r>
    </w:p>
    <w:p w:rsidR="005229A9" w:rsidRPr="005229A9" w:rsidRDefault="005229A9" w:rsidP="005229A9">
      <w:pPr>
        <w:tabs>
          <w:tab w:val="left" w:pos="0"/>
        </w:tabs>
        <w:spacing w:after="0" w:line="240" w:lineRule="auto"/>
        <w:ind w:firstLine="284"/>
        <w:jc w:val="center"/>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(далее - оргкомитет)</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Андреев А.А.  – Руководитель Контрольного управления администрации муниципального района Сергиевский, председатель оргкомитета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5229A9">
        <w:rPr>
          <w:rFonts w:ascii="Times New Roman" w:eastAsia="Calibri" w:hAnsi="Times New Roman" w:cs="Times New Roman"/>
          <w:iCs/>
          <w:sz w:val="12"/>
          <w:szCs w:val="12"/>
        </w:rPr>
        <w:t>Стрельцова</w:t>
      </w:r>
      <w:proofErr w:type="spellEnd"/>
      <w:r w:rsidRPr="005229A9">
        <w:rPr>
          <w:rFonts w:ascii="Times New Roman" w:eastAsia="Calibri" w:hAnsi="Times New Roman" w:cs="Times New Roman"/>
          <w:iCs/>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 заместитель председателя оргкомитета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Никитина И.А.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ответственный секретарь оргкомитета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члены оргкомитета: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 xml:space="preserve">Пикало М.А. – руководитель Организационного Управления администрации муниципального района Сергиевский;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229A9">
        <w:rPr>
          <w:rFonts w:ascii="Times New Roman" w:eastAsia="Calibri" w:hAnsi="Times New Roman" w:cs="Times New Roman"/>
          <w:iCs/>
          <w:sz w:val="12"/>
          <w:szCs w:val="12"/>
        </w:rPr>
        <w:t>Коновалов</w:t>
      </w:r>
      <w:proofErr w:type="gramEnd"/>
      <w:r w:rsidRPr="005229A9">
        <w:rPr>
          <w:rFonts w:ascii="Times New Roman" w:eastAsia="Calibri" w:hAnsi="Times New Roman" w:cs="Times New Roman"/>
          <w:iCs/>
          <w:sz w:val="12"/>
          <w:szCs w:val="12"/>
        </w:rPr>
        <w:t xml:space="preserve"> С.И. – заместитель руководителя МКУ «Управления заказчика-застройщика, архитектуры и градостроительства» муниципального района Сергиевский </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t>Гришин Е.Г., директор МБУ «Центр общественных организаций» (по согласованию)</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5229A9">
        <w:rPr>
          <w:rFonts w:ascii="Times New Roman" w:eastAsia="Calibri" w:hAnsi="Times New Roman" w:cs="Times New Roman"/>
          <w:iCs/>
          <w:sz w:val="12"/>
          <w:szCs w:val="12"/>
        </w:rPr>
        <w:t>Арчибасов</w:t>
      </w:r>
      <w:proofErr w:type="spellEnd"/>
      <w:r w:rsidRPr="005229A9">
        <w:rPr>
          <w:rFonts w:ascii="Times New Roman" w:eastAsia="Calibri" w:hAnsi="Times New Roman" w:cs="Times New Roman"/>
          <w:iCs/>
          <w:sz w:val="12"/>
          <w:szCs w:val="12"/>
        </w:rPr>
        <w:t xml:space="preserve"> М.М. – Глава сельского поселения Сергиевск (по согласованию)</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r w:rsidRPr="005229A9">
        <w:rPr>
          <w:rFonts w:ascii="Times New Roman" w:eastAsia="Calibri" w:hAnsi="Times New Roman" w:cs="Times New Roman"/>
          <w:iCs/>
          <w:sz w:val="12"/>
          <w:szCs w:val="12"/>
        </w:rPr>
        <w:lastRenderedPageBreak/>
        <w:t>Сапрыкин В.В.  -  Глава городского поселения Суходол (по согласованию)</w:t>
      </w:r>
    </w:p>
    <w:p w:rsidR="005229A9" w:rsidRP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5229A9">
        <w:rPr>
          <w:rFonts w:ascii="Times New Roman" w:eastAsia="Calibri" w:hAnsi="Times New Roman" w:cs="Times New Roman"/>
          <w:iCs/>
          <w:sz w:val="12"/>
          <w:szCs w:val="12"/>
        </w:rPr>
        <w:t>Садомов</w:t>
      </w:r>
      <w:proofErr w:type="spellEnd"/>
      <w:r w:rsidRPr="005229A9">
        <w:rPr>
          <w:rFonts w:ascii="Times New Roman" w:eastAsia="Calibri" w:hAnsi="Times New Roman" w:cs="Times New Roman"/>
          <w:iCs/>
          <w:sz w:val="12"/>
          <w:szCs w:val="12"/>
        </w:rPr>
        <w:t xml:space="preserve"> С.А.  – Глава сельского поселения Сургут (по согласованию)</w:t>
      </w:r>
    </w:p>
    <w:p w:rsidR="005229A9" w:rsidRDefault="005229A9" w:rsidP="005229A9">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5229A9">
        <w:rPr>
          <w:rFonts w:ascii="Times New Roman" w:eastAsia="Calibri" w:hAnsi="Times New Roman" w:cs="Times New Roman"/>
          <w:iCs/>
          <w:sz w:val="12"/>
          <w:szCs w:val="12"/>
        </w:rPr>
        <w:t>Чебоксарова</w:t>
      </w:r>
      <w:proofErr w:type="spellEnd"/>
      <w:r w:rsidRPr="005229A9">
        <w:rPr>
          <w:rFonts w:ascii="Times New Roman" w:eastAsia="Calibri" w:hAnsi="Times New Roman" w:cs="Times New Roman"/>
          <w:iCs/>
          <w:sz w:val="12"/>
          <w:szCs w:val="12"/>
        </w:rPr>
        <w:t xml:space="preserve">   Г.Н. -  Глава сельского поселения Серноводск (по согласованию)</w:t>
      </w:r>
    </w:p>
    <w:p w:rsidR="001B3ADD" w:rsidRDefault="001B3ADD" w:rsidP="00FC4787">
      <w:pPr>
        <w:tabs>
          <w:tab w:val="left" w:pos="0"/>
        </w:tabs>
        <w:spacing w:after="0" w:line="240" w:lineRule="auto"/>
        <w:ind w:firstLine="284"/>
        <w:jc w:val="center"/>
        <w:rPr>
          <w:rFonts w:ascii="Times New Roman" w:eastAsia="Calibri" w:hAnsi="Times New Roman" w:cs="Times New Roman"/>
          <w:iCs/>
          <w:sz w:val="12"/>
          <w:szCs w:val="12"/>
        </w:rPr>
      </w:pPr>
    </w:p>
    <w:p w:rsidR="00FC4787" w:rsidRPr="00FC4787" w:rsidRDefault="00FC4787" w:rsidP="00FC4787">
      <w:pPr>
        <w:tabs>
          <w:tab w:val="left" w:pos="0"/>
        </w:tabs>
        <w:spacing w:after="0" w:line="240" w:lineRule="auto"/>
        <w:ind w:firstLine="284"/>
        <w:jc w:val="center"/>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СОБРАНИЕ ПРЕДСТАВИТЕЛЕЙ</w:t>
      </w:r>
    </w:p>
    <w:p w:rsidR="00FC4787" w:rsidRPr="00FC4787" w:rsidRDefault="00FC4787" w:rsidP="00FC4787">
      <w:pPr>
        <w:tabs>
          <w:tab w:val="left" w:pos="0"/>
        </w:tabs>
        <w:spacing w:after="0" w:line="240" w:lineRule="auto"/>
        <w:ind w:firstLine="284"/>
        <w:jc w:val="center"/>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FC4787" w:rsidRPr="00FC4787" w:rsidRDefault="00FC4787" w:rsidP="00FC478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FC4787" w:rsidRPr="00FC4787" w:rsidRDefault="00FC4787" w:rsidP="00FC478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РЕШЕНИЕ</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«27» мая 2020г.                                                                           </w:t>
      </w:r>
      <w:r>
        <w:rPr>
          <w:rFonts w:ascii="Times New Roman" w:eastAsia="Calibri" w:hAnsi="Times New Roman" w:cs="Times New Roman"/>
          <w:iCs/>
          <w:sz w:val="12"/>
          <w:szCs w:val="12"/>
        </w:rPr>
        <w:t xml:space="preserve">                                                                                                                                № 22</w:t>
      </w:r>
    </w:p>
    <w:p w:rsidR="00FC4787" w:rsidRPr="00FC4787" w:rsidRDefault="00FC4787" w:rsidP="00FC4787">
      <w:pPr>
        <w:tabs>
          <w:tab w:val="left" w:pos="0"/>
        </w:tabs>
        <w:spacing w:after="0" w:line="240" w:lineRule="auto"/>
        <w:ind w:firstLine="284"/>
        <w:jc w:val="center"/>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изменений и дополнений в бюджет</w:t>
      </w:r>
      <w:r w:rsidRPr="00FC4787">
        <w:rPr>
          <w:rFonts w:ascii="Times New Roman" w:eastAsia="Calibri" w:hAnsi="Times New Roman" w:cs="Times New Roman"/>
          <w:iCs/>
          <w:sz w:val="12"/>
          <w:szCs w:val="12"/>
        </w:rPr>
        <w:t xml:space="preserve"> му</w:t>
      </w:r>
      <w:r>
        <w:rPr>
          <w:rFonts w:ascii="Times New Roman" w:eastAsia="Calibri" w:hAnsi="Times New Roman" w:cs="Times New Roman"/>
          <w:iCs/>
          <w:sz w:val="12"/>
          <w:szCs w:val="12"/>
        </w:rPr>
        <w:t xml:space="preserve">ниципального района Сергиевский </w:t>
      </w:r>
      <w:r w:rsidRPr="00FC4787">
        <w:rPr>
          <w:rFonts w:ascii="Times New Roman" w:eastAsia="Calibri" w:hAnsi="Times New Roman" w:cs="Times New Roman"/>
          <w:iCs/>
          <w:sz w:val="12"/>
          <w:szCs w:val="12"/>
        </w:rPr>
        <w:t>на 2020 год и на плановый период 2021 и 2022 годов</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C4787">
        <w:rPr>
          <w:rFonts w:ascii="Times New Roman" w:eastAsia="Calibri" w:hAnsi="Times New Roman" w:cs="Times New Roman"/>
          <w:iCs/>
          <w:sz w:val="12"/>
          <w:szCs w:val="12"/>
        </w:rPr>
        <w:t>Рассмотрев представленный Администрацией муниципального района Сергиевский бюджет муниципального района Сергиевский на 2020</w:t>
      </w:r>
      <w:proofErr w:type="gramEnd"/>
      <w:r w:rsidRPr="00FC4787">
        <w:rPr>
          <w:rFonts w:ascii="Times New Roman" w:eastAsia="Calibri" w:hAnsi="Times New Roman" w:cs="Times New Roman"/>
          <w:iCs/>
          <w:sz w:val="12"/>
          <w:szCs w:val="12"/>
        </w:rPr>
        <w:t xml:space="preserve"> год и плановый период  2021 и  2022 годов, Собрание Представителей муниципального района Сергиевский </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РЕШИЛО:</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1. Внести в решение Собрания Представителей муниципального района Сергиевский от 18 декабря 2019 года № 49 «О бюджете муниципального района Сергиевский  на 2020 год и плановый период 2021 и 2022 годов» сл</w:t>
      </w:r>
      <w:r>
        <w:rPr>
          <w:rFonts w:ascii="Times New Roman" w:eastAsia="Calibri" w:hAnsi="Times New Roman" w:cs="Times New Roman"/>
          <w:iCs/>
          <w:sz w:val="12"/>
          <w:szCs w:val="12"/>
        </w:rPr>
        <w:t>едующие изменения и дополнения:</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FC4787">
        <w:rPr>
          <w:rFonts w:ascii="Times New Roman" w:eastAsia="Calibri" w:hAnsi="Times New Roman" w:cs="Times New Roman"/>
          <w:iCs/>
          <w:sz w:val="12"/>
          <w:szCs w:val="12"/>
        </w:rPr>
        <w:t>В статье 1 в пункте 1 сумму «1 534 093» заменить суммой «1 535 992»;</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сумму «1 591 685» заменить суммой «1 595 685»;</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сумму «57</w:t>
      </w:r>
      <w:r>
        <w:rPr>
          <w:rFonts w:ascii="Times New Roman" w:eastAsia="Calibri" w:hAnsi="Times New Roman" w:cs="Times New Roman"/>
          <w:iCs/>
          <w:sz w:val="12"/>
          <w:szCs w:val="12"/>
        </w:rPr>
        <w:t xml:space="preserve"> 592» заменить суммой «59 693».</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2) В статье 8 сум</w:t>
      </w:r>
      <w:r>
        <w:rPr>
          <w:rFonts w:ascii="Times New Roman" w:eastAsia="Calibri" w:hAnsi="Times New Roman" w:cs="Times New Roman"/>
          <w:iCs/>
          <w:sz w:val="12"/>
          <w:szCs w:val="12"/>
        </w:rPr>
        <w:t>му «551» заменить суммой «330».</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3) Пункты 1,2 статьи 4 изложить в следующей редакции:</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1. Утвердить объем безвозмездных поступлений в доход бюджета в 2020 году в сумме  1 173 209  тыс. рублей, из них субсидии, субвенции и иные межбюджетные трансферты, имеющие целевое назначение – 714 148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2. Утвердить объем межбюджетных трансфертов, получаемых </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из бюджетов поселений в 2020 году, в сумме 390 664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4) Статью 17 пункты 1,2 изложить в следующей редакции:</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1. Установить предельный объем муниципального внутреннего долга муниципального района Сергиевский: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в 2020 году – в сумме 91 267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в 2021 году – в сумме 127 691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в 2022 году – в сумме 161 292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2. Установить верхний предел муниципального внутреннего долга муниципального района Сергиевский:</w:t>
      </w:r>
    </w:p>
    <w:p w:rsid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на 1 января 2021 года – в сумме 84 101 тыс. рублей, в том числе верхний предел долга по муниципальным г</w:t>
      </w:r>
      <w:r>
        <w:rPr>
          <w:rFonts w:ascii="Times New Roman" w:eastAsia="Calibri" w:hAnsi="Times New Roman" w:cs="Times New Roman"/>
          <w:iCs/>
          <w:sz w:val="12"/>
          <w:szCs w:val="12"/>
        </w:rPr>
        <w:t>арантиям в сумме 0 тыс. рублей;</w:t>
      </w:r>
    </w:p>
    <w:p w:rsid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на 1 января 2022 года – в сумме 84 101  тыс. рублей, в том числе верхний предел долга по муниципальным гарантиям в сумме 0 тыс. рублей; </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на 1 января 2023 года – в сумме 84 101  тыс. рублей, в том числе верхний предел долга по муниципальным гарантиям в сумме 0 тыс. рублей.</w:t>
      </w:r>
    </w:p>
    <w:p w:rsid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5) В статье 13 в 2020 году сумму «71</w:t>
      </w:r>
      <w:r>
        <w:rPr>
          <w:rFonts w:ascii="Times New Roman" w:eastAsia="Calibri" w:hAnsi="Times New Roman" w:cs="Times New Roman"/>
          <w:iCs/>
          <w:sz w:val="12"/>
          <w:szCs w:val="12"/>
        </w:rPr>
        <w:t xml:space="preserve"> 305» заменить суммой «72 545».</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6) В статье 14 абзац 2 изложить в следующей редакции:</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 «иные межбюджетные трансферты, предоставляемые бюджетам поселений</w:t>
      </w:r>
      <w:r>
        <w:rPr>
          <w:rFonts w:ascii="Times New Roman" w:eastAsia="Calibri" w:hAnsi="Times New Roman" w:cs="Times New Roman"/>
          <w:iCs/>
          <w:sz w:val="12"/>
          <w:szCs w:val="12"/>
        </w:rPr>
        <w:t xml:space="preserve"> в размере 26 312 тыс. рублей».</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7)</w:t>
      </w:r>
      <w:r>
        <w:rPr>
          <w:rFonts w:ascii="Times New Roman" w:eastAsia="Calibri" w:hAnsi="Times New Roman" w:cs="Times New Roman"/>
          <w:iCs/>
          <w:sz w:val="12"/>
          <w:szCs w:val="12"/>
        </w:rPr>
        <w:t xml:space="preserve"> </w:t>
      </w:r>
      <w:r w:rsidRPr="00FC4787">
        <w:rPr>
          <w:rFonts w:ascii="Times New Roman" w:eastAsia="Calibri" w:hAnsi="Times New Roman" w:cs="Times New Roman"/>
          <w:iCs/>
          <w:sz w:val="12"/>
          <w:szCs w:val="12"/>
        </w:rPr>
        <w:t xml:space="preserve">Приложения № 4,5,6,7,9,10,11,12 изложить в новой редакции (прилагаются).      </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 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C4787" w:rsidRPr="00FC4787" w:rsidRDefault="00FC4787" w:rsidP="00FC4787">
      <w:pPr>
        <w:tabs>
          <w:tab w:val="left" w:pos="0"/>
        </w:tabs>
        <w:spacing w:after="0" w:line="240" w:lineRule="auto"/>
        <w:ind w:firstLine="284"/>
        <w:jc w:val="both"/>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3. Настоящее решение вступает в силу с момента </w:t>
      </w:r>
      <w:r>
        <w:rPr>
          <w:rFonts w:ascii="Times New Roman" w:eastAsia="Calibri" w:hAnsi="Times New Roman" w:cs="Times New Roman"/>
          <w:iCs/>
          <w:sz w:val="12"/>
          <w:szCs w:val="12"/>
        </w:rPr>
        <w:t>его официального опубликования.</w:t>
      </w:r>
    </w:p>
    <w:p w:rsid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Глава </w:t>
      </w:r>
      <w:proofErr w:type="gramStart"/>
      <w:r w:rsidRPr="00FC4787">
        <w:rPr>
          <w:rFonts w:ascii="Times New Roman" w:eastAsia="Calibri" w:hAnsi="Times New Roman" w:cs="Times New Roman"/>
          <w:iCs/>
          <w:sz w:val="12"/>
          <w:szCs w:val="12"/>
        </w:rPr>
        <w:t>муниципального</w:t>
      </w:r>
      <w:proofErr w:type="gramEnd"/>
      <w:r w:rsidRPr="00FC4787">
        <w:rPr>
          <w:rFonts w:ascii="Times New Roman" w:eastAsia="Calibri" w:hAnsi="Times New Roman" w:cs="Times New Roman"/>
          <w:iCs/>
          <w:sz w:val="12"/>
          <w:szCs w:val="12"/>
        </w:rPr>
        <w:t xml:space="preserve"> </w:t>
      </w:r>
    </w:p>
    <w:p w:rsid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района</w:t>
      </w:r>
      <w:r>
        <w:rPr>
          <w:rFonts w:ascii="Times New Roman" w:eastAsia="Calibri" w:hAnsi="Times New Roman" w:cs="Times New Roman"/>
          <w:iCs/>
          <w:sz w:val="12"/>
          <w:szCs w:val="12"/>
        </w:rPr>
        <w:t xml:space="preserve"> Сергиевский </w:t>
      </w:r>
    </w:p>
    <w:p w:rsidR="00FC4787" w:rsidRP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А.А. Веселов</w:t>
      </w:r>
    </w:p>
    <w:p w:rsidR="00FC4787" w:rsidRP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Председатель Собрания представителей</w:t>
      </w:r>
    </w:p>
    <w:p w:rsid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муниципального района Сергиевский     </w:t>
      </w:r>
    </w:p>
    <w:p w:rsidR="00FC4787" w:rsidRDefault="00FC4787" w:rsidP="00FC4787">
      <w:pPr>
        <w:tabs>
          <w:tab w:val="left" w:pos="0"/>
        </w:tabs>
        <w:spacing w:after="0" w:line="240" w:lineRule="auto"/>
        <w:ind w:firstLine="284"/>
        <w:jc w:val="right"/>
        <w:rPr>
          <w:rFonts w:ascii="Times New Roman" w:eastAsia="Calibri" w:hAnsi="Times New Roman" w:cs="Times New Roman"/>
          <w:iCs/>
          <w:sz w:val="12"/>
          <w:szCs w:val="12"/>
        </w:rPr>
      </w:pPr>
      <w:r w:rsidRPr="00FC4787">
        <w:rPr>
          <w:rFonts w:ascii="Times New Roman" w:eastAsia="Calibri" w:hAnsi="Times New Roman" w:cs="Times New Roman"/>
          <w:iCs/>
          <w:sz w:val="12"/>
          <w:szCs w:val="12"/>
        </w:rPr>
        <w:t xml:space="preserve">                                 Ю.В. </w:t>
      </w:r>
      <w:proofErr w:type="spellStart"/>
      <w:r w:rsidRPr="00FC4787">
        <w:rPr>
          <w:rFonts w:ascii="Times New Roman" w:eastAsia="Calibri" w:hAnsi="Times New Roman" w:cs="Times New Roman"/>
          <w:iCs/>
          <w:sz w:val="12"/>
          <w:szCs w:val="12"/>
        </w:rPr>
        <w:t>Анцинов</w:t>
      </w:r>
      <w:proofErr w:type="spellEnd"/>
    </w:p>
    <w:p w:rsidR="00C40D5F" w:rsidRDefault="00C40D5F" w:rsidP="00FC4787">
      <w:pPr>
        <w:tabs>
          <w:tab w:val="left" w:pos="0"/>
        </w:tabs>
        <w:spacing w:after="0" w:line="240" w:lineRule="auto"/>
        <w:ind w:firstLine="284"/>
        <w:jc w:val="right"/>
        <w:rPr>
          <w:rFonts w:ascii="Times New Roman" w:eastAsia="Calibri" w:hAnsi="Times New Roman" w:cs="Times New Roman"/>
          <w:iCs/>
          <w:sz w:val="12"/>
          <w:szCs w:val="12"/>
        </w:rPr>
      </w:pPr>
    </w:p>
    <w:p w:rsidR="00C40D5F" w:rsidRPr="00C40D5F" w:rsidRDefault="00C40D5F" w:rsidP="00C40D5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4</w:t>
      </w:r>
    </w:p>
    <w:p w:rsidR="00C40D5F" w:rsidRDefault="00C40D5F" w:rsidP="00C40D5F">
      <w:pPr>
        <w:tabs>
          <w:tab w:val="left" w:pos="0"/>
        </w:tabs>
        <w:spacing w:after="0" w:line="240" w:lineRule="auto"/>
        <w:ind w:firstLine="284"/>
        <w:jc w:val="right"/>
        <w:rPr>
          <w:rFonts w:ascii="Times New Roman" w:eastAsia="Calibri" w:hAnsi="Times New Roman" w:cs="Times New Roman"/>
          <w:iCs/>
          <w:sz w:val="12"/>
          <w:szCs w:val="12"/>
        </w:rPr>
      </w:pPr>
      <w:r w:rsidRPr="00C40D5F">
        <w:rPr>
          <w:rFonts w:ascii="Times New Roman" w:eastAsia="Calibri" w:hAnsi="Times New Roman" w:cs="Times New Roman"/>
          <w:iCs/>
          <w:sz w:val="12"/>
          <w:szCs w:val="12"/>
        </w:rPr>
        <w:t xml:space="preserve">к Решению Собрания представителей </w:t>
      </w:r>
    </w:p>
    <w:p w:rsidR="00C40D5F" w:rsidRDefault="00C40D5F" w:rsidP="00C40D5F">
      <w:pPr>
        <w:tabs>
          <w:tab w:val="left" w:pos="0"/>
        </w:tabs>
        <w:spacing w:after="0" w:line="240" w:lineRule="auto"/>
        <w:ind w:firstLine="284"/>
        <w:jc w:val="right"/>
        <w:rPr>
          <w:rFonts w:ascii="Times New Roman" w:eastAsia="Calibri" w:hAnsi="Times New Roman" w:cs="Times New Roman"/>
          <w:iCs/>
          <w:sz w:val="12"/>
          <w:szCs w:val="12"/>
        </w:rPr>
      </w:pPr>
      <w:r w:rsidRPr="00C40D5F">
        <w:rPr>
          <w:rFonts w:ascii="Times New Roman" w:eastAsia="Calibri" w:hAnsi="Times New Roman" w:cs="Times New Roman"/>
          <w:iCs/>
          <w:sz w:val="12"/>
          <w:szCs w:val="12"/>
        </w:rPr>
        <w:t>муниципал</w:t>
      </w:r>
      <w:r>
        <w:rPr>
          <w:rFonts w:ascii="Times New Roman" w:eastAsia="Calibri" w:hAnsi="Times New Roman" w:cs="Times New Roman"/>
          <w:iCs/>
          <w:sz w:val="12"/>
          <w:szCs w:val="12"/>
        </w:rPr>
        <w:t>ьного района Сергиевский </w:t>
      </w:r>
    </w:p>
    <w:p w:rsidR="00C40D5F" w:rsidRDefault="00C40D5F" w:rsidP="00C40D5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22 от "27" мая 2020 г.</w:t>
      </w:r>
    </w:p>
    <w:p w:rsidR="00C40D5F" w:rsidRDefault="00C40D5F" w:rsidP="001B3ADD">
      <w:pPr>
        <w:tabs>
          <w:tab w:val="left" w:pos="0"/>
        </w:tabs>
        <w:spacing w:after="0" w:line="240" w:lineRule="auto"/>
        <w:ind w:firstLine="284"/>
        <w:rPr>
          <w:rFonts w:ascii="Times New Roman" w:eastAsia="Calibri" w:hAnsi="Times New Roman" w:cs="Times New Roman"/>
          <w:iCs/>
          <w:sz w:val="12"/>
          <w:szCs w:val="12"/>
        </w:rPr>
      </w:pPr>
      <w:r w:rsidRPr="00C40D5F">
        <w:rPr>
          <w:rFonts w:ascii="Times New Roman" w:eastAsia="Calibri" w:hAnsi="Times New Roman" w:cs="Times New Roman"/>
          <w:iCs/>
          <w:sz w:val="12"/>
          <w:szCs w:val="12"/>
        </w:rPr>
        <w:t>Ведомственная структура расходов бюджета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292"/>
        <w:gridCol w:w="349"/>
        <w:gridCol w:w="370"/>
        <w:gridCol w:w="938"/>
        <w:gridCol w:w="448"/>
        <w:gridCol w:w="881"/>
        <w:gridCol w:w="1237"/>
      </w:tblGrid>
      <w:tr w:rsidR="00C40D5F" w:rsidRPr="00C40D5F" w:rsidTr="00C40D5F">
        <w:trPr>
          <w:trHeight w:val="70"/>
        </w:trPr>
        <w:tc>
          <w:tcPr>
            <w:tcW w:w="785"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bookmarkStart w:id="1" w:name="RANGE!A5:I279"/>
            <w:r w:rsidRPr="00C40D5F">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483"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6"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roofErr w:type="spellStart"/>
            <w:r w:rsidRPr="00C40D5F">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roofErr w:type="gramStart"/>
            <w:r w:rsidRPr="00C40D5F">
              <w:rPr>
                <w:rFonts w:ascii="Times New Roman" w:eastAsia="Times New Roman" w:hAnsi="Times New Roman" w:cs="Times New Roman"/>
                <w:color w:val="000000"/>
                <w:sz w:val="12"/>
                <w:szCs w:val="12"/>
                <w:lang w:eastAsia="ru-RU"/>
              </w:rPr>
              <w:t>ПР</w:t>
            </w:r>
            <w:proofErr w:type="gramEnd"/>
          </w:p>
        </w:tc>
        <w:tc>
          <w:tcPr>
            <w:tcW w:w="607"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ЦСР</w:t>
            </w:r>
          </w:p>
        </w:tc>
        <w:tc>
          <w:tcPr>
            <w:tcW w:w="290" w:type="pct"/>
            <w:vMerge w:val="restar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ВР</w:t>
            </w:r>
          </w:p>
        </w:tc>
        <w:tc>
          <w:tcPr>
            <w:tcW w:w="1370" w:type="pct"/>
            <w:gridSpan w:val="2"/>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Сумма, тыс. рублей</w:t>
            </w:r>
          </w:p>
        </w:tc>
      </w:tr>
      <w:tr w:rsidR="00C40D5F" w:rsidRPr="00C40D5F" w:rsidTr="00C40D5F">
        <w:trPr>
          <w:trHeight w:val="70"/>
        </w:trPr>
        <w:tc>
          <w:tcPr>
            <w:tcW w:w="785"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1483"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226"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607"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290" w:type="pct"/>
            <w:vMerge/>
            <w:vAlign w:val="center"/>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
        </w:tc>
        <w:tc>
          <w:tcPr>
            <w:tcW w:w="570" w:type="pc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всего</w:t>
            </w:r>
          </w:p>
        </w:tc>
        <w:tc>
          <w:tcPr>
            <w:tcW w:w="800" w:type="pct"/>
            <w:shd w:val="clear" w:color="auto" w:fill="auto"/>
            <w:vAlign w:val="center"/>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600</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1 932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600</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1 932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1 932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1 727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 xml:space="preserve">Администрация муниципального </w:t>
            </w:r>
            <w:r w:rsidRPr="00C40D5F">
              <w:rPr>
                <w:rFonts w:ascii="Times New Roman" w:eastAsia="Times New Roman" w:hAnsi="Times New Roman" w:cs="Times New Roman"/>
                <w:b/>
                <w:bCs/>
                <w:color w:val="000000"/>
                <w:sz w:val="12"/>
                <w:szCs w:val="12"/>
                <w:lang w:eastAsia="ru-RU"/>
              </w:rPr>
              <w:lastRenderedPageBreak/>
              <w:t>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1 360 468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712 840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1 837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1 837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1 837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40 672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40 672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38 711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1 869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Судебная система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24</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591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591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Специальные расходы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880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591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общегосударственные вопросы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63 192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1 249</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3 799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991</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3 799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991</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11 382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9 859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Иные закупки товаров, работ и услуг </w:t>
            </w:r>
            <w:r w:rsidRPr="00C40D5F">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1 397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42 313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258</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6 077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4 896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258</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выплаты населению</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11 237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19 391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Исполнение судебных актов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830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340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Специальные расходы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880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342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5 697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5 240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Специальные расходы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880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7 453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C40D5F">
              <w:rPr>
                <w:rFonts w:ascii="Times New Roman" w:eastAsia="Times New Roman" w:hAnsi="Times New Roman" w:cs="Times New Roman"/>
                <w:color w:val="000000"/>
                <w:sz w:val="12"/>
                <w:szCs w:val="12"/>
                <w:lang w:eastAsia="ru-RU"/>
              </w:rPr>
              <w:t>м.р</w:t>
            </w:r>
            <w:proofErr w:type="spellEnd"/>
            <w:r w:rsidRPr="00C40D5F">
              <w:rPr>
                <w:rFonts w:ascii="Times New Roman" w:eastAsia="Times New Roman" w:hAnsi="Times New Roman" w:cs="Times New Roman"/>
                <w:color w:val="000000"/>
                <w:sz w:val="12"/>
                <w:szCs w:val="12"/>
                <w:lang w:eastAsia="ru-RU"/>
              </w:rPr>
              <w:t>.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5 059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489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4 570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C40D5F">
              <w:rPr>
                <w:rFonts w:ascii="Times New Roman" w:eastAsia="Times New Roman" w:hAnsi="Times New Roman" w:cs="Times New Roman"/>
                <w:color w:val="000000"/>
                <w:sz w:val="12"/>
                <w:szCs w:val="12"/>
                <w:lang w:eastAsia="ru-RU"/>
              </w:rPr>
              <w:t>боррелиоза</w:t>
            </w:r>
            <w:proofErr w:type="spellEnd"/>
            <w:r w:rsidRPr="00C40D5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1 794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1 425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1 847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797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Премии и гранты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382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1 192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797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1 186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791</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Сельское хозяйство и рыболовство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277 703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242 622</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267 770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234 054</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135 768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114 913</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132 002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119 141</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5 039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3 865</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4 111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3 213</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916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652</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proofErr w:type="gramStart"/>
            <w:r w:rsidRPr="00C40D5F">
              <w:rPr>
                <w:rFonts w:ascii="Times New Roman" w:eastAsia="Times New Roman" w:hAnsi="Times New Roman" w:cs="Times New Roman"/>
                <w:color w:val="000000"/>
                <w:sz w:val="12"/>
                <w:szCs w:val="12"/>
                <w:lang w:eastAsia="ru-RU"/>
              </w:rPr>
              <w:t>Муниципальная</w:t>
            </w:r>
            <w:proofErr w:type="gramEnd"/>
            <w:r w:rsidRPr="00C40D5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4 893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4 704</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2 106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1 917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2 787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2 787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Водное хозяйство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7 604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7 507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7 604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7 507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7 604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7 507</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Транспорт</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3 303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3 303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C40D5F">
              <w:rPr>
                <w:rFonts w:ascii="Times New Roman" w:eastAsia="Times New Roman" w:hAnsi="Times New Roman" w:cs="Times New Roman"/>
                <w:color w:val="000000"/>
                <w:sz w:val="12"/>
                <w:szCs w:val="12"/>
                <w:lang w:eastAsia="ru-RU"/>
              </w:rPr>
              <w:t>межпоселенческого</w:t>
            </w:r>
            <w:proofErr w:type="spellEnd"/>
            <w:r w:rsidRPr="00C40D5F">
              <w:rPr>
                <w:rFonts w:ascii="Times New Roman" w:eastAsia="Times New Roman" w:hAnsi="Times New Roman" w:cs="Times New Roman"/>
                <w:color w:val="000000"/>
                <w:sz w:val="12"/>
                <w:szCs w:val="12"/>
                <w:lang w:eastAsia="ru-RU"/>
              </w:rPr>
              <w:t xml:space="preserve"> характера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14 1 00 00000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3 303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Субсидии юридическим лицам (кроме </w:t>
            </w:r>
            <w:r w:rsidRPr="00C40D5F">
              <w:rPr>
                <w:rFonts w:ascii="Times New Roman" w:eastAsia="Times New Roman" w:hAnsi="Times New Roman" w:cs="Times New Roman"/>
                <w:color w:val="000000"/>
                <w:sz w:val="12"/>
                <w:szCs w:val="12"/>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14 1 00 00000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3 303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Дорожное хозяйство (дорожные фонды)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62 337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8 500</w:t>
            </w:r>
          </w:p>
        </w:tc>
      </w:tr>
      <w:tr w:rsidR="00C40D5F" w:rsidRPr="00C40D5F" w:rsidTr="00C40D5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42 475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8 500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42 475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8 500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19 460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19 460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Связь и информатика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117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6 334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1 311</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4 914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4 884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1 420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1 311</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529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489</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891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822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Жилищное хозяйство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268 400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252 455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2 444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2 444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901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890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901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890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264 805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251 565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264 805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251 565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Коммунальное хозяйство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148 768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87 827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55 272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55 072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93 496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87 827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4 633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88 778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87 827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Благоустройство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98 698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21 945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39 181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39 181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288"/>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4 637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4 405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4 637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4 405</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33 619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33 619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21 261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17 540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21 261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17 540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157 101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157 101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157 101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24 322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21 656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1 223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756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1 223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756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783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Премии и гранты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C40D5F">
              <w:rPr>
                <w:rFonts w:ascii="Times New Roman" w:eastAsia="Times New Roman" w:hAnsi="Times New Roman" w:cs="Times New Roman"/>
                <w:color w:val="000000"/>
                <w:sz w:val="12"/>
                <w:szCs w:val="12"/>
                <w:lang w:eastAsia="ru-RU"/>
              </w:rPr>
              <w:t>м.р</w:t>
            </w:r>
            <w:proofErr w:type="spellEnd"/>
            <w:r w:rsidRPr="00C40D5F">
              <w:rPr>
                <w:rFonts w:ascii="Times New Roman" w:eastAsia="Times New Roman" w:hAnsi="Times New Roman" w:cs="Times New Roman"/>
                <w:color w:val="000000"/>
                <w:sz w:val="12"/>
                <w:szCs w:val="12"/>
                <w:lang w:eastAsia="ru-RU"/>
              </w:rPr>
              <w:t>.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22 222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20 900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295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21 927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20 900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Общее образование</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78 428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78 094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78 094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Дополнительное образование детей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18 364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18 364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18 364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18 364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18 364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18 364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Молодежная политика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4 504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2 829</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1 525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1 525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2 978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2 829</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696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547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2 282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2 282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Культура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15 803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12 934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15 803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12 934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2 188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13 615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12 934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240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выплаты населению</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Социальное обеспечение населения</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6 943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6 414</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3 551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3 262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3 551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3 262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Иные закупки товаров, работ и услуг </w:t>
            </w:r>
            <w:r w:rsidRPr="00C40D5F">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3 320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3 152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3 320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3 152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Охрана семьи и детства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25 375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22 026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6 746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6 746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6 746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6 746</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C40D5F">
              <w:rPr>
                <w:rFonts w:ascii="Times New Roman" w:eastAsia="Times New Roman" w:hAnsi="Times New Roman" w:cs="Times New Roman"/>
                <w:color w:val="000000"/>
                <w:sz w:val="12"/>
                <w:szCs w:val="12"/>
                <w:lang w:eastAsia="ru-RU"/>
              </w:rPr>
              <w:t>семье-доступное</w:t>
            </w:r>
            <w:proofErr w:type="gramEnd"/>
            <w:r w:rsidRPr="00C40D5F">
              <w:rPr>
                <w:rFonts w:ascii="Times New Roman" w:eastAsia="Times New Roman" w:hAnsi="Times New Roman" w:cs="Times New Roman"/>
                <w:color w:val="000000"/>
                <w:sz w:val="12"/>
                <w:szCs w:val="12"/>
                <w:lang w:eastAsia="ru-RU"/>
              </w:rPr>
              <w:t xml:space="preserve"> жилье"</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13 767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10 417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13 767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10 417</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4 862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4 862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Бюджетные инвестиции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4 862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4 862</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5 936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4 264</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3 525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3 515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3 135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3 135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377</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Премии и гранты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выплаты населению</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360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16 0 00 00000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314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1 023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749</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946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672</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77</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452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C40D5F">
              <w:rPr>
                <w:rFonts w:ascii="Times New Roman" w:eastAsia="Times New Roman" w:hAnsi="Times New Roman" w:cs="Times New Roman"/>
                <w:color w:val="000000"/>
                <w:sz w:val="12"/>
                <w:szCs w:val="12"/>
                <w:lang w:eastAsia="ru-RU"/>
              </w:rPr>
              <w:lastRenderedPageBreak/>
              <w:t>(муниципальных)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lastRenderedPageBreak/>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Физическая культура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34 008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33 162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33 162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846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846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576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576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576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576</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548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603</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7 158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6 298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6 298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5 917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379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общегосударственные вопросы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860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860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608</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23 0 00 00000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860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98 275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170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C40D5F">
              <w:rPr>
                <w:rFonts w:ascii="Times New Roman" w:eastAsia="Times New Roman" w:hAnsi="Times New Roman" w:cs="Times New Roman"/>
                <w:color w:val="000000"/>
                <w:sz w:val="12"/>
                <w:szCs w:val="12"/>
                <w:lang w:eastAsia="ru-RU"/>
              </w:rPr>
              <w:t>боррелиоза</w:t>
            </w:r>
            <w:proofErr w:type="spellEnd"/>
            <w:r w:rsidRPr="00C40D5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Дополнительное образование детей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17 051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17 051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17 051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Культура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60 978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60 978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20 898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40 081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75</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20 077</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18 742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13 085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429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1 028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4 200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1 335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автономным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1 335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127 274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1 233</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11 299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11 299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11 299</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Расходы на выплаты персоналу государственных (муниципальных) </w:t>
            </w:r>
            <w:r w:rsidRPr="00C40D5F">
              <w:rPr>
                <w:rFonts w:ascii="Times New Roman" w:eastAsia="Times New Roman" w:hAnsi="Times New Roman" w:cs="Times New Roman"/>
                <w:color w:val="000000"/>
                <w:sz w:val="12"/>
                <w:szCs w:val="12"/>
                <w:lang w:eastAsia="ru-RU"/>
              </w:rPr>
              <w:lastRenderedPageBreak/>
              <w:t>органов</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11 178</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lastRenderedPageBreak/>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121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Уплата налогов, сборов и иных платежей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06</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850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Резервные фонды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330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Резервные средства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870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330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общегосударственные вопросы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36 853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35 881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35 881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35 881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15 0 00 00000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472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18 3 00 00000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58207A">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C40D5F">
              <w:rPr>
                <w:rFonts w:ascii="Times New Roman" w:eastAsia="Times New Roman" w:hAnsi="Times New Roman" w:cs="Times New Roman"/>
                <w:color w:val="000000"/>
                <w:sz w:val="12"/>
                <w:szCs w:val="12"/>
                <w:lang w:eastAsia="ru-RU"/>
              </w:rPr>
              <w:t>боррелиоза</w:t>
            </w:r>
            <w:proofErr w:type="spellEnd"/>
            <w:r w:rsidRPr="00C40D5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09</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22 0 00 00000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21</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Субсидии бюджетным учреждениям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08</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04</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07 0 00 00000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610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Пенсионное обеспечение</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4 200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4 200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10</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99 0 00 00000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310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4 200</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2 012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 xml:space="preserve">Муниципальная программа </w:t>
            </w:r>
            <w:r w:rsidRPr="00C40D5F">
              <w:rPr>
                <w:rFonts w:ascii="Times New Roman" w:eastAsia="Times New Roman" w:hAnsi="Times New Roman" w:cs="Times New Roman"/>
                <w:color w:val="000000"/>
                <w:sz w:val="12"/>
                <w:szCs w:val="12"/>
                <w:lang w:eastAsia="ru-RU"/>
              </w:rPr>
              <w:lastRenderedPageBreak/>
              <w:t>"Управление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2 012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18 1 00 00000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2 012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Обслуживание муниципального долга</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13</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18 1 00 00000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730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2 012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46 233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1 233</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46 233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1 233</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46 233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1 233</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Дотации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01</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510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46 233</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1 233</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Иные дотации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26 312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18 0 00 00000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26 312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26 312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931</w:t>
            </w: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Иные межбюджетные трансферты</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14</w:t>
            </w: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02</w:t>
            </w: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18 2 00 00000</w:t>
            </w: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540</w:t>
            </w: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26 312</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color w:val="000000"/>
                <w:sz w:val="12"/>
                <w:szCs w:val="12"/>
                <w:lang w:eastAsia="ru-RU"/>
              </w:rPr>
            </w:pPr>
            <w:r w:rsidRPr="00C40D5F">
              <w:rPr>
                <w:rFonts w:ascii="Times New Roman" w:eastAsia="Times New Roman" w:hAnsi="Times New Roman" w:cs="Times New Roman"/>
                <w:color w:val="000000"/>
                <w:sz w:val="12"/>
                <w:szCs w:val="12"/>
                <w:lang w:eastAsia="ru-RU"/>
              </w:rPr>
              <w:t>0</w:t>
            </w:r>
          </w:p>
        </w:tc>
      </w:tr>
      <w:tr w:rsidR="00C40D5F" w:rsidRPr="00C40D5F" w:rsidTr="00696A0F">
        <w:trPr>
          <w:trHeight w:val="70"/>
        </w:trPr>
        <w:tc>
          <w:tcPr>
            <w:tcW w:w="785"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1483" w:type="pct"/>
            <w:shd w:val="clear" w:color="auto" w:fill="auto"/>
            <w:hideMark/>
          </w:tcPr>
          <w:p w:rsidR="00C40D5F" w:rsidRPr="00C40D5F" w:rsidRDefault="00C40D5F" w:rsidP="00C40D5F">
            <w:pPr>
              <w:spacing w:after="0" w:line="240" w:lineRule="auto"/>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ИТОГО</w:t>
            </w:r>
          </w:p>
        </w:tc>
        <w:tc>
          <w:tcPr>
            <w:tcW w:w="226"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607"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shd w:val="clear" w:color="auto" w:fill="auto"/>
            <w:hideMark/>
          </w:tcPr>
          <w:p w:rsidR="00C40D5F" w:rsidRPr="00C40D5F" w:rsidRDefault="00C40D5F" w:rsidP="00C40D5F">
            <w:pPr>
              <w:spacing w:after="0" w:line="240" w:lineRule="auto"/>
              <w:jc w:val="center"/>
              <w:rPr>
                <w:rFonts w:ascii="Times New Roman" w:eastAsia="Times New Roman" w:hAnsi="Times New Roman" w:cs="Times New Roman"/>
                <w:b/>
                <w:bCs/>
                <w:color w:val="000000"/>
                <w:sz w:val="12"/>
                <w:szCs w:val="12"/>
                <w:lang w:eastAsia="ru-RU"/>
              </w:rPr>
            </w:pPr>
          </w:p>
        </w:tc>
        <w:tc>
          <w:tcPr>
            <w:tcW w:w="57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1 595 685</w:t>
            </w:r>
          </w:p>
        </w:tc>
        <w:tc>
          <w:tcPr>
            <w:tcW w:w="800" w:type="pct"/>
            <w:shd w:val="clear" w:color="auto" w:fill="auto"/>
            <w:hideMark/>
          </w:tcPr>
          <w:p w:rsidR="00C40D5F" w:rsidRPr="00C40D5F" w:rsidRDefault="00C40D5F" w:rsidP="00C40D5F">
            <w:pPr>
              <w:spacing w:after="0" w:line="240" w:lineRule="auto"/>
              <w:jc w:val="right"/>
              <w:rPr>
                <w:rFonts w:ascii="Times New Roman" w:eastAsia="Times New Roman" w:hAnsi="Times New Roman" w:cs="Times New Roman"/>
                <w:b/>
                <w:bCs/>
                <w:color w:val="000000"/>
                <w:sz w:val="12"/>
                <w:szCs w:val="12"/>
                <w:lang w:eastAsia="ru-RU"/>
              </w:rPr>
            </w:pPr>
            <w:r w:rsidRPr="00C40D5F">
              <w:rPr>
                <w:rFonts w:ascii="Times New Roman" w:eastAsia="Times New Roman" w:hAnsi="Times New Roman" w:cs="Times New Roman"/>
                <w:b/>
                <w:bCs/>
                <w:color w:val="000000"/>
                <w:sz w:val="12"/>
                <w:szCs w:val="12"/>
                <w:lang w:eastAsia="ru-RU"/>
              </w:rPr>
              <w:t>714 148</w:t>
            </w:r>
          </w:p>
        </w:tc>
      </w:tr>
    </w:tbl>
    <w:p w:rsidR="00C40D5F" w:rsidRDefault="00C40D5F" w:rsidP="00C40D5F">
      <w:pPr>
        <w:tabs>
          <w:tab w:val="left" w:pos="0"/>
        </w:tabs>
        <w:spacing w:after="0" w:line="240" w:lineRule="auto"/>
        <w:ind w:firstLine="284"/>
        <w:rPr>
          <w:rFonts w:ascii="Times New Roman" w:eastAsia="Calibri" w:hAnsi="Times New Roman" w:cs="Times New Roman"/>
          <w:iCs/>
          <w:sz w:val="12"/>
          <w:szCs w:val="12"/>
        </w:rPr>
      </w:pPr>
    </w:p>
    <w:p w:rsidR="00A66204" w:rsidRPr="00A66204" w:rsidRDefault="00A66204" w:rsidP="00A66204">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5</w:t>
      </w:r>
    </w:p>
    <w:p w:rsidR="00A66204" w:rsidRPr="00A66204" w:rsidRDefault="00A66204" w:rsidP="00A66204">
      <w:pPr>
        <w:tabs>
          <w:tab w:val="left" w:pos="0"/>
        </w:tabs>
        <w:spacing w:after="0" w:line="240" w:lineRule="auto"/>
        <w:ind w:firstLine="284"/>
        <w:jc w:val="right"/>
        <w:rPr>
          <w:rFonts w:ascii="Times New Roman" w:eastAsia="Calibri" w:hAnsi="Times New Roman" w:cs="Times New Roman"/>
          <w:iCs/>
          <w:sz w:val="12"/>
          <w:szCs w:val="12"/>
        </w:rPr>
      </w:pPr>
      <w:r w:rsidRPr="00A66204">
        <w:rPr>
          <w:rFonts w:ascii="Times New Roman" w:eastAsia="Calibri" w:hAnsi="Times New Roman" w:cs="Times New Roman"/>
          <w:iCs/>
          <w:sz w:val="12"/>
          <w:szCs w:val="12"/>
        </w:rPr>
        <w:t>к Ре</w:t>
      </w:r>
      <w:r>
        <w:rPr>
          <w:rFonts w:ascii="Times New Roman" w:eastAsia="Calibri" w:hAnsi="Times New Roman" w:cs="Times New Roman"/>
          <w:iCs/>
          <w:sz w:val="12"/>
          <w:szCs w:val="12"/>
        </w:rPr>
        <w:t>шению Собрания представителей</w:t>
      </w:r>
    </w:p>
    <w:p w:rsidR="00A66204" w:rsidRDefault="00A66204" w:rsidP="00A66204">
      <w:pPr>
        <w:tabs>
          <w:tab w:val="left" w:pos="0"/>
        </w:tabs>
        <w:spacing w:after="0" w:line="240" w:lineRule="auto"/>
        <w:ind w:firstLine="284"/>
        <w:jc w:val="right"/>
        <w:rPr>
          <w:rFonts w:ascii="Times New Roman" w:eastAsia="Calibri" w:hAnsi="Times New Roman" w:cs="Times New Roman"/>
          <w:iCs/>
          <w:sz w:val="12"/>
          <w:szCs w:val="12"/>
        </w:rPr>
      </w:pPr>
      <w:r w:rsidRPr="00A66204">
        <w:rPr>
          <w:rFonts w:ascii="Times New Roman" w:eastAsia="Calibri" w:hAnsi="Times New Roman" w:cs="Times New Roman"/>
          <w:iCs/>
          <w:sz w:val="12"/>
          <w:szCs w:val="12"/>
        </w:rPr>
        <w:t>муниципал</w:t>
      </w:r>
      <w:r>
        <w:rPr>
          <w:rFonts w:ascii="Times New Roman" w:eastAsia="Calibri" w:hAnsi="Times New Roman" w:cs="Times New Roman"/>
          <w:iCs/>
          <w:sz w:val="12"/>
          <w:szCs w:val="12"/>
        </w:rPr>
        <w:t>ьного района Сергиевский </w:t>
      </w:r>
    </w:p>
    <w:p w:rsidR="00CA0F71" w:rsidRDefault="00A66204" w:rsidP="00A66204">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22 от "27" мая 2020 г.</w:t>
      </w:r>
    </w:p>
    <w:p w:rsidR="00A66204" w:rsidRDefault="00A66204" w:rsidP="00A66204">
      <w:pPr>
        <w:tabs>
          <w:tab w:val="left" w:pos="0"/>
        </w:tabs>
        <w:spacing w:after="0" w:line="240" w:lineRule="auto"/>
        <w:ind w:firstLine="284"/>
        <w:jc w:val="center"/>
        <w:rPr>
          <w:rFonts w:ascii="Times New Roman" w:eastAsia="Calibri" w:hAnsi="Times New Roman" w:cs="Times New Roman"/>
          <w:iCs/>
          <w:sz w:val="12"/>
          <w:szCs w:val="12"/>
        </w:rPr>
      </w:pPr>
      <w:r w:rsidRPr="00A66204">
        <w:rPr>
          <w:rFonts w:ascii="Times New Roman" w:eastAsia="Calibri" w:hAnsi="Times New Roman" w:cs="Times New Roman"/>
          <w:iCs/>
          <w:sz w:val="12"/>
          <w:szCs w:val="12"/>
        </w:rPr>
        <w:t>Ведомственная структура расходов бюджета муниципального района Сергиевский Самарской области на плановый период 2021 и 2022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113"/>
        <w:gridCol w:w="286"/>
        <w:gridCol w:w="283"/>
        <w:gridCol w:w="284"/>
        <w:gridCol w:w="241"/>
        <w:gridCol w:w="791"/>
        <w:gridCol w:w="985"/>
        <w:gridCol w:w="791"/>
        <w:gridCol w:w="982"/>
      </w:tblGrid>
      <w:tr w:rsidR="00A66204" w:rsidRPr="00A66204" w:rsidTr="00A66204">
        <w:trPr>
          <w:trHeight w:val="70"/>
        </w:trPr>
        <w:tc>
          <w:tcPr>
            <w:tcW w:w="629" w:type="pct"/>
            <w:vMerge w:val="restar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bookmarkStart w:id="2" w:name="RANGE!A6:K176"/>
            <w:r w:rsidRPr="00A66204">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1367" w:type="pct"/>
            <w:vMerge w:val="restar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85" w:type="pct"/>
            <w:vMerge w:val="restar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66204">
              <w:rPr>
                <w:rFonts w:ascii="Times New Roman" w:eastAsia="Times New Roman" w:hAnsi="Times New Roman" w:cs="Times New Roman"/>
                <w:color w:val="000000"/>
                <w:sz w:val="12"/>
                <w:szCs w:val="12"/>
                <w:lang w:eastAsia="ru-RU"/>
              </w:rPr>
              <w:t>Рз</w:t>
            </w:r>
            <w:proofErr w:type="spellEnd"/>
          </w:p>
        </w:tc>
        <w:tc>
          <w:tcPr>
            <w:tcW w:w="183" w:type="pct"/>
            <w:vMerge w:val="restar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A66204">
              <w:rPr>
                <w:rFonts w:ascii="Times New Roman" w:eastAsia="Times New Roman" w:hAnsi="Times New Roman" w:cs="Times New Roman"/>
                <w:color w:val="000000"/>
                <w:sz w:val="12"/>
                <w:szCs w:val="12"/>
                <w:lang w:eastAsia="ru-RU"/>
              </w:rPr>
              <w:t>ПР</w:t>
            </w:r>
            <w:proofErr w:type="gramEnd"/>
          </w:p>
        </w:tc>
        <w:tc>
          <w:tcPr>
            <w:tcW w:w="184" w:type="pct"/>
            <w:vMerge w:val="restar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ЦСР</w:t>
            </w:r>
          </w:p>
        </w:tc>
        <w:tc>
          <w:tcPr>
            <w:tcW w:w="156" w:type="pct"/>
            <w:vMerge w:val="restar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ВР</w:t>
            </w:r>
          </w:p>
        </w:tc>
        <w:tc>
          <w:tcPr>
            <w:tcW w:w="2297" w:type="pct"/>
            <w:gridSpan w:val="4"/>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Сумма, тыс. рублей</w:t>
            </w:r>
          </w:p>
        </w:tc>
      </w:tr>
      <w:tr w:rsidR="00A66204" w:rsidRPr="00A66204" w:rsidTr="00A66204">
        <w:trPr>
          <w:trHeight w:val="70"/>
        </w:trPr>
        <w:tc>
          <w:tcPr>
            <w:tcW w:w="629" w:type="pct"/>
            <w:vMerge/>
            <w:vAlign w:val="center"/>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p>
        </w:tc>
        <w:tc>
          <w:tcPr>
            <w:tcW w:w="1367" w:type="pct"/>
            <w:vMerge/>
            <w:vAlign w:val="center"/>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p>
        </w:tc>
        <w:tc>
          <w:tcPr>
            <w:tcW w:w="185" w:type="pct"/>
            <w:vMerge/>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6" w:type="pct"/>
            <w:vMerge/>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Суммы на первый год планового периода, </w:t>
            </w:r>
            <w:proofErr w:type="spellStart"/>
            <w:r w:rsidRPr="00A66204">
              <w:rPr>
                <w:rFonts w:ascii="Times New Roman" w:eastAsia="Times New Roman" w:hAnsi="Times New Roman" w:cs="Times New Roman"/>
                <w:color w:val="000000"/>
                <w:sz w:val="12"/>
                <w:szCs w:val="12"/>
                <w:lang w:eastAsia="ru-RU"/>
              </w:rPr>
              <w:t>тыс</w:t>
            </w:r>
            <w:proofErr w:type="gramStart"/>
            <w:r w:rsidRPr="00A66204">
              <w:rPr>
                <w:rFonts w:ascii="Times New Roman" w:eastAsia="Times New Roman" w:hAnsi="Times New Roman" w:cs="Times New Roman"/>
                <w:color w:val="000000"/>
                <w:sz w:val="12"/>
                <w:szCs w:val="12"/>
                <w:lang w:eastAsia="ru-RU"/>
              </w:rPr>
              <w:t>.р</w:t>
            </w:r>
            <w:proofErr w:type="gramEnd"/>
            <w:r w:rsidRPr="00A66204">
              <w:rPr>
                <w:rFonts w:ascii="Times New Roman" w:eastAsia="Times New Roman" w:hAnsi="Times New Roman" w:cs="Times New Roman"/>
                <w:color w:val="000000"/>
                <w:sz w:val="12"/>
                <w:szCs w:val="12"/>
                <w:lang w:eastAsia="ru-RU"/>
              </w:rPr>
              <w:t>ублей</w:t>
            </w:r>
            <w:proofErr w:type="spellEnd"/>
          </w:p>
        </w:tc>
        <w:tc>
          <w:tcPr>
            <w:tcW w:w="637" w:type="pc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Суммы на второй год планового периода, </w:t>
            </w:r>
            <w:proofErr w:type="spellStart"/>
            <w:r w:rsidRPr="00A66204">
              <w:rPr>
                <w:rFonts w:ascii="Times New Roman" w:eastAsia="Times New Roman" w:hAnsi="Times New Roman" w:cs="Times New Roman"/>
                <w:color w:val="000000"/>
                <w:sz w:val="12"/>
                <w:szCs w:val="12"/>
                <w:lang w:eastAsia="ru-RU"/>
              </w:rPr>
              <w:t>тыс</w:t>
            </w:r>
            <w:proofErr w:type="gramStart"/>
            <w:r w:rsidRPr="00A66204">
              <w:rPr>
                <w:rFonts w:ascii="Times New Roman" w:eastAsia="Times New Roman" w:hAnsi="Times New Roman" w:cs="Times New Roman"/>
                <w:color w:val="000000"/>
                <w:sz w:val="12"/>
                <w:szCs w:val="12"/>
                <w:lang w:eastAsia="ru-RU"/>
              </w:rPr>
              <w:t>.р</w:t>
            </w:r>
            <w:proofErr w:type="gramEnd"/>
            <w:r w:rsidRPr="00A66204">
              <w:rPr>
                <w:rFonts w:ascii="Times New Roman" w:eastAsia="Times New Roman" w:hAnsi="Times New Roman" w:cs="Times New Roman"/>
                <w:color w:val="000000"/>
                <w:sz w:val="12"/>
                <w:szCs w:val="12"/>
                <w:lang w:eastAsia="ru-RU"/>
              </w:rPr>
              <w:t>ублей</w:t>
            </w:r>
            <w:proofErr w:type="spellEnd"/>
          </w:p>
        </w:tc>
        <w:tc>
          <w:tcPr>
            <w:tcW w:w="636" w:type="pct"/>
            <w:shd w:val="clear" w:color="auto" w:fill="auto"/>
            <w:vAlign w:val="center"/>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66204" w:rsidRPr="00A66204" w:rsidTr="001921FF">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600</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1 905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1 905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56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600</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1 905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1 905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100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600</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1 905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1 905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600</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1 700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1 700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600</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652 513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199 506</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337 012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82 662</w:t>
            </w:r>
          </w:p>
        </w:tc>
      </w:tr>
      <w:tr w:rsidR="00A66204" w:rsidRPr="00A66204" w:rsidTr="001921FF">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1 837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100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1 837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1 837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40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общегосударственные вопросы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52 240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105</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53 916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45</w:t>
            </w:r>
          </w:p>
        </w:tc>
      </w:tr>
      <w:tr w:rsidR="00A66204" w:rsidRPr="00A66204" w:rsidTr="00A66204">
        <w:trPr>
          <w:cantSplit/>
          <w:trHeight w:val="113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105</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45</w:t>
            </w:r>
          </w:p>
        </w:tc>
      </w:tr>
      <w:tr w:rsidR="00A66204" w:rsidRPr="00A66204" w:rsidTr="001921FF">
        <w:trPr>
          <w:cantSplit/>
          <w:trHeight w:val="101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105</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45</w:t>
            </w:r>
          </w:p>
        </w:tc>
      </w:tr>
      <w:tr w:rsidR="00A66204" w:rsidRPr="00A66204" w:rsidTr="001921FF">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9 343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9 343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7 859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7 859</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1 359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1 359</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Уплата налогов, сборов и иных платежей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37 246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38 982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4 077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4 077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5 007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5 007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10 935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18 463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18 763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Исполнение судебных актов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830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5 496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5 496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5 233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5 233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100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Специальные расходы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880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26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1 394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1 394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97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66204">
              <w:rPr>
                <w:rFonts w:ascii="Times New Roman" w:eastAsia="Times New Roman" w:hAnsi="Times New Roman" w:cs="Times New Roman"/>
                <w:color w:val="000000"/>
                <w:sz w:val="12"/>
                <w:szCs w:val="12"/>
                <w:lang w:eastAsia="ru-RU"/>
              </w:rPr>
              <w:t>боррелиоза</w:t>
            </w:r>
            <w:proofErr w:type="spellEnd"/>
            <w:r w:rsidRPr="00A66204">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1 394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8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1 394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40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Сельское хозяйство и рыболовство</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1 917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1 917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1 917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1 917</w:t>
            </w:r>
          </w:p>
        </w:tc>
      </w:tr>
      <w:tr w:rsidR="00A66204" w:rsidRPr="00A66204" w:rsidTr="001921FF">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proofErr w:type="gramStart"/>
            <w:r w:rsidRPr="00A66204">
              <w:rPr>
                <w:rFonts w:ascii="Times New Roman" w:eastAsia="Times New Roman" w:hAnsi="Times New Roman" w:cs="Times New Roman"/>
                <w:color w:val="000000"/>
                <w:sz w:val="12"/>
                <w:szCs w:val="12"/>
                <w:lang w:eastAsia="ru-RU"/>
              </w:rPr>
              <w:t>Муниципальная</w:t>
            </w:r>
            <w:proofErr w:type="gramEnd"/>
            <w:r w:rsidRPr="00A66204">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1 917</w:t>
            </w:r>
          </w:p>
        </w:tc>
      </w:tr>
      <w:tr w:rsidR="00A66204" w:rsidRPr="00A66204" w:rsidTr="001921FF">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Транспорт</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08</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A66204">
              <w:rPr>
                <w:rFonts w:ascii="Times New Roman" w:eastAsia="Times New Roman" w:hAnsi="Times New Roman" w:cs="Times New Roman"/>
                <w:color w:val="000000"/>
                <w:sz w:val="12"/>
                <w:szCs w:val="12"/>
                <w:lang w:eastAsia="ru-RU"/>
              </w:rPr>
              <w:t>межпоселенческого</w:t>
            </w:r>
            <w:proofErr w:type="spellEnd"/>
            <w:r w:rsidRPr="00A66204">
              <w:rPr>
                <w:rFonts w:ascii="Times New Roman" w:eastAsia="Times New Roman" w:hAnsi="Times New Roman" w:cs="Times New Roman"/>
                <w:color w:val="000000"/>
                <w:sz w:val="12"/>
                <w:szCs w:val="12"/>
                <w:lang w:eastAsia="ru-RU"/>
              </w:rPr>
              <w:t xml:space="preserve"> характера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14 1 00 00000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14 1 00 00000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42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Дорожное хозяйство (дорожные фонды)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25 462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25 464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4 952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4 952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4 952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4 952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21 0 00 00000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20 512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8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21 0 00 00000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20 512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40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5 251</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99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5 251</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5 221</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42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Жилищное хозяйство</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172 491</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163 318</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14 687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8 315</w:t>
            </w:r>
          </w:p>
        </w:tc>
      </w:tr>
      <w:tr w:rsidR="00A66204" w:rsidRPr="00A66204" w:rsidTr="001921FF">
        <w:trPr>
          <w:cantSplit/>
          <w:trHeight w:val="113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8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9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504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497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2 284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2 255</w:t>
            </w:r>
          </w:p>
        </w:tc>
      </w:tr>
      <w:tr w:rsidR="00A66204" w:rsidRPr="00A66204" w:rsidTr="001921FF">
        <w:trPr>
          <w:cantSplit/>
          <w:trHeight w:val="98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504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497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2 284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2 255</w:t>
            </w:r>
          </w:p>
        </w:tc>
      </w:tr>
      <w:tr w:rsidR="00A66204" w:rsidRPr="00A66204" w:rsidTr="001921FF">
        <w:trPr>
          <w:cantSplit/>
          <w:trHeight w:val="98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170 988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162 821</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11 403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6 060</w:t>
            </w:r>
          </w:p>
        </w:tc>
      </w:tr>
      <w:tr w:rsidR="00A66204" w:rsidRPr="00A66204" w:rsidTr="001921FF">
        <w:trPr>
          <w:cantSplit/>
          <w:trHeight w:val="98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170 988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162 821</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11 403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6 060</w:t>
            </w:r>
          </w:p>
        </w:tc>
      </w:tr>
      <w:tr w:rsidR="00A66204" w:rsidRPr="00A66204" w:rsidTr="001921FF">
        <w:trPr>
          <w:cantSplit/>
          <w:trHeight w:val="41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Коммунальное хозяйство</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113 242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1921FF">
        <w:trPr>
          <w:cantSplit/>
          <w:trHeight w:val="98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99 959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1921FF">
        <w:trPr>
          <w:cantSplit/>
          <w:trHeight w:val="97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99 959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13 283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12 283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Благоустройство</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59 054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60 958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26 542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28 448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26 542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28 448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21 0 00 00000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32 510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21 0 00 00000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32 510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26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115 345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7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115 345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115 345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2 755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8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1 430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1 336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1 336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Премии и гранты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350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A66204">
              <w:rPr>
                <w:rFonts w:ascii="Times New Roman" w:eastAsia="Times New Roman" w:hAnsi="Times New Roman" w:cs="Times New Roman"/>
                <w:color w:val="000000"/>
                <w:sz w:val="12"/>
                <w:szCs w:val="12"/>
                <w:lang w:eastAsia="ru-RU"/>
              </w:rPr>
              <w:t>м.р</w:t>
            </w:r>
            <w:proofErr w:type="spellEnd"/>
            <w:r w:rsidRPr="00A66204">
              <w:rPr>
                <w:rFonts w:ascii="Times New Roman" w:eastAsia="Times New Roman" w:hAnsi="Times New Roman" w:cs="Times New Roman"/>
                <w:color w:val="000000"/>
                <w:sz w:val="12"/>
                <w:szCs w:val="12"/>
                <w:lang w:eastAsia="ru-RU"/>
              </w:rPr>
              <w:t>.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00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1 325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Общее образование</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33 846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65 072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33 846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65 072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33 846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65 072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9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Молодежная политика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1 862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547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2 162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547</w:t>
            </w:r>
          </w:p>
        </w:tc>
      </w:tr>
      <w:tr w:rsidR="00A66204" w:rsidRPr="00A66204" w:rsidTr="008F7D49">
        <w:trPr>
          <w:cantSplit/>
          <w:trHeight w:val="113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1 525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1 525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547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547</w:t>
            </w:r>
          </w:p>
        </w:tc>
      </w:tr>
      <w:tr w:rsidR="00A66204" w:rsidRPr="00A66204" w:rsidTr="008F7D49">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547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547</w:t>
            </w:r>
          </w:p>
        </w:tc>
      </w:tr>
      <w:tr w:rsidR="00A66204" w:rsidRPr="00A66204" w:rsidTr="008F7D49">
        <w:trPr>
          <w:cantSplit/>
          <w:trHeight w:val="41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образования</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55 986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52 745</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55 986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52 745</w:t>
            </w:r>
          </w:p>
        </w:tc>
      </w:tr>
      <w:tr w:rsidR="00A66204" w:rsidRPr="00A66204" w:rsidTr="008F7D49">
        <w:trPr>
          <w:cantSplit/>
          <w:trHeight w:val="101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55 986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52 745</w:t>
            </w:r>
          </w:p>
        </w:tc>
      </w:tr>
      <w:tr w:rsidR="00A66204" w:rsidRPr="00A66204" w:rsidTr="008F7D49">
        <w:trPr>
          <w:cantSplit/>
          <w:trHeight w:val="40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Культура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17 430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16 363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2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17 430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16 363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01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17 430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16 363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0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470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113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470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470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240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155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02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выплаты населению</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Социальное обеспечение населения</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3 486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3 193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5 300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5 029</w:t>
            </w:r>
          </w:p>
        </w:tc>
      </w:tr>
      <w:tr w:rsidR="00A66204" w:rsidRPr="00A66204" w:rsidTr="008F7D49">
        <w:trPr>
          <w:cantSplit/>
          <w:trHeight w:val="98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3 486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3 193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5 300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5 029</w:t>
            </w:r>
          </w:p>
        </w:tc>
      </w:tr>
      <w:tr w:rsidR="00A66204" w:rsidRPr="00A66204" w:rsidTr="008F7D49">
        <w:trPr>
          <w:cantSplit/>
          <w:trHeight w:val="98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05 0 00 00000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3 486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3 193</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5 300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5 029</w:t>
            </w:r>
          </w:p>
        </w:tc>
      </w:tr>
      <w:tr w:rsidR="00A66204" w:rsidRPr="00A66204" w:rsidTr="008F7D49">
        <w:trPr>
          <w:cantSplit/>
          <w:trHeight w:val="40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Охрана семьи и детства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17 552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14 064</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17 364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14 064</w:t>
            </w:r>
          </w:p>
        </w:tc>
      </w:tr>
      <w:tr w:rsidR="00A66204" w:rsidRPr="00A66204" w:rsidTr="008F7D49">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A66204">
              <w:rPr>
                <w:rFonts w:ascii="Times New Roman" w:eastAsia="Times New Roman" w:hAnsi="Times New Roman" w:cs="Times New Roman"/>
                <w:color w:val="000000"/>
                <w:sz w:val="12"/>
                <w:szCs w:val="12"/>
                <w:lang w:eastAsia="ru-RU"/>
              </w:rPr>
              <w:t>семье-доступное</w:t>
            </w:r>
            <w:proofErr w:type="gramEnd"/>
            <w:r w:rsidRPr="00A66204">
              <w:rPr>
                <w:rFonts w:ascii="Times New Roman" w:eastAsia="Times New Roman" w:hAnsi="Times New Roman" w:cs="Times New Roman"/>
                <w:color w:val="000000"/>
                <w:sz w:val="12"/>
                <w:szCs w:val="12"/>
                <w:lang w:eastAsia="ru-RU"/>
              </w:rPr>
              <w:t xml:space="preserve"> жилье"</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13 906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10 417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13 717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10 417</w:t>
            </w:r>
          </w:p>
        </w:tc>
      </w:tr>
      <w:tr w:rsidR="00A66204" w:rsidRPr="00A66204" w:rsidTr="008F7D49">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13 906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10 417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13 717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10 417</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Бюджетные инвестиции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3 647</w:t>
            </w:r>
          </w:p>
        </w:tc>
      </w:tr>
      <w:tr w:rsidR="00A66204" w:rsidRPr="00A66204" w:rsidTr="008F7D49">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810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810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выплаты населению</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75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75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Физическая культура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23 578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23 578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23 578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45 286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45 286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45 286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45 286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100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45 286</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45 286</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43 102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43 102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2 095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2 095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00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608</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Уплата налогов, сборов и иных платежей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23 0 00 00000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89</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2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67 993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63 993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66204">
              <w:rPr>
                <w:rFonts w:ascii="Times New Roman" w:eastAsia="Times New Roman" w:hAnsi="Times New Roman" w:cs="Times New Roman"/>
                <w:color w:val="000000"/>
                <w:sz w:val="12"/>
                <w:szCs w:val="12"/>
                <w:lang w:eastAsia="ru-RU"/>
              </w:rPr>
              <w:t>боррелиоза</w:t>
            </w:r>
            <w:proofErr w:type="spellEnd"/>
            <w:r w:rsidRPr="00A66204">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Дополнительное образование детей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12 025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12 025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Культура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39 214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39 214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39 214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39 214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12 550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26 664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26 664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40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16 650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12 650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114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16 055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12 055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10 149</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413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333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1 063</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913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07 0 00 00000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4 430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660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595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102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631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автономным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04</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595</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8F7D49">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48 548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40 748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13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9 544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9 544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8F7D49">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9 544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9 544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18 3 00 00000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9 544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9 544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85"/>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18 3 00 00000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9 394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9 394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18 3 00 00000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148</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148</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Уплата налогов, сборов и иных платежей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06</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18 3 00 00000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41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Резервные фонды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77"/>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Резервные средства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870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41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Другие общегосударственные вопросы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25 000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25 000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14 2 00 00000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25 000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Субсидии бюджетным учреждениям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14 2 00 00000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25 000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26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92"/>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66204">
              <w:rPr>
                <w:rFonts w:ascii="Times New Roman" w:eastAsia="Times New Roman" w:hAnsi="Times New Roman" w:cs="Times New Roman"/>
                <w:color w:val="000000"/>
                <w:sz w:val="12"/>
                <w:szCs w:val="12"/>
                <w:lang w:eastAsia="ru-RU"/>
              </w:rPr>
              <w:t>боррелиоза</w:t>
            </w:r>
            <w:proofErr w:type="spellEnd"/>
            <w:r w:rsidRPr="00A66204">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09</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22 0 00 00000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41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Пенсионное обеспечение</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4 200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4 200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4 200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4 200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84"/>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99 0 00 00000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310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4 200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4 200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426"/>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93"/>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18 1 00 00000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7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lastRenderedPageBreak/>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Обслуживание муниципального долга</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13</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01</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18 1 00 00000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730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1 000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439"/>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Иные дотации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10 800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0</w:t>
            </w:r>
          </w:p>
        </w:tc>
      </w:tr>
      <w:tr w:rsidR="00A66204" w:rsidRPr="00A66204" w:rsidTr="002E713C">
        <w:trPr>
          <w:cantSplit/>
          <w:trHeight w:val="9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18 0 00 00000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10 800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71"/>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18 2 00 00000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10 800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998"/>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931</w:t>
            </w: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Иные межбюджетные трансферты</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14</w:t>
            </w: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02</w:t>
            </w: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18 2 00 00000</w:t>
            </w: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540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10 800</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color w:val="000000"/>
                <w:sz w:val="12"/>
                <w:szCs w:val="12"/>
                <w:lang w:eastAsia="ru-RU"/>
              </w:rPr>
            </w:pPr>
            <w:r w:rsidRPr="00A66204">
              <w:rPr>
                <w:rFonts w:ascii="Times New Roman" w:eastAsia="Times New Roman" w:hAnsi="Times New Roman" w:cs="Times New Roman"/>
                <w:color w:val="000000"/>
                <w:sz w:val="12"/>
                <w:szCs w:val="12"/>
                <w:lang w:eastAsia="ru-RU"/>
              </w:rPr>
              <w:t>0</w:t>
            </w:r>
          </w:p>
        </w:tc>
      </w:tr>
      <w:tr w:rsidR="00A66204" w:rsidRPr="00A66204" w:rsidTr="002E713C">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ИТОГО</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816 244</w:t>
            </w:r>
          </w:p>
        </w:tc>
        <w:tc>
          <w:tcPr>
            <w:tcW w:w="637"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199 506</w:t>
            </w:r>
          </w:p>
        </w:tc>
        <w:tc>
          <w:tcPr>
            <w:tcW w:w="512"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488 943</w:t>
            </w:r>
          </w:p>
        </w:tc>
        <w:tc>
          <w:tcPr>
            <w:tcW w:w="636" w:type="pct"/>
            <w:shd w:val="clear" w:color="auto" w:fill="auto"/>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82 662</w:t>
            </w:r>
          </w:p>
        </w:tc>
      </w:tr>
      <w:tr w:rsidR="00A66204" w:rsidRPr="00A66204" w:rsidTr="002E713C">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Объём условно утвержденных расходов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21000</w:t>
            </w:r>
          </w:p>
        </w:tc>
        <w:tc>
          <w:tcPr>
            <w:tcW w:w="637"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p>
        </w:tc>
        <w:tc>
          <w:tcPr>
            <w:tcW w:w="512"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30789</w:t>
            </w:r>
          </w:p>
        </w:tc>
        <w:tc>
          <w:tcPr>
            <w:tcW w:w="636"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p>
        </w:tc>
      </w:tr>
      <w:tr w:rsidR="00A66204" w:rsidRPr="00A66204" w:rsidTr="002E713C">
        <w:trPr>
          <w:cantSplit/>
          <w:trHeight w:val="70"/>
        </w:trPr>
        <w:tc>
          <w:tcPr>
            <w:tcW w:w="629" w:type="pct"/>
            <w:shd w:val="clear" w:color="auto" w:fill="auto"/>
            <w:hideMark/>
          </w:tcPr>
          <w:p w:rsidR="00A66204" w:rsidRPr="00A66204" w:rsidRDefault="00A66204" w:rsidP="00A66204">
            <w:pPr>
              <w:spacing w:after="0" w:line="240" w:lineRule="auto"/>
              <w:jc w:val="center"/>
              <w:rPr>
                <w:rFonts w:ascii="Times New Roman" w:eastAsia="Times New Roman" w:hAnsi="Times New Roman" w:cs="Times New Roman"/>
                <w:b/>
                <w:bCs/>
                <w:color w:val="000000"/>
                <w:sz w:val="12"/>
                <w:szCs w:val="12"/>
                <w:lang w:eastAsia="ru-RU"/>
              </w:rPr>
            </w:pPr>
          </w:p>
        </w:tc>
        <w:tc>
          <w:tcPr>
            <w:tcW w:w="1367" w:type="pct"/>
            <w:shd w:val="clear" w:color="auto" w:fill="auto"/>
            <w:hideMark/>
          </w:tcPr>
          <w:p w:rsidR="00A66204" w:rsidRPr="00A66204" w:rsidRDefault="00A66204" w:rsidP="00A66204">
            <w:pPr>
              <w:spacing w:after="0" w:line="240" w:lineRule="auto"/>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185"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3"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6" w:type="pct"/>
            <w:shd w:val="clear" w:color="auto" w:fill="auto"/>
            <w:textDirection w:val="btLr"/>
            <w:vAlign w:val="center"/>
            <w:hideMark/>
          </w:tcPr>
          <w:p w:rsidR="00A66204" w:rsidRPr="00A66204" w:rsidRDefault="00A66204" w:rsidP="00A66204">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512"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837 244</w:t>
            </w:r>
          </w:p>
        </w:tc>
        <w:tc>
          <w:tcPr>
            <w:tcW w:w="637"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199 506</w:t>
            </w:r>
          </w:p>
        </w:tc>
        <w:tc>
          <w:tcPr>
            <w:tcW w:w="512"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519 732</w:t>
            </w:r>
          </w:p>
        </w:tc>
        <w:tc>
          <w:tcPr>
            <w:tcW w:w="636" w:type="pct"/>
            <w:shd w:val="clear" w:color="auto" w:fill="auto"/>
            <w:vAlign w:val="bottom"/>
            <w:hideMark/>
          </w:tcPr>
          <w:p w:rsidR="00A66204" w:rsidRPr="00A66204" w:rsidRDefault="00A66204" w:rsidP="00A66204">
            <w:pPr>
              <w:spacing w:after="0" w:line="240" w:lineRule="auto"/>
              <w:jc w:val="right"/>
              <w:rPr>
                <w:rFonts w:ascii="Times New Roman" w:eastAsia="Times New Roman" w:hAnsi="Times New Roman" w:cs="Times New Roman"/>
                <w:b/>
                <w:bCs/>
                <w:color w:val="000000"/>
                <w:sz w:val="12"/>
                <w:szCs w:val="12"/>
                <w:lang w:eastAsia="ru-RU"/>
              </w:rPr>
            </w:pPr>
            <w:r w:rsidRPr="00A66204">
              <w:rPr>
                <w:rFonts w:ascii="Times New Roman" w:eastAsia="Times New Roman" w:hAnsi="Times New Roman" w:cs="Times New Roman"/>
                <w:b/>
                <w:bCs/>
                <w:color w:val="000000"/>
                <w:sz w:val="12"/>
                <w:szCs w:val="12"/>
                <w:lang w:eastAsia="ru-RU"/>
              </w:rPr>
              <w:t>82 662</w:t>
            </w:r>
          </w:p>
        </w:tc>
      </w:tr>
    </w:tbl>
    <w:p w:rsidR="00A66204" w:rsidRDefault="00A66204" w:rsidP="00A66204">
      <w:pPr>
        <w:tabs>
          <w:tab w:val="left" w:pos="0"/>
        </w:tabs>
        <w:spacing w:after="0" w:line="240" w:lineRule="auto"/>
        <w:ind w:firstLine="284"/>
        <w:jc w:val="center"/>
        <w:rPr>
          <w:rFonts w:ascii="Times New Roman" w:eastAsia="Calibri" w:hAnsi="Times New Roman" w:cs="Times New Roman"/>
          <w:iCs/>
          <w:sz w:val="12"/>
          <w:szCs w:val="12"/>
        </w:rPr>
      </w:pPr>
    </w:p>
    <w:p w:rsidR="002E713C" w:rsidRPr="002E713C" w:rsidRDefault="002E713C" w:rsidP="002E713C">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6</w:t>
      </w:r>
    </w:p>
    <w:p w:rsidR="002E713C" w:rsidRDefault="002E713C" w:rsidP="002E713C">
      <w:pPr>
        <w:tabs>
          <w:tab w:val="left" w:pos="0"/>
        </w:tabs>
        <w:spacing w:after="0" w:line="240" w:lineRule="auto"/>
        <w:ind w:firstLine="284"/>
        <w:jc w:val="right"/>
        <w:rPr>
          <w:rFonts w:ascii="Times New Roman" w:eastAsia="Calibri" w:hAnsi="Times New Roman" w:cs="Times New Roman"/>
          <w:iCs/>
          <w:sz w:val="12"/>
          <w:szCs w:val="12"/>
        </w:rPr>
      </w:pPr>
      <w:r w:rsidRPr="002E713C">
        <w:rPr>
          <w:rFonts w:ascii="Times New Roman" w:eastAsia="Calibri" w:hAnsi="Times New Roman" w:cs="Times New Roman"/>
          <w:iCs/>
          <w:sz w:val="12"/>
          <w:szCs w:val="12"/>
        </w:rPr>
        <w:t>к Решению Собрания представителей</w:t>
      </w:r>
    </w:p>
    <w:p w:rsidR="002E713C" w:rsidRDefault="002E713C" w:rsidP="002E713C">
      <w:pPr>
        <w:tabs>
          <w:tab w:val="left" w:pos="0"/>
        </w:tabs>
        <w:spacing w:after="0" w:line="240" w:lineRule="auto"/>
        <w:ind w:firstLine="284"/>
        <w:jc w:val="right"/>
        <w:rPr>
          <w:rFonts w:ascii="Times New Roman" w:eastAsia="Calibri" w:hAnsi="Times New Roman" w:cs="Times New Roman"/>
          <w:iCs/>
          <w:sz w:val="12"/>
          <w:szCs w:val="12"/>
        </w:rPr>
      </w:pPr>
      <w:r w:rsidRPr="002E713C">
        <w:rPr>
          <w:rFonts w:ascii="Times New Roman" w:eastAsia="Calibri" w:hAnsi="Times New Roman" w:cs="Times New Roman"/>
          <w:iCs/>
          <w:sz w:val="12"/>
          <w:szCs w:val="12"/>
        </w:rPr>
        <w:t xml:space="preserve"> муниципал</w:t>
      </w:r>
      <w:r>
        <w:rPr>
          <w:rFonts w:ascii="Times New Roman" w:eastAsia="Calibri" w:hAnsi="Times New Roman" w:cs="Times New Roman"/>
          <w:iCs/>
          <w:sz w:val="12"/>
          <w:szCs w:val="12"/>
        </w:rPr>
        <w:t>ьного района Сергиевский </w:t>
      </w:r>
    </w:p>
    <w:p w:rsidR="002E713C" w:rsidRDefault="002E713C" w:rsidP="002E713C">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22 от "27" мая 2020 г.</w:t>
      </w:r>
    </w:p>
    <w:p w:rsidR="002E713C" w:rsidRDefault="002E713C" w:rsidP="002E713C">
      <w:pPr>
        <w:tabs>
          <w:tab w:val="left" w:pos="0"/>
        </w:tabs>
        <w:spacing w:after="0" w:line="240" w:lineRule="auto"/>
        <w:ind w:firstLine="284"/>
        <w:jc w:val="center"/>
        <w:rPr>
          <w:rFonts w:ascii="Times New Roman" w:eastAsia="Calibri" w:hAnsi="Times New Roman" w:cs="Times New Roman"/>
          <w:iCs/>
          <w:sz w:val="12"/>
          <w:szCs w:val="12"/>
        </w:rPr>
      </w:pPr>
      <w:r w:rsidRPr="002E713C">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E713C">
        <w:rPr>
          <w:rFonts w:ascii="Times New Roman" w:eastAsia="Calibri" w:hAnsi="Times New Roman" w:cs="Times New Roman"/>
          <w:iCs/>
          <w:sz w:val="12"/>
          <w:szCs w:val="12"/>
        </w:rPr>
        <w:t>видов расходов классификации расходов бюджета</w:t>
      </w:r>
      <w:proofErr w:type="gramEnd"/>
      <w:r w:rsidRPr="002E713C">
        <w:rPr>
          <w:rFonts w:ascii="Times New Roman" w:eastAsia="Calibri" w:hAnsi="Times New Roman" w:cs="Times New Roman"/>
          <w:iCs/>
          <w:sz w:val="12"/>
          <w:szCs w:val="12"/>
        </w:rPr>
        <w:t xml:space="preserve">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643"/>
        <w:gridCol w:w="419"/>
        <w:gridCol w:w="1226"/>
        <w:gridCol w:w="1226"/>
      </w:tblGrid>
      <w:tr w:rsidR="002E713C" w:rsidRPr="002E713C" w:rsidTr="002E713C">
        <w:trPr>
          <w:trHeight w:val="70"/>
        </w:trPr>
        <w:tc>
          <w:tcPr>
            <w:tcW w:w="2080" w:type="pct"/>
            <w:vMerge w:val="restart"/>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bookmarkStart w:id="3" w:name="RANGE!A5:F122"/>
            <w:r w:rsidRPr="002E713C">
              <w:rPr>
                <w:rFonts w:ascii="Times New Roman" w:eastAsia="Times New Roman" w:hAnsi="Times New Roman" w:cs="Times New Roman"/>
                <w:color w:val="000000"/>
                <w:sz w:val="12"/>
                <w:szCs w:val="12"/>
                <w:lang w:eastAsia="ru-RU"/>
              </w:rPr>
              <w:t>Наименование</w:t>
            </w:r>
            <w:bookmarkEnd w:id="3"/>
          </w:p>
        </w:tc>
        <w:tc>
          <w:tcPr>
            <w:tcW w:w="1063" w:type="pct"/>
            <w:vMerge w:val="restart"/>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ЦСР</w:t>
            </w:r>
          </w:p>
        </w:tc>
        <w:tc>
          <w:tcPr>
            <w:tcW w:w="271" w:type="pct"/>
            <w:vMerge w:val="restart"/>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ВР</w:t>
            </w:r>
          </w:p>
        </w:tc>
        <w:tc>
          <w:tcPr>
            <w:tcW w:w="1586" w:type="pct"/>
            <w:gridSpan w:val="2"/>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Сумма, тыс. рублей</w:t>
            </w:r>
          </w:p>
        </w:tc>
      </w:tr>
      <w:tr w:rsidR="002E713C" w:rsidRPr="002E713C" w:rsidTr="002E713C">
        <w:trPr>
          <w:trHeight w:val="70"/>
        </w:trPr>
        <w:tc>
          <w:tcPr>
            <w:tcW w:w="2080" w:type="pct"/>
            <w:vMerge/>
            <w:vAlign w:val="center"/>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p>
        </w:tc>
        <w:tc>
          <w:tcPr>
            <w:tcW w:w="1063" w:type="pct"/>
            <w:vMerge/>
            <w:vAlign w:val="center"/>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p>
        </w:tc>
        <w:tc>
          <w:tcPr>
            <w:tcW w:w="271" w:type="pct"/>
            <w:vMerge/>
            <w:vAlign w:val="center"/>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p>
        </w:tc>
        <w:tc>
          <w:tcPr>
            <w:tcW w:w="793" w:type="pct"/>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всего</w:t>
            </w:r>
          </w:p>
        </w:tc>
        <w:tc>
          <w:tcPr>
            <w:tcW w:w="793" w:type="pct"/>
            <w:shd w:val="clear" w:color="auto" w:fill="auto"/>
            <w:vAlign w:val="center"/>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600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218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Премии и гранты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382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403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403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4 914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4 884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2 444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2 444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523 775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238 206</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175 148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114 913</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3 551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3 262</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345 076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120 030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10 271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10 261</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3 135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3 135</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377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377</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6 746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6 746</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Уплата налогов, сборов и иных платежей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96 781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75</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13 085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429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38 986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44 281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75</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3 290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1 955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1 335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33 162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33 162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264 805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251 565</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264 805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251 565</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600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93 568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87 827</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4 705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88 778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87 827</w:t>
            </w:r>
          </w:p>
        </w:tc>
      </w:tr>
      <w:tr w:rsidR="002E713C" w:rsidRPr="002E713C" w:rsidTr="002E713C">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2E713C">
              <w:rPr>
                <w:rFonts w:ascii="Times New Roman" w:eastAsia="Times New Roman" w:hAnsi="Times New Roman" w:cs="Times New Roman"/>
                <w:b/>
                <w:bCs/>
                <w:color w:val="000000"/>
                <w:sz w:val="12"/>
                <w:szCs w:val="12"/>
                <w:lang w:eastAsia="ru-RU"/>
              </w:rPr>
              <w:t>семье-доступное</w:t>
            </w:r>
            <w:proofErr w:type="gramEnd"/>
            <w:r w:rsidRPr="002E713C">
              <w:rPr>
                <w:rFonts w:ascii="Times New Roman" w:eastAsia="Times New Roman" w:hAnsi="Times New Roman" w:cs="Times New Roman"/>
                <w:b/>
                <w:bCs/>
                <w:color w:val="000000"/>
                <w:sz w:val="12"/>
                <w:szCs w:val="12"/>
                <w:lang w:eastAsia="ru-RU"/>
              </w:rPr>
              <w:t xml:space="preserve"> жилье"</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13 767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10 417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13 767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10 417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39 184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35 881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3 303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Муниципальная программа "Реконструкция, </w:t>
            </w:r>
            <w:r w:rsidRPr="002E713C">
              <w:rPr>
                <w:rFonts w:ascii="Times New Roman" w:eastAsia="Times New Roman" w:hAnsi="Times New Roman" w:cs="Times New Roman"/>
                <w:b/>
                <w:bCs/>
                <w:color w:val="000000"/>
                <w:sz w:val="12"/>
                <w:szCs w:val="12"/>
                <w:lang w:eastAsia="ru-RU"/>
              </w:rPr>
              <w:lastRenderedPageBreak/>
              <w:t>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lastRenderedPageBreak/>
              <w:t>15 0 00 00000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44 627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36 811</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30 800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23 877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13 615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12 934</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212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3 914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2 829</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336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Премии и гранты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выплаты населению</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360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696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547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2 596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2 282</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42 475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8 500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42 475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8 500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86 932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1 233</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11 726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648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Дотации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46 233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1 233</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межбюджетные трансферты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26 312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Обслуживание муниципального долга</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730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2 012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Уплата налогов, сборов и иных платежей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11 382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9 859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1 397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Уплата налогов, сборов и иных платежей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E713C">
              <w:rPr>
                <w:rFonts w:ascii="Times New Roman" w:eastAsia="Times New Roman" w:hAnsi="Times New Roman" w:cs="Times New Roman"/>
                <w:b/>
                <w:bCs/>
                <w:color w:val="000000"/>
                <w:sz w:val="12"/>
                <w:szCs w:val="12"/>
                <w:lang w:eastAsia="ru-RU"/>
              </w:rPr>
              <w:t>м.р</w:t>
            </w:r>
            <w:proofErr w:type="spellEnd"/>
            <w:r w:rsidRPr="002E713C">
              <w:rPr>
                <w:rFonts w:ascii="Times New Roman" w:eastAsia="Times New Roman" w:hAnsi="Times New Roman" w:cs="Times New Roman"/>
                <w:b/>
                <w:bCs/>
                <w:color w:val="000000"/>
                <w:sz w:val="12"/>
                <w:szCs w:val="12"/>
                <w:lang w:eastAsia="ru-RU"/>
              </w:rPr>
              <w:t>.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5 059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489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4 570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53 079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21 0 00 00000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53 079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2E713C">
              <w:rPr>
                <w:rFonts w:ascii="Times New Roman" w:eastAsia="Times New Roman" w:hAnsi="Times New Roman" w:cs="Times New Roman"/>
                <w:b/>
                <w:bCs/>
                <w:color w:val="000000"/>
                <w:sz w:val="12"/>
                <w:szCs w:val="12"/>
                <w:lang w:eastAsia="ru-RU"/>
              </w:rPr>
              <w:t>боррелиоза</w:t>
            </w:r>
            <w:proofErr w:type="spellEnd"/>
            <w:r w:rsidRPr="002E713C">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1 989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1 561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188 768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15 774</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10 187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3 213</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50 349</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2 708</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2E713C">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9 918</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1 839</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3 320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3 152</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выплаты населению</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360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4 862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4 862</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бюджетным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11 237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автономным учреждениям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620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97 484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Исполнение судебных актов</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Уплата налогов, сборов и иных платежей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Специальные расходы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23 0 00 00000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880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933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21 261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17 540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21 261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17 540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8 481</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7 507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8 387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7 507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Премии и гранты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94</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2E713C">
              <w:rPr>
                <w:rFonts w:ascii="Times New Roman" w:eastAsia="Times New Roman" w:hAnsi="Times New Roman" w:cs="Times New Roman"/>
                <w:b/>
                <w:bCs/>
                <w:color w:val="000000"/>
                <w:sz w:val="12"/>
                <w:szCs w:val="12"/>
                <w:lang w:eastAsia="ru-RU"/>
              </w:rPr>
              <w:t>м.р</w:t>
            </w:r>
            <w:proofErr w:type="spellEnd"/>
            <w:r w:rsidRPr="002E713C">
              <w:rPr>
                <w:rFonts w:ascii="Times New Roman" w:eastAsia="Times New Roman" w:hAnsi="Times New Roman" w:cs="Times New Roman"/>
                <w:b/>
                <w:bCs/>
                <w:color w:val="000000"/>
                <w:sz w:val="12"/>
                <w:szCs w:val="12"/>
                <w:lang w:eastAsia="ru-RU"/>
              </w:rPr>
              <w:t>.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22 222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20 900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295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Бюджетные инвестиции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28 0 00 00000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21 927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20 900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55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30 0 00 00000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452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75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32 0 00 00000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377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5 697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5 240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Специальные расходы</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35 0 00 00000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880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proofErr w:type="gramStart"/>
            <w:r w:rsidRPr="002E713C">
              <w:rPr>
                <w:rFonts w:ascii="Times New Roman" w:eastAsia="Times New Roman" w:hAnsi="Times New Roman" w:cs="Times New Roman"/>
                <w:b/>
                <w:bCs/>
                <w:color w:val="000000"/>
                <w:sz w:val="12"/>
                <w:szCs w:val="12"/>
                <w:lang w:eastAsia="ru-RU"/>
              </w:rPr>
              <w:t>Муниципальная</w:t>
            </w:r>
            <w:proofErr w:type="gramEnd"/>
            <w:r w:rsidRPr="002E713C">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4 893</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4 704</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2 106</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1 917</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36 0 00 00000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2 787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2 787</w:t>
            </w:r>
          </w:p>
        </w:tc>
      </w:tr>
      <w:tr w:rsidR="002E713C" w:rsidRPr="002E713C" w:rsidTr="00CE1733">
        <w:trPr>
          <w:trHeight w:val="13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37 0 00 00000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выплаты населению</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37 0 00 00000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360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 xml:space="preserve">Непрограммные направления расходов местного </w:t>
            </w:r>
            <w:r w:rsidRPr="002E713C">
              <w:rPr>
                <w:rFonts w:ascii="Times New Roman" w:eastAsia="Times New Roman" w:hAnsi="Times New Roman" w:cs="Times New Roman"/>
                <w:b/>
                <w:bCs/>
                <w:color w:val="000000"/>
                <w:sz w:val="12"/>
                <w:szCs w:val="12"/>
                <w:lang w:eastAsia="ru-RU"/>
              </w:rPr>
              <w:lastRenderedPageBreak/>
              <w:t>бюджета</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lastRenderedPageBreak/>
              <w:t>99 0 00 00000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6 462</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120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1 727</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240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205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310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4 200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Резервные средства</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99 0 00 00000</w:t>
            </w: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870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330</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color w:val="000000"/>
                <w:sz w:val="12"/>
                <w:szCs w:val="12"/>
                <w:lang w:eastAsia="ru-RU"/>
              </w:rPr>
            </w:pPr>
            <w:r w:rsidRPr="002E713C">
              <w:rPr>
                <w:rFonts w:ascii="Times New Roman" w:eastAsia="Times New Roman" w:hAnsi="Times New Roman" w:cs="Times New Roman"/>
                <w:color w:val="000000"/>
                <w:sz w:val="12"/>
                <w:szCs w:val="12"/>
                <w:lang w:eastAsia="ru-RU"/>
              </w:rPr>
              <w:t>0</w:t>
            </w:r>
          </w:p>
        </w:tc>
      </w:tr>
      <w:tr w:rsidR="002E713C" w:rsidRPr="002E713C" w:rsidTr="00CE1733">
        <w:trPr>
          <w:trHeight w:val="70"/>
        </w:trPr>
        <w:tc>
          <w:tcPr>
            <w:tcW w:w="2080" w:type="pct"/>
            <w:shd w:val="clear" w:color="auto" w:fill="auto"/>
            <w:hideMark/>
          </w:tcPr>
          <w:p w:rsidR="002E713C" w:rsidRPr="002E713C" w:rsidRDefault="002E713C" w:rsidP="002E713C">
            <w:pPr>
              <w:spacing w:after="0" w:line="240" w:lineRule="auto"/>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ИТОГО</w:t>
            </w:r>
          </w:p>
        </w:tc>
        <w:tc>
          <w:tcPr>
            <w:tcW w:w="1063"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271" w:type="pct"/>
            <w:shd w:val="clear" w:color="auto" w:fill="auto"/>
            <w:hideMark/>
          </w:tcPr>
          <w:p w:rsidR="002E713C" w:rsidRPr="002E713C" w:rsidRDefault="002E713C" w:rsidP="002E713C">
            <w:pPr>
              <w:spacing w:after="0" w:line="240" w:lineRule="auto"/>
              <w:jc w:val="center"/>
              <w:rPr>
                <w:rFonts w:ascii="Times New Roman" w:eastAsia="Times New Roman" w:hAnsi="Times New Roman" w:cs="Times New Roman"/>
                <w:b/>
                <w:bCs/>
                <w:color w:val="000000"/>
                <w:sz w:val="12"/>
                <w:szCs w:val="12"/>
                <w:lang w:eastAsia="ru-RU"/>
              </w:rPr>
            </w:pP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1 595 685</w:t>
            </w:r>
          </w:p>
        </w:tc>
        <w:tc>
          <w:tcPr>
            <w:tcW w:w="793" w:type="pct"/>
            <w:shd w:val="clear" w:color="auto" w:fill="auto"/>
            <w:hideMark/>
          </w:tcPr>
          <w:p w:rsidR="002E713C" w:rsidRPr="002E713C" w:rsidRDefault="002E713C" w:rsidP="002E713C">
            <w:pPr>
              <w:spacing w:after="0" w:line="240" w:lineRule="auto"/>
              <w:jc w:val="right"/>
              <w:rPr>
                <w:rFonts w:ascii="Times New Roman" w:eastAsia="Times New Roman" w:hAnsi="Times New Roman" w:cs="Times New Roman"/>
                <w:b/>
                <w:bCs/>
                <w:color w:val="000000"/>
                <w:sz w:val="12"/>
                <w:szCs w:val="12"/>
                <w:lang w:eastAsia="ru-RU"/>
              </w:rPr>
            </w:pPr>
            <w:r w:rsidRPr="002E713C">
              <w:rPr>
                <w:rFonts w:ascii="Times New Roman" w:eastAsia="Times New Roman" w:hAnsi="Times New Roman" w:cs="Times New Roman"/>
                <w:b/>
                <w:bCs/>
                <w:color w:val="000000"/>
                <w:sz w:val="12"/>
                <w:szCs w:val="12"/>
                <w:lang w:eastAsia="ru-RU"/>
              </w:rPr>
              <w:t>714 148</w:t>
            </w:r>
          </w:p>
        </w:tc>
      </w:tr>
    </w:tbl>
    <w:p w:rsidR="002E713C" w:rsidRDefault="002E713C" w:rsidP="002E713C">
      <w:pPr>
        <w:tabs>
          <w:tab w:val="left" w:pos="0"/>
        </w:tabs>
        <w:spacing w:after="0" w:line="240" w:lineRule="auto"/>
        <w:ind w:firstLine="284"/>
        <w:jc w:val="center"/>
        <w:rPr>
          <w:rFonts w:ascii="Times New Roman" w:eastAsia="Calibri" w:hAnsi="Times New Roman" w:cs="Times New Roman"/>
          <w:iCs/>
          <w:sz w:val="12"/>
          <w:szCs w:val="12"/>
        </w:rPr>
      </w:pPr>
    </w:p>
    <w:p w:rsidR="00CE1733" w:rsidRPr="00CE1733" w:rsidRDefault="00CE1733" w:rsidP="00CE1733">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7</w:t>
      </w:r>
    </w:p>
    <w:p w:rsidR="00CE1733" w:rsidRPr="00CE1733" w:rsidRDefault="00CE1733" w:rsidP="00CE1733">
      <w:pPr>
        <w:tabs>
          <w:tab w:val="left" w:pos="0"/>
        </w:tabs>
        <w:spacing w:after="0" w:line="240" w:lineRule="auto"/>
        <w:ind w:firstLine="284"/>
        <w:jc w:val="right"/>
        <w:rPr>
          <w:rFonts w:ascii="Times New Roman" w:eastAsia="Calibri" w:hAnsi="Times New Roman" w:cs="Times New Roman"/>
          <w:iCs/>
          <w:sz w:val="12"/>
          <w:szCs w:val="12"/>
        </w:rPr>
      </w:pPr>
      <w:r w:rsidRPr="00CE1733">
        <w:rPr>
          <w:rFonts w:ascii="Times New Roman" w:eastAsia="Calibri" w:hAnsi="Times New Roman" w:cs="Times New Roman"/>
          <w:iCs/>
          <w:sz w:val="12"/>
          <w:szCs w:val="12"/>
        </w:rPr>
        <w:t>к Ре</w:t>
      </w:r>
      <w:r>
        <w:rPr>
          <w:rFonts w:ascii="Times New Roman" w:eastAsia="Calibri" w:hAnsi="Times New Roman" w:cs="Times New Roman"/>
          <w:iCs/>
          <w:sz w:val="12"/>
          <w:szCs w:val="12"/>
        </w:rPr>
        <w:t>шению Собрания представителей</w:t>
      </w:r>
    </w:p>
    <w:p w:rsidR="00CE1733" w:rsidRDefault="00CE1733" w:rsidP="00CE1733">
      <w:pPr>
        <w:tabs>
          <w:tab w:val="left" w:pos="0"/>
        </w:tabs>
        <w:spacing w:after="0" w:line="240" w:lineRule="auto"/>
        <w:ind w:firstLine="284"/>
        <w:jc w:val="right"/>
        <w:rPr>
          <w:rFonts w:ascii="Times New Roman" w:eastAsia="Calibri" w:hAnsi="Times New Roman" w:cs="Times New Roman"/>
          <w:iCs/>
          <w:sz w:val="12"/>
          <w:szCs w:val="12"/>
        </w:rPr>
      </w:pPr>
      <w:r w:rsidRPr="00CE1733">
        <w:rPr>
          <w:rFonts w:ascii="Times New Roman" w:eastAsia="Calibri" w:hAnsi="Times New Roman" w:cs="Times New Roman"/>
          <w:iCs/>
          <w:sz w:val="12"/>
          <w:szCs w:val="12"/>
        </w:rPr>
        <w:t>муниципаль</w:t>
      </w:r>
      <w:r>
        <w:rPr>
          <w:rFonts w:ascii="Times New Roman" w:eastAsia="Calibri" w:hAnsi="Times New Roman" w:cs="Times New Roman"/>
          <w:iCs/>
          <w:sz w:val="12"/>
          <w:szCs w:val="12"/>
        </w:rPr>
        <w:t>ного района Сергиевский</w:t>
      </w:r>
    </w:p>
    <w:p w:rsidR="00CE1733" w:rsidRDefault="00CE1733" w:rsidP="00CE1733">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 22 от "27" мая 2020 г.</w:t>
      </w:r>
    </w:p>
    <w:p w:rsidR="00CE1733" w:rsidRDefault="00CE1733" w:rsidP="00CE1733">
      <w:pPr>
        <w:tabs>
          <w:tab w:val="left" w:pos="0"/>
        </w:tabs>
        <w:spacing w:after="0" w:line="240" w:lineRule="auto"/>
        <w:ind w:firstLine="284"/>
        <w:jc w:val="center"/>
        <w:rPr>
          <w:rFonts w:ascii="Times New Roman" w:eastAsia="Calibri" w:hAnsi="Times New Roman" w:cs="Times New Roman"/>
          <w:iCs/>
          <w:sz w:val="12"/>
          <w:szCs w:val="12"/>
        </w:rPr>
      </w:pPr>
      <w:r w:rsidRPr="00CE1733">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E1733">
        <w:rPr>
          <w:rFonts w:ascii="Times New Roman" w:eastAsia="Calibri" w:hAnsi="Times New Roman" w:cs="Times New Roman"/>
          <w:iCs/>
          <w:sz w:val="12"/>
          <w:szCs w:val="12"/>
        </w:rPr>
        <w:t>видов расходов классификации расходов бюджета</w:t>
      </w:r>
      <w:proofErr w:type="gramEnd"/>
      <w:r w:rsidRPr="00CE1733">
        <w:rPr>
          <w:rFonts w:ascii="Times New Roman" w:eastAsia="Calibri" w:hAnsi="Times New Roman" w:cs="Times New Roman"/>
          <w:iCs/>
          <w:sz w:val="12"/>
          <w:szCs w:val="12"/>
        </w:rPr>
        <w:t xml:space="preserve"> на плановый период 2021 и 2022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064"/>
        <w:gridCol w:w="396"/>
        <w:gridCol w:w="791"/>
        <w:gridCol w:w="985"/>
        <w:gridCol w:w="791"/>
        <w:gridCol w:w="985"/>
      </w:tblGrid>
      <w:tr w:rsidR="00CE1733" w:rsidRPr="00CE1733" w:rsidTr="00CE1733">
        <w:trPr>
          <w:trHeight w:val="70"/>
        </w:trPr>
        <w:tc>
          <w:tcPr>
            <w:tcW w:w="1816" w:type="pct"/>
            <w:vMerge w:val="restar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bookmarkStart w:id="4" w:name="RANGE!A6:H95"/>
            <w:r w:rsidRPr="00CE1733">
              <w:rPr>
                <w:rFonts w:ascii="Times New Roman" w:eastAsia="Times New Roman" w:hAnsi="Times New Roman" w:cs="Times New Roman"/>
                <w:color w:val="000000"/>
                <w:sz w:val="12"/>
                <w:szCs w:val="12"/>
                <w:lang w:eastAsia="ru-RU"/>
              </w:rPr>
              <w:t>Наименование</w:t>
            </w:r>
            <w:bookmarkEnd w:id="4"/>
          </w:p>
        </w:tc>
        <w:tc>
          <w:tcPr>
            <w:tcW w:w="746" w:type="pct"/>
            <w:vMerge w:val="restar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ЦСР</w:t>
            </w:r>
          </w:p>
        </w:tc>
        <w:tc>
          <w:tcPr>
            <w:tcW w:w="192" w:type="pct"/>
            <w:vMerge w:val="restar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ВР</w:t>
            </w:r>
          </w:p>
        </w:tc>
        <w:tc>
          <w:tcPr>
            <w:tcW w:w="2246" w:type="pct"/>
            <w:gridSpan w:val="4"/>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Сумма, тыс. рублей</w:t>
            </w:r>
          </w:p>
        </w:tc>
      </w:tr>
      <w:tr w:rsidR="00CE1733" w:rsidRPr="00CE1733" w:rsidTr="00CE1733">
        <w:trPr>
          <w:trHeight w:val="70"/>
        </w:trPr>
        <w:tc>
          <w:tcPr>
            <w:tcW w:w="1816" w:type="pct"/>
            <w:vMerge/>
            <w:vAlign w:val="center"/>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p>
        </w:tc>
        <w:tc>
          <w:tcPr>
            <w:tcW w:w="746" w:type="pct"/>
            <w:vMerge/>
            <w:vAlign w:val="center"/>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p>
        </w:tc>
        <w:tc>
          <w:tcPr>
            <w:tcW w:w="192" w:type="pct"/>
            <w:vMerge/>
            <w:vAlign w:val="center"/>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p>
        </w:tc>
        <w:tc>
          <w:tcPr>
            <w:tcW w:w="561" w:type="pc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 xml:space="preserve">Суммы на первый год планового периода, </w:t>
            </w:r>
            <w:proofErr w:type="spellStart"/>
            <w:r w:rsidRPr="00CE1733">
              <w:rPr>
                <w:rFonts w:ascii="Times New Roman" w:eastAsia="Times New Roman" w:hAnsi="Times New Roman" w:cs="Times New Roman"/>
                <w:color w:val="000000"/>
                <w:sz w:val="12"/>
                <w:szCs w:val="12"/>
                <w:lang w:eastAsia="ru-RU"/>
              </w:rPr>
              <w:t>тыс</w:t>
            </w:r>
            <w:proofErr w:type="gramStart"/>
            <w:r w:rsidRPr="00CE1733">
              <w:rPr>
                <w:rFonts w:ascii="Times New Roman" w:eastAsia="Times New Roman" w:hAnsi="Times New Roman" w:cs="Times New Roman"/>
                <w:color w:val="000000"/>
                <w:sz w:val="12"/>
                <w:szCs w:val="12"/>
                <w:lang w:eastAsia="ru-RU"/>
              </w:rPr>
              <w:t>.р</w:t>
            </w:r>
            <w:proofErr w:type="gramEnd"/>
            <w:r w:rsidRPr="00CE1733">
              <w:rPr>
                <w:rFonts w:ascii="Times New Roman" w:eastAsia="Times New Roman" w:hAnsi="Times New Roman" w:cs="Times New Roman"/>
                <w:color w:val="000000"/>
                <w:sz w:val="12"/>
                <w:szCs w:val="12"/>
                <w:lang w:eastAsia="ru-RU"/>
              </w:rPr>
              <w:t>ублей</w:t>
            </w:r>
            <w:proofErr w:type="spellEnd"/>
          </w:p>
        </w:tc>
        <w:tc>
          <w:tcPr>
            <w:tcW w:w="561" w:type="pc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61" w:type="pc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 xml:space="preserve">Суммы на второй год планового периода, </w:t>
            </w:r>
            <w:proofErr w:type="spellStart"/>
            <w:r w:rsidRPr="00CE1733">
              <w:rPr>
                <w:rFonts w:ascii="Times New Roman" w:eastAsia="Times New Roman" w:hAnsi="Times New Roman" w:cs="Times New Roman"/>
                <w:color w:val="000000"/>
                <w:sz w:val="12"/>
                <w:szCs w:val="12"/>
                <w:lang w:eastAsia="ru-RU"/>
              </w:rPr>
              <w:t>тыс</w:t>
            </w:r>
            <w:proofErr w:type="gramStart"/>
            <w:r w:rsidRPr="00CE1733">
              <w:rPr>
                <w:rFonts w:ascii="Times New Roman" w:eastAsia="Times New Roman" w:hAnsi="Times New Roman" w:cs="Times New Roman"/>
                <w:color w:val="000000"/>
                <w:sz w:val="12"/>
                <w:szCs w:val="12"/>
                <w:lang w:eastAsia="ru-RU"/>
              </w:rPr>
              <w:t>.р</w:t>
            </w:r>
            <w:proofErr w:type="gramEnd"/>
            <w:r w:rsidRPr="00CE1733">
              <w:rPr>
                <w:rFonts w:ascii="Times New Roman" w:eastAsia="Times New Roman" w:hAnsi="Times New Roman" w:cs="Times New Roman"/>
                <w:color w:val="000000"/>
                <w:sz w:val="12"/>
                <w:szCs w:val="12"/>
                <w:lang w:eastAsia="ru-RU"/>
              </w:rPr>
              <w:t>ублей</w:t>
            </w:r>
            <w:proofErr w:type="spellEnd"/>
          </w:p>
        </w:tc>
        <w:tc>
          <w:tcPr>
            <w:tcW w:w="561" w:type="pct"/>
            <w:shd w:val="clear" w:color="auto" w:fill="auto"/>
            <w:vAlign w:val="center"/>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5 251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5 221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239"/>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245 836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3 690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36 032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7 284</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26 542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28 448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3 486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3 193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5 300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5 029</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Бюджетные инвестиции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215 808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497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2 284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2 255</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67 294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63 294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10 149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10 149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413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333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25 638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25 488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автономным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31 094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27 324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2 290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2 590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1 695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1 995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автономным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595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595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"Развитие физической культуры и спорта </w:t>
            </w:r>
            <w:r w:rsidRPr="00CE1733">
              <w:rPr>
                <w:rFonts w:ascii="Times New Roman" w:eastAsia="Times New Roman" w:hAnsi="Times New Roman" w:cs="Times New Roman"/>
                <w:b/>
                <w:bCs/>
                <w:color w:val="000000"/>
                <w:sz w:val="12"/>
                <w:szCs w:val="12"/>
                <w:lang w:eastAsia="ru-RU"/>
              </w:rPr>
              <w:lastRenderedPageBreak/>
              <w:t>муниципального района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23 578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23 578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автономным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23 578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23 578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170 988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162 821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11 403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6 060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Бюджетные инвестиции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170 988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162 821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11 403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6 060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13 283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Бюджетные инвестиции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12 283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CE1733">
              <w:rPr>
                <w:rFonts w:ascii="Times New Roman" w:eastAsia="Times New Roman" w:hAnsi="Times New Roman" w:cs="Times New Roman"/>
                <w:b/>
                <w:bCs/>
                <w:color w:val="000000"/>
                <w:sz w:val="12"/>
                <w:szCs w:val="12"/>
                <w:lang w:eastAsia="ru-RU"/>
              </w:rPr>
              <w:t>семье-доступное</w:t>
            </w:r>
            <w:proofErr w:type="gramEnd"/>
            <w:r w:rsidRPr="00CE1733">
              <w:rPr>
                <w:rFonts w:ascii="Times New Roman" w:eastAsia="Times New Roman" w:hAnsi="Times New Roman" w:cs="Times New Roman"/>
                <w:b/>
                <w:bCs/>
                <w:color w:val="000000"/>
                <w:sz w:val="12"/>
                <w:szCs w:val="12"/>
                <w:lang w:eastAsia="ru-RU"/>
              </w:rPr>
              <w:t xml:space="preserve"> жилье"</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13 906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10 417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13 717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10 417</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13 906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10 417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13 717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10 417</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24 000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27 000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22 000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25 000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333"/>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17 584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16 468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56 082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52 790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17 584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16 468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56 082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52 790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1 047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1 047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547</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286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286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выплаты населению</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360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CE1733">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637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637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547</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4 952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4 952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4 952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4 952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7C53FB">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w:t>
            </w:r>
            <w:proofErr w:type="gramStart"/>
            <w:r w:rsidRPr="00CE1733">
              <w:rPr>
                <w:rFonts w:ascii="Times New Roman" w:eastAsia="Times New Roman" w:hAnsi="Times New Roman" w:cs="Times New Roman"/>
                <w:b/>
                <w:bCs/>
                <w:color w:val="000000"/>
                <w:sz w:val="12"/>
                <w:szCs w:val="12"/>
                <w:lang w:eastAsia="ru-RU"/>
              </w:rPr>
              <w:t>Самарской</w:t>
            </w:r>
            <w:proofErr w:type="gramEnd"/>
            <w:r w:rsidRPr="00CE1733">
              <w:rPr>
                <w:rFonts w:ascii="Times New Roman" w:eastAsia="Times New Roman" w:hAnsi="Times New Roman" w:cs="Times New Roman"/>
                <w:b/>
                <w:bCs/>
                <w:color w:val="000000"/>
                <w:sz w:val="12"/>
                <w:szCs w:val="12"/>
                <w:lang w:eastAsia="ru-RU"/>
              </w:rPr>
              <w:t xml:space="preserve"> </w:t>
            </w:r>
            <w:r w:rsidR="007C53FB">
              <w:rPr>
                <w:rFonts w:ascii="Times New Roman" w:eastAsia="Times New Roman" w:hAnsi="Times New Roman" w:cs="Times New Roman"/>
                <w:b/>
                <w:bCs/>
                <w:color w:val="000000"/>
                <w:sz w:val="12"/>
                <w:szCs w:val="12"/>
                <w:lang w:eastAsia="ru-RU"/>
              </w:rPr>
              <w:t>,0</w:t>
            </w:r>
            <w:r w:rsidRPr="00CE1733">
              <w:rPr>
                <w:rFonts w:ascii="Times New Roman" w:eastAsia="Times New Roman" w:hAnsi="Times New Roman" w:cs="Times New Roman"/>
                <w:b/>
                <w:bCs/>
                <w:color w:val="000000"/>
                <w:sz w:val="12"/>
                <w:szCs w:val="12"/>
                <w:lang w:eastAsia="ru-RU"/>
              </w:rPr>
              <w:t>"</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21 344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10 544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9 394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9 394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148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148</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межбюджетные трансферты</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10 800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Обслуживание муниципального долга</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730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Уплата налогов, сборов и иных платежей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850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w:t>
            </w:r>
            <w:r w:rsidRPr="00CE1733">
              <w:rPr>
                <w:rFonts w:ascii="Times New Roman" w:eastAsia="Times New Roman" w:hAnsi="Times New Roman" w:cs="Times New Roman"/>
                <w:b/>
                <w:bCs/>
                <w:color w:val="000000"/>
                <w:sz w:val="12"/>
                <w:szCs w:val="12"/>
                <w:lang w:eastAsia="ru-RU"/>
              </w:rPr>
              <w:lastRenderedPageBreak/>
              <w:t>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lastRenderedPageBreak/>
              <w:t>19 0 00 00000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9 343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9 343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7 859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7 859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1 359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1 359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Уплата налогов, сборов и иных платежей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850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21 0 00 00000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53 022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53 022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21 0 00 00000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53 022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53 022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CE1733">
              <w:rPr>
                <w:rFonts w:ascii="Times New Roman" w:eastAsia="Times New Roman" w:hAnsi="Times New Roman" w:cs="Times New Roman"/>
                <w:b/>
                <w:bCs/>
                <w:color w:val="000000"/>
                <w:sz w:val="12"/>
                <w:szCs w:val="12"/>
                <w:lang w:eastAsia="ru-RU"/>
              </w:rPr>
              <w:t>боррелиоза</w:t>
            </w:r>
            <w:proofErr w:type="spellEnd"/>
            <w:r w:rsidRPr="00CE1733">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1 501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1 501</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автономным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2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121 862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3 647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154 824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3 647</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4 077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4 077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44 939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44 939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7 102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7 102</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Бюджетные инвестиции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3 647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3 647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3 647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3 647</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бюджетным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9 500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10 935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Субсидии автономным учреждениям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52 309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83 835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Исполнение судебных актов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830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Уплата налогов, сборов и иных платежей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23 0 00 00000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850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89</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1 430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1 430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1 336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1 336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Премии и гранты</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350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CE1733">
              <w:rPr>
                <w:rFonts w:ascii="Times New Roman" w:eastAsia="Times New Roman" w:hAnsi="Times New Roman" w:cs="Times New Roman"/>
                <w:b/>
                <w:bCs/>
                <w:color w:val="000000"/>
                <w:sz w:val="12"/>
                <w:szCs w:val="12"/>
                <w:lang w:eastAsia="ru-RU"/>
              </w:rPr>
              <w:t>м.р</w:t>
            </w:r>
            <w:proofErr w:type="spellEnd"/>
            <w:r w:rsidRPr="00CE1733">
              <w:rPr>
                <w:rFonts w:ascii="Times New Roman" w:eastAsia="Times New Roman" w:hAnsi="Times New Roman" w:cs="Times New Roman"/>
                <w:b/>
                <w:bCs/>
                <w:color w:val="000000"/>
                <w:sz w:val="12"/>
                <w:szCs w:val="12"/>
                <w:lang w:eastAsia="ru-RU"/>
              </w:rPr>
              <w:t>.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1 475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1 325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28 0 00 00000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1 475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1 325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400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400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75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325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5 496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5 496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 xml:space="preserve">Расходы на выплаты персоналу казенных </w:t>
            </w:r>
            <w:r w:rsidRPr="00CE1733">
              <w:rPr>
                <w:rFonts w:ascii="Times New Roman" w:eastAsia="Times New Roman" w:hAnsi="Times New Roman" w:cs="Times New Roman"/>
                <w:color w:val="000000"/>
                <w:sz w:val="12"/>
                <w:szCs w:val="12"/>
                <w:lang w:eastAsia="ru-RU"/>
              </w:rPr>
              <w:lastRenderedPageBreak/>
              <w:t>учреждений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5 233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5 233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63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Специальные расходы</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35 0 00 00000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880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proofErr w:type="gramStart"/>
            <w:r w:rsidRPr="00CE1733">
              <w:rPr>
                <w:rFonts w:ascii="Times New Roman" w:eastAsia="Times New Roman" w:hAnsi="Times New Roman" w:cs="Times New Roman"/>
                <w:b/>
                <w:bCs/>
                <w:color w:val="000000"/>
                <w:sz w:val="12"/>
                <w:szCs w:val="12"/>
                <w:lang w:eastAsia="ru-RU"/>
              </w:rPr>
              <w:t>Муниципальная</w:t>
            </w:r>
            <w:proofErr w:type="gramEnd"/>
            <w:r w:rsidRPr="00CE1733">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1 917</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36 0 00 00000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1 917</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1 917</w:t>
            </w:r>
          </w:p>
        </w:tc>
      </w:tr>
      <w:tr w:rsidR="00CE1733" w:rsidRPr="00CE1733" w:rsidTr="007C53FB">
        <w:trPr>
          <w:trHeight w:val="984"/>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выплаты населению</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37 0 00 00000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360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99 0 00 00000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7 105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7 105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120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1 700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1 700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240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205</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310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4 200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Резервные средства</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99 0 00 00000</w:t>
            </w: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870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1 000</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color w:val="000000"/>
                <w:sz w:val="12"/>
                <w:szCs w:val="12"/>
                <w:lang w:eastAsia="ru-RU"/>
              </w:rPr>
            </w:pPr>
            <w:r w:rsidRPr="00CE1733">
              <w:rPr>
                <w:rFonts w:ascii="Times New Roman" w:eastAsia="Times New Roman" w:hAnsi="Times New Roman" w:cs="Times New Roman"/>
                <w:color w:val="000000"/>
                <w:sz w:val="12"/>
                <w:szCs w:val="12"/>
                <w:lang w:eastAsia="ru-RU"/>
              </w:rPr>
              <w:t>0</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ИТОГО</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816 244</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199 506</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488 943</w:t>
            </w:r>
          </w:p>
        </w:tc>
        <w:tc>
          <w:tcPr>
            <w:tcW w:w="561" w:type="pct"/>
            <w:shd w:val="clear" w:color="auto" w:fill="auto"/>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82 662</w:t>
            </w: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Объём условно утвержденных расходов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21 000</w:t>
            </w: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30789</w:t>
            </w: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p>
        </w:tc>
      </w:tr>
      <w:tr w:rsidR="00CE1733" w:rsidRPr="00CE1733" w:rsidTr="007C53FB">
        <w:trPr>
          <w:trHeight w:val="70"/>
        </w:trPr>
        <w:tc>
          <w:tcPr>
            <w:tcW w:w="1816" w:type="pct"/>
            <w:shd w:val="clear" w:color="auto" w:fill="auto"/>
            <w:hideMark/>
          </w:tcPr>
          <w:p w:rsidR="00CE1733" w:rsidRPr="00CE1733" w:rsidRDefault="00CE1733" w:rsidP="00CE1733">
            <w:pPr>
              <w:spacing w:after="0" w:line="240" w:lineRule="auto"/>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46"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192" w:type="pct"/>
            <w:shd w:val="clear" w:color="auto" w:fill="auto"/>
            <w:hideMark/>
          </w:tcPr>
          <w:p w:rsidR="00CE1733" w:rsidRPr="00CE1733" w:rsidRDefault="00CE1733" w:rsidP="00CE1733">
            <w:pPr>
              <w:spacing w:after="0" w:line="240" w:lineRule="auto"/>
              <w:jc w:val="center"/>
              <w:rPr>
                <w:rFonts w:ascii="Times New Roman" w:eastAsia="Times New Roman" w:hAnsi="Times New Roman" w:cs="Times New Roman"/>
                <w:b/>
                <w:bCs/>
                <w:color w:val="000000"/>
                <w:sz w:val="12"/>
                <w:szCs w:val="12"/>
                <w:lang w:eastAsia="ru-RU"/>
              </w:rPr>
            </w:pP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837 244</w:t>
            </w: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199 506</w:t>
            </w: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519 732</w:t>
            </w:r>
          </w:p>
        </w:tc>
        <w:tc>
          <w:tcPr>
            <w:tcW w:w="561" w:type="pct"/>
            <w:shd w:val="clear" w:color="auto" w:fill="auto"/>
            <w:vAlign w:val="bottom"/>
            <w:hideMark/>
          </w:tcPr>
          <w:p w:rsidR="00CE1733" w:rsidRPr="00CE1733" w:rsidRDefault="00CE1733" w:rsidP="00CE1733">
            <w:pPr>
              <w:spacing w:after="0" w:line="240" w:lineRule="auto"/>
              <w:jc w:val="right"/>
              <w:rPr>
                <w:rFonts w:ascii="Times New Roman" w:eastAsia="Times New Roman" w:hAnsi="Times New Roman" w:cs="Times New Roman"/>
                <w:b/>
                <w:bCs/>
                <w:color w:val="000000"/>
                <w:sz w:val="12"/>
                <w:szCs w:val="12"/>
                <w:lang w:eastAsia="ru-RU"/>
              </w:rPr>
            </w:pPr>
            <w:r w:rsidRPr="00CE1733">
              <w:rPr>
                <w:rFonts w:ascii="Times New Roman" w:eastAsia="Times New Roman" w:hAnsi="Times New Roman" w:cs="Times New Roman"/>
                <w:b/>
                <w:bCs/>
                <w:color w:val="000000"/>
                <w:sz w:val="12"/>
                <w:szCs w:val="12"/>
                <w:lang w:eastAsia="ru-RU"/>
              </w:rPr>
              <w:t>82 662</w:t>
            </w:r>
          </w:p>
        </w:tc>
      </w:tr>
    </w:tbl>
    <w:p w:rsidR="00F70C50" w:rsidRDefault="00F70C50" w:rsidP="00CA0F71">
      <w:pPr>
        <w:tabs>
          <w:tab w:val="left" w:pos="0"/>
        </w:tabs>
        <w:spacing w:after="0" w:line="240" w:lineRule="auto"/>
        <w:ind w:firstLine="284"/>
        <w:jc w:val="both"/>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Приложение 9  </w:t>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к Решению Собрания представителей</w:t>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муниципального района Сергиевский </w:t>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 22 от "27" мая 2020 г.</w:t>
      </w:r>
    </w:p>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Распределение иных межбюджетных трансфертов бюджетам поселений на 2020 год</w:t>
      </w:r>
      <w:r>
        <w:rPr>
          <w:rFonts w:ascii="Times New Roman" w:eastAsia="Calibri" w:hAnsi="Times New Roman" w:cs="Times New Roman"/>
          <w:iCs/>
          <w:sz w:val="12"/>
          <w:szCs w:val="12"/>
        </w:rPr>
        <w:t xml:space="preserve"> </w:t>
      </w:r>
      <w:r w:rsidRPr="007C53FB">
        <w:rPr>
          <w:rFonts w:ascii="Times New Roman" w:eastAsia="Calibri" w:hAnsi="Times New Roman" w:cs="Times New Roman"/>
          <w:iCs/>
          <w:sz w:val="12"/>
          <w:szCs w:val="12"/>
        </w:rPr>
        <w:t>по муниципальному району Сергиевский</w:t>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тыс. рублей</w:t>
      </w:r>
    </w:p>
    <w:tbl>
      <w:tblPr>
        <w:tblW w:w="5000" w:type="pct"/>
        <w:tblLook w:val="04A0" w:firstRow="1" w:lastRow="0" w:firstColumn="1" w:lastColumn="0" w:noHBand="0" w:noVBand="1"/>
      </w:tblPr>
      <w:tblGrid>
        <w:gridCol w:w="4518"/>
        <w:gridCol w:w="3211"/>
      </w:tblGrid>
      <w:tr w:rsidR="007C53FB" w:rsidRPr="007C53FB" w:rsidTr="007C53FB">
        <w:trPr>
          <w:trHeight w:val="7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Наименование поселений</w:t>
            </w:r>
          </w:p>
        </w:tc>
        <w:tc>
          <w:tcPr>
            <w:tcW w:w="2077"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Сумма иных межбюджетных трансфертов</w:t>
            </w:r>
          </w:p>
        </w:tc>
      </w:tr>
      <w:tr w:rsidR="007C53FB" w:rsidRPr="007C53FB" w:rsidTr="007C53FB">
        <w:trPr>
          <w:trHeight w:val="7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Верхняя Орлянка</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1 187</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Елшанка</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3 530</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Захаркино</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1 665</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Кандабулак</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1 255</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Кармало-Аделяково</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3 421</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Красносельское</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1 542</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Кутузовский</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2 445</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Липовка</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1 513</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Светлодольск</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8 270</w:t>
            </w:r>
          </w:p>
        </w:tc>
      </w:tr>
      <w:tr w:rsidR="007C53FB" w:rsidRPr="007C53FB" w:rsidTr="007C53FB">
        <w:trPr>
          <w:trHeight w:val="80"/>
        </w:trPr>
        <w:tc>
          <w:tcPr>
            <w:tcW w:w="2923"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Сельское поселение Черновка</w:t>
            </w:r>
          </w:p>
        </w:tc>
        <w:tc>
          <w:tcPr>
            <w:tcW w:w="2077" w:type="pct"/>
            <w:tcBorders>
              <w:top w:val="nil"/>
              <w:left w:val="nil"/>
              <w:bottom w:val="nil"/>
              <w:right w:val="nil"/>
            </w:tcBorders>
            <w:shd w:val="clear" w:color="auto" w:fill="auto"/>
            <w:noWrap/>
            <w:vAlign w:val="bottom"/>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1 483</w:t>
            </w:r>
          </w:p>
        </w:tc>
      </w:tr>
      <w:tr w:rsidR="007C53FB" w:rsidRPr="007C53FB" w:rsidTr="007C53FB">
        <w:trPr>
          <w:trHeight w:val="80"/>
        </w:trPr>
        <w:tc>
          <w:tcPr>
            <w:tcW w:w="2923" w:type="pct"/>
            <w:tcBorders>
              <w:top w:val="nil"/>
              <w:left w:val="nil"/>
              <w:bottom w:val="nil"/>
              <w:right w:val="nil"/>
            </w:tcBorders>
            <w:shd w:val="clear" w:color="000000" w:fill="FFFFFF"/>
            <w:noWrap/>
            <w:vAlign w:val="bottom"/>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Итого:</w:t>
            </w:r>
          </w:p>
        </w:tc>
        <w:tc>
          <w:tcPr>
            <w:tcW w:w="2077" w:type="pct"/>
            <w:tcBorders>
              <w:top w:val="nil"/>
              <w:left w:val="nil"/>
              <w:bottom w:val="nil"/>
              <w:right w:val="nil"/>
            </w:tcBorders>
            <w:shd w:val="clear" w:color="000000" w:fill="FFFFFF"/>
            <w:noWrap/>
            <w:vAlign w:val="bottom"/>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26 312</w:t>
            </w:r>
          </w:p>
        </w:tc>
      </w:tr>
    </w:tbl>
    <w:p w:rsidR="007C53FB" w:rsidRDefault="007C53FB" w:rsidP="001B3ADD">
      <w:pPr>
        <w:tabs>
          <w:tab w:val="left" w:pos="0"/>
        </w:tabs>
        <w:spacing w:after="0" w:line="240" w:lineRule="auto"/>
        <w:rPr>
          <w:rFonts w:ascii="Times New Roman" w:eastAsia="Calibri" w:hAnsi="Times New Roman" w:cs="Times New Roman"/>
          <w:iCs/>
          <w:sz w:val="12"/>
          <w:szCs w:val="12"/>
        </w:rPr>
      </w:pPr>
    </w:p>
    <w:p w:rsidR="007C53FB" w:rsidRPr="007C53FB" w:rsidRDefault="007C53FB" w:rsidP="007C53FB">
      <w:pPr>
        <w:tabs>
          <w:tab w:val="left" w:pos="0"/>
        </w:tabs>
        <w:spacing w:after="0" w:line="240" w:lineRule="auto"/>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Приложение 10</w:t>
      </w:r>
    </w:p>
    <w:p w:rsidR="007C53FB" w:rsidRPr="007C53FB" w:rsidRDefault="007C53FB" w:rsidP="007C53FB">
      <w:pPr>
        <w:tabs>
          <w:tab w:val="left" w:pos="0"/>
        </w:tabs>
        <w:spacing w:after="0" w:line="240" w:lineRule="auto"/>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к Решению Собрания представителей</w:t>
      </w:r>
    </w:p>
    <w:p w:rsidR="007C53FB" w:rsidRPr="007C53FB" w:rsidRDefault="007C53FB" w:rsidP="007C53FB">
      <w:pPr>
        <w:tabs>
          <w:tab w:val="left" w:pos="0"/>
        </w:tabs>
        <w:spacing w:after="0" w:line="240" w:lineRule="auto"/>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муниципального района Сергиевский</w:t>
      </w:r>
    </w:p>
    <w:p w:rsidR="007C53FB" w:rsidRDefault="007C53FB" w:rsidP="007C53FB">
      <w:pPr>
        <w:tabs>
          <w:tab w:val="left" w:pos="0"/>
        </w:tabs>
        <w:spacing w:after="0" w:line="240" w:lineRule="auto"/>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 22 от "27" мая 2020 года</w:t>
      </w:r>
    </w:p>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Источники внутреннего финансирования дефицита  бюджета муниципального района Сергиевский на 2020 год</w:t>
      </w:r>
    </w:p>
    <w:tbl>
      <w:tblPr>
        <w:tblW w:w="5000" w:type="pct"/>
        <w:tblLook w:val="04A0" w:firstRow="1" w:lastRow="0" w:firstColumn="1" w:lastColumn="0" w:noHBand="0" w:noVBand="1"/>
      </w:tblPr>
      <w:tblGrid>
        <w:gridCol w:w="1044"/>
        <w:gridCol w:w="1474"/>
        <w:gridCol w:w="4430"/>
        <w:gridCol w:w="781"/>
      </w:tblGrid>
      <w:tr w:rsidR="007C53FB" w:rsidRPr="007C53FB" w:rsidTr="007C53FB">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 xml:space="preserve">Код группы, </w:t>
            </w:r>
            <w:proofErr w:type="spellStart"/>
            <w:r w:rsidRPr="007C53FB">
              <w:rPr>
                <w:rFonts w:ascii="Times New Roman" w:eastAsia="Times New Roman" w:hAnsi="Times New Roman" w:cs="Times New Roman"/>
                <w:sz w:val="12"/>
                <w:szCs w:val="12"/>
                <w:lang w:eastAsia="ru-RU"/>
              </w:rPr>
              <w:t>погруппы</w:t>
            </w:r>
            <w:proofErr w:type="spellEnd"/>
            <w:r w:rsidRPr="007C53FB">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Сумма, тыс. руб.</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59693</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22726</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22726</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22726</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lastRenderedPageBreak/>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13464</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20630</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20630</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7166</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7166</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23504</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-1579347</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-1579347</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-1579347</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-1579347</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1602851</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1602851</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1602851</w:t>
            </w:r>
          </w:p>
        </w:tc>
      </w:tr>
      <w:tr w:rsidR="007C53FB" w:rsidRPr="007C53FB" w:rsidTr="007C53F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1602851</w:t>
            </w:r>
          </w:p>
        </w:tc>
      </w:tr>
    </w:tbl>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p>
    <w:p w:rsidR="007C53FB" w:rsidRP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Приложение 11</w:t>
      </w:r>
    </w:p>
    <w:p w:rsidR="007C53FB" w:rsidRP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к Решению Собрания представителей</w:t>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 xml:space="preserve">                                                                му</w:t>
      </w:r>
      <w:r>
        <w:rPr>
          <w:rFonts w:ascii="Times New Roman" w:eastAsia="Calibri" w:hAnsi="Times New Roman" w:cs="Times New Roman"/>
          <w:iCs/>
          <w:sz w:val="12"/>
          <w:szCs w:val="12"/>
        </w:rPr>
        <w:t>ниципального района Сергиевский</w:t>
      </w:r>
      <w:r w:rsidRPr="007C53FB">
        <w:rPr>
          <w:rFonts w:ascii="Times New Roman" w:eastAsia="Calibri" w:hAnsi="Times New Roman" w:cs="Times New Roman"/>
          <w:iCs/>
          <w:sz w:val="12"/>
          <w:szCs w:val="12"/>
        </w:rPr>
        <w:t xml:space="preserve">                                                                                                                                                                                                                                                                                                                                                                                                                                                                                                                                                                                    № 22 от "27" мая  2020 года</w:t>
      </w:r>
    </w:p>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Источники внутреннего финансирования дефицита  бюджета муниципального района Сергиевский на плановый период  2021  и 2022 годов</w:t>
      </w:r>
    </w:p>
    <w:tbl>
      <w:tblPr>
        <w:tblW w:w="5000" w:type="pct"/>
        <w:tblLook w:val="04A0" w:firstRow="1" w:lastRow="0" w:firstColumn="1" w:lastColumn="0" w:noHBand="0" w:noVBand="1"/>
      </w:tblPr>
      <w:tblGrid>
        <w:gridCol w:w="1045"/>
        <w:gridCol w:w="1615"/>
        <w:gridCol w:w="3800"/>
        <w:gridCol w:w="635"/>
        <w:gridCol w:w="634"/>
      </w:tblGrid>
      <w:tr w:rsidR="007C53FB" w:rsidRPr="007C53FB" w:rsidTr="007C53FB">
        <w:trPr>
          <w:trHeight w:val="7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 xml:space="preserve">Код группы, </w:t>
            </w:r>
            <w:proofErr w:type="spellStart"/>
            <w:r w:rsidRPr="007C53FB">
              <w:rPr>
                <w:rFonts w:ascii="Times New Roman" w:eastAsia="Times New Roman" w:hAnsi="Times New Roman" w:cs="Times New Roman"/>
                <w:sz w:val="12"/>
                <w:szCs w:val="12"/>
                <w:lang w:eastAsia="ru-RU"/>
              </w:rPr>
              <w:t>погруппы</w:t>
            </w:r>
            <w:proofErr w:type="spellEnd"/>
            <w:r w:rsidRPr="007C53FB">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458"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 xml:space="preserve">Наименование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Сумма на 2021 год, тыс. руб.</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Сумма на 2022 год, тыс. руб.</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01 00 00 00 00 0000 000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01 02 00 00 00 0000 000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20864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33601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01 02 00 00 00 0000 700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43590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77191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01 02 00 00 05 0000 710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43590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77191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01 02 00 00 00 0000 800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22726</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43590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01 02 00 00 05 0000 810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22726</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43590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01 03 00 00 00 0000 000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-20864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-33601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01 03 01 00 00 0000 700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01 03 01 00 05 0000 710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01 03 01 00 00 0000 800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20864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33601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01 03 01 00 05 0000 810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11" w:type="pct"/>
            <w:tcBorders>
              <w:top w:val="nil"/>
              <w:left w:val="nil"/>
              <w:bottom w:val="single" w:sz="4" w:space="0" w:color="auto"/>
              <w:right w:val="single" w:sz="4" w:space="0" w:color="auto"/>
            </w:tcBorders>
            <w:shd w:val="clear" w:color="000000" w:fill="FFFFFF"/>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20864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33601</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01 05 00 00 00 0000 000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0</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01 05 00 00 00 0000 500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 xml:space="preserve">Увеличение остатков средств бюджетов </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01 05 02 00 00 0000 500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средств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01 05 02 01 00 0000 510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01 05 02 01 05 0000 510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01 05 00 00 00 0000 600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b/>
                <w:bCs/>
                <w:sz w:val="12"/>
                <w:szCs w:val="12"/>
                <w:lang w:eastAsia="ru-RU"/>
              </w:rPr>
            </w:pPr>
            <w:r w:rsidRPr="007C53FB">
              <w:rPr>
                <w:rFonts w:ascii="Times New Roman" w:eastAsia="Times New Roman" w:hAnsi="Times New Roman" w:cs="Times New Roman"/>
                <w:b/>
                <w:bCs/>
                <w:sz w:val="12"/>
                <w:szCs w:val="12"/>
                <w:lang w:eastAsia="ru-RU"/>
              </w:rPr>
              <w:t>Уменьшение остатков средств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01 05 02 00 00 0000 600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средств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01 05 02 01 00 0000 610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r w:rsidR="007C53FB" w:rsidRPr="007C53FB" w:rsidTr="007C53FB">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center"/>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01 05 02 01 05 0000 610</w:t>
            </w:r>
          </w:p>
        </w:tc>
        <w:tc>
          <w:tcPr>
            <w:tcW w:w="2458"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880834</w:t>
            </w:r>
          </w:p>
        </w:tc>
        <w:tc>
          <w:tcPr>
            <w:tcW w:w="411" w:type="pct"/>
            <w:tcBorders>
              <w:top w:val="nil"/>
              <w:left w:val="nil"/>
              <w:bottom w:val="single" w:sz="4" w:space="0" w:color="auto"/>
              <w:right w:val="single" w:sz="4" w:space="0" w:color="auto"/>
            </w:tcBorders>
            <w:shd w:val="clear" w:color="auto" w:fill="auto"/>
            <w:vAlign w:val="center"/>
            <w:hideMark/>
          </w:tcPr>
          <w:p w:rsidR="007C53FB" w:rsidRPr="007C53FB" w:rsidRDefault="007C53FB" w:rsidP="007C53FB">
            <w:pPr>
              <w:spacing w:after="0" w:line="240" w:lineRule="auto"/>
              <w:jc w:val="right"/>
              <w:rPr>
                <w:rFonts w:ascii="Times New Roman" w:eastAsia="Times New Roman" w:hAnsi="Times New Roman" w:cs="Times New Roman"/>
                <w:sz w:val="12"/>
                <w:szCs w:val="12"/>
                <w:lang w:eastAsia="ru-RU"/>
              </w:rPr>
            </w:pPr>
            <w:r w:rsidRPr="007C53FB">
              <w:rPr>
                <w:rFonts w:ascii="Times New Roman" w:eastAsia="Times New Roman" w:hAnsi="Times New Roman" w:cs="Times New Roman"/>
                <w:sz w:val="12"/>
                <w:szCs w:val="12"/>
                <w:lang w:eastAsia="ru-RU"/>
              </w:rPr>
              <w:t>596923</w:t>
            </w:r>
          </w:p>
        </w:tc>
      </w:tr>
    </w:tbl>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p>
    <w:p w:rsidR="001B3ADD" w:rsidRDefault="001B3ADD" w:rsidP="00EE43DA">
      <w:pPr>
        <w:tabs>
          <w:tab w:val="left" w:pos="0"/>
        </w:tabs>
        <w:spacing w:after="0" w:line="240" w:lineRule="auto"/>
        <w:ind w:firstLine="284"/>
        <w:jc w:val="right"/>
        <w:rPr>
          <w:rFonts w:ascii="Times New Roman" w:eastAsia="Calibri" w:hAnsi="Times New Roman" w:cs="Times New Roman"/>
          <w:iCs/>
          <w:sz w:val="12"/>
          <w:szCs w:val="12"/>
        </w:rPr>
      </w:pPr>
    </w:p>
    <w:p w:rsidR="00EE43DA" w:rsidRDefault="00EE43DA" w:rsidP="00EE43DA">
      <w:pPr>
        <w:tabs>
          <w:tab w:val="left" w:pos="0"/>
        </w:tabs>
        <w:spacing w:after="0" w:line="240" w:lineRule="auto"/>
        <w:ind w:firstLine="284"/>
        <w:jc w:val="right"/>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lastRenderedPageBreak/>
        <w:t xml:space="preserve">Приложение 12 </w:t>
      </w:r>
    </w:p>
    <w:p w:rsidR="00EE43DA" w:rsidRDefault="00EE43DA" w:rsidP="00EE43DA">
      <w:pPr>
        <w:tabs>
          <w:tab w:val="left" w:pos="0"/>
        </w:tabs>
        <w:spacing w:after="0" w:line="240" w:lineRule="auto"/>
        <w:ind w:firstLine="284"/>
        <w:jc w:val="right"/>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 xml:space="preserve">                                                                                          к Решению Собрания представителей </w:t>
      </w:r>
    </w:p>
    <w:p w:rsidR="00EE43DA" w:rsidRPr="00EE43DA" w:rsidRDefault="00EE43DA" w:rsidP="00EE43DA">
      <w:pPr>
        <w:tabs>
          <w:tab w:val="left" w:pos="0"/>
        </w:tabs>
        <w:spacing w:after="0" w:line="240" w:lineRule="auto"/>
        <w:ind w:firstLine="284"/>
        <w:jc w:val="right"/>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 xml:space="preserve"> муниципального района Сергиевский</w:t>
      </w:r>
    </w:p>
    <w:p w:rsidR="007C53FB" w:rsidRDefault="00EE43DA" w:rsidP="00EE43DA">
      <w:pPr>
        <w:tabs>
          <w:tab w:val="left" w:pos="0"/>
        </w:tabs>
        <w:spacing w:after="0" w:line="240" w:lineRule="auto"/>
        <w:ind w:firstLine="284"/>
        <w:jc w:val="right"/>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 xml:space="preserve">  № 22 от "27" мая 2020 года</w:t>
      </w:r>
    </w:p>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Программа муниципальных внутренних заимст</w:t>
      </w:r>
      <w:r>
        <w:rPr>
          <w:rFonts w:ascii="Times New Roman" w:eastAsia="Calibri" w:hAnsi="Times New Roman" w:cs="Times New Roman"/>
          <w:iCs/>
          <w:sz w:val="12"/>
          <w:szCs w:val="12"/>
        </w:rPr>
        <w:t xml:space="preserve">вований </w:t>
      </w:r>
      <w:r w:rsidRPr="00EE43DA">
        <w:rPr>
          <w:rFonts w:ascii="Times New Roman" w:eastAsia="Calibri" w:hAnsi="Times New Roman" w:cs="Times New Roman"/>
          <w:iCs/>
          <w:sz w:val="12"/>
          <w:szCs w:val="12"/>
        </w:rPr>
        <w:t xml:space="preserve">муниципального района Сергиевский  на 2020 год     </w:t>
      </w:r>
    </w:p>
    <w:tbl>
      <w:tblPr>
        <w:tblStyle w:val="af9"/>
        <w:tblW w:w="5000" w:type="pct"/>
        <w:tblLook w:val="04A0" w:firstRow="1" w:lastRow="0" w:firstColumn="1" w:lastColumn="0" w:noHBand="0" w:noVBand="1"/>
      </w:tblPr>
      <w:tblGrid>
        <w:gridCol w:w="1384"/>
        <w:gridCol w:w="2481"/>
        <w:gridCol w:w="1932"/>
        <w:gridCol w:w="1932"/>
      </w:tblGrid>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 </w:t>
            </w:r>
            <w:proofErr w:type="gramStart"/>
            <w:r w:rsidRPr="00EE43DA">
              <w:rPr>
                <w:rFonts w:ascii="Times New Roman" w:eastAsia="Times New Roman" w:hAnsi="Times New Roman" w:cs="Times New Roman"/>
                <w:sz w:val="12"/>
                <w:szCs w:val="12"/>
                <w:lang w:eastAsia="ru-RU"/>
              </w:rPr>
              <w:t>п</w:t>
            </w:r>
            <w:proofErr w:type="gramEnd"/>
            <w:r w:rsidRPr="00EE43DA">
              <w:rPr>
                <w:rFonts w:ascii="Times New Roman" w:eastAsia="Times New Roman" w:hAnsi="Times New Roman" w:cs="Times New Roman"/>
                <w:sz w:val="12"/>
                <w:szCs w:val="12"/>
                <w:lang w:eastAsia="ru-RU"/>
              </w:rPr>
              <w:t>/п</w:t>
            </w:r>
          </w:p>
        </w:tc>
        <w:tc>
          <w:tcPr>
            <w:tcW w:w="160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Вид и наименование заимствования </w:t>
            </w:r>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Привлечение средств в 2020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Погашение основного долга в 2020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1.</w:t>
            </w:r>
          </w:p>
        </w:tc>
        <w:tc>
          <w:tcPr>
            <w:tcW w:w="160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22 726</w:t>
            </w:r>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0</w:t>
            </w:r>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w:t>
            </w:r>
          </w:p>
        </w:tc>
        <w:tc>
          <w:tcPr>
            <w:tcW w:w="160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20 630</w:t>
            </w:r>
          </w:p>
        </w:tc>
        <w:tc>
          <w:tcPr>
            <w:tcW w:w="1250"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7 166</w:t>
            </w:r>
          </w:p>
        </w:tc>
      </w:tr>
    </w:tbl>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p>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Программа муниципальных внутренних заимст</w:t>
      </w:r>
      <w:r>
        <w:rPr>
          <w:rFonts w:ascii="Times New Roman" w:eastAsia="Calibri" w:hAnsi="Times New Roman" w:cs="Times New Roman"/>
          <w:iCs/>
          <w:sz w:val="12"/>
          <w:szCs w:val="12"/>
        </w:rPr>
        <w:t xml:space="preserve">вований </w:t>
      </w:r>
      <w:r w:rsidRPr="00EE43DA">
        <w:rPr>
          <w:rFonts w:ascii="Times New Roman" w:eastAsia="Calibri" w:hAnsi="Times New Roman" w:cs="Times New Roman"/>
          <w:iCs/>
          <w:sz w:val="12"/>
          <w:szCs w:val="12"/>
        </w:rPr>
        <w:t xml:space="preserve">муниципального района Сергиевский  на 2021 год  </w:t>
      </w:r>
    </w:p>
    <w:tbl>
      <w:tblPr>
        <w:tblStyle w:val="af9"/>
        <w:tblW w:w="5000" w:type="pct"/>
        <w:tblLook w:val="04A0" w:firstRow="1" w:lastRow="0" w:firstColumn="1" w:lastColumn="0" w:noHBand="0" w:noVBand="1"/>
      </w:tblPr>
      <w:tblGrid>
        <w:gridCol w:w="1383"/>
        <w:gridCol w:w="2591"/>
        <w:gridCol w:w="1878"/>
        <w:gridCol w:w="1877"/>
      </w:tblGrid>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 </w:t>
            </w:r>
            <w:proofErr w:type="gramStart"/>
            <w:r w:rsidRPr="00EE43DA">
              <w:rPr>
                <w:rFonts w:ascii="Times New Roman" w:eastAsia="Times New Roman" w:hAnsi="Times New Roman" w:cs="Times New Roman"/>
                <w:sz w:val="12"/>
                <w:szCs w:val="12"/>
                <w:lang w:eastAsia="ru-RU"/>
              </w:rPr>
              <w:t>п</w:t>
            </w:r>
            <w:proofErr w:type="gramEnd"/>
            <w:r w:rsidRPr="00EE43DA">
              <w:rPr>
                <w:rFonts w:ascii="Times New Roman" w:eastAsia="Times New Roman" w:hAnsi="Times New Roman" w:cs="Times New Roman"/>
                <w:sz w:val="12"/>
                <w:szCs w:val="12"/>
                <w:lang w:eastAsia="ru-RU"/>
              </w:rPr>
              <w:t>/п</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Вид и наименование заимствования </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Привлечение средств в 2021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Погашение основного долга в 2021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1.</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43 590</w:t>
            </w:r>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22 726</w:t>
            </w:r>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0</w:t>
            </w:r>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20 864</w:t>
            </w:r>
          </w:p>
        </w:tc>
      </w:tr>
    </w:tbl>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p>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r w:rsidRPr="00EE43DA">
        <w:rPr>
          <w:rFonts w:ascii="Times New Roman" w:eastAsia="Calibri" w:hAnsi="Times New Roman" w:cs="Times New Roman"/>
          <w:iCs/>
          <w:sz w:val="12"/>
          <w:szCs w:val="12"/>
        </w:rPr>
        <w:t>Программа муниципальных внутренних заимст</w:t>
      </w:r>
      <w:r>
        <w:rPr>
          <w:rFonts w:ascii="Times New Roman" w:eastAsia="Calibri" w:hAnsi="Times New Roman" w:cs="Times New Roman"/>
          <w:iCs/>
          <w:sz w:val="12"/>
          <w:szCs w:val="12"/>
        </w:rPr>
        <w:t xml:space="preserve">вований </w:t>
      </w:r>
      <w:r w:rsidRPr="00EE43DA">
        <w:rPr>
          <w:rFonts w:ascii="Times New Roman" w:eastAsia="Calibri" w:hAnsi="Times New Roman" w:cs="Times New Roman"/>
          <w:iCs/>
          <w:sz w:val="12"/>
          <w:szCs w:val="12"/>
        </w:rPr>
        <w:t>муниципального района Сергиевский  на 2022 год</w:t>
      </w:r>
    </w:p>
    <w:tbl>
      <w:tblPr>
        <w:tblStyle w:val="af9"/>
        <w:tblW w:w="5000" w:type="pct"/>
        <w:tblLook w:val="04A0" w:firstRow="1" w:lastRow="0" w:firstColumn="1" w:lastColumn="0" w:noHBand="0" w:noVBand="1"/>
      </w:tblPr>
      <w:tblGrid>
        <w:gridCol w:w="1383"/>
        <w:gridCol w:w="2591"/>
        <w:gridCol w:w="1878"/>
        <w:gridCol w:w="1877"/>
      </w:tblGrid>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 </w:t>
            </w:r>
            <w:proofErr w:type="gramStart"/>
            <w:r w:rsidRPr="00EE43DA">
              <w:rPr>
                <w:rFonts w:ascii="Times New Roman" w:eastAsia="Times New Roman" w:hAnsi="Times New Roman" w:cs="Times New Roman"/>
                <w:sz w:val="12"/>
                <w:szCs w:val="12"/>
                <w:lang w:eastAsia="ru-RU"/>
              </w:rPr>
              <w:t>п</w:t>
            </w:r>
            <w:proofErr w:type="gramEnd"/>
            <w:r w:rsidRPr="00EE43DA">
              <w:rPr>
                <w:rFonts w:ascii="Times New Roman" w:eastAsia="Times New Roman" w:hAnsi="Times New Roman" w:cs="Times New Roman"/>
                <w:sz w:val="12"/>
                <w:szCs w:val="12"/>
                <w:lang w:eastAsia="ru-RU"/>
              </w:rPr>
              <w:t>/п</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Вид и наименование заимствования </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Привлечение средств в 2022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 xml:space="preserve">Погашение основного долга в 2022 году, </w:t>
            </w:r>
            <w:proofErr w:type="spellStart"/>
            <w:r w:rsidRPr="00EE43DA">
              <w:rPr>
                <w:rFonts w:ascii="Times New Roman" w:eastAsia="Times New Roman" w:hAnsi="Times New Roman" w:cs="Times New Roman"/>
                <w:sz w:val="12"/>
                <w:szCs w:val="12"/>
                <w:lang w:eastAsia="ru-RU"/>
              </w:rPr>
              <w:t>тыс</w:t>
            </w:r>
            <w:proofErr w:type="gramStart"/>
            <w:r w:rsidRPr="00EE43DA">
              <w:rPr>
                <w:rFonts w:ascii="Times New Roman" w:eastAsia="Times New Roman" w:hAnsi="Times New Roman" w:cs="Times New Roman"/>
                <w:sz w:val="12"/>
                <w:szCs w:val="12"/>
                <w:lang w:eastAsia="ru-RU"/>
              </w:rPr>
              <w:t>.р</w:t>
            </w:r>
            <w:proofErr w:type="gramEnd"/>
            <w:r w:rsidRPr="00EE43DA">
              <w:rPr>
                <w:rFonts w:ascii="Times New Roman" w:eastAsia="Times New Roman" w:hAnsi="Times New Roman" w:cs="Times New Roman"/>
                <w:sz w:val="12"/>
                <w:szCs w:val="12"/>
                <w:lang w:eastAsia="ru-RU"/>
              </w:rPr>
              <w:t>ублей</w:t>
            </w:r>
            <w:proofErr w:type="spellEnd"/>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1.</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77 191</w:t>
            </w:r>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43 590</w:t>
            </w:r>
          </w:p>
        </w:tc>
      </w:tr>
      <w:tr w:rsidR="00EE43DA" w:rsidTr="0009184C">
        <w:tc>
          <w:tcPr>
            <w:tcW w:w="89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2.</w:t>
            </w:r>
          </w:p>
        </w:tc>
        <w:tc>
          <w:tcPr>
            <w:tcW w:w="1676"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1215"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0</w:t>
            </w:r>
          </w:p>
        </w:tc>
        <w:tc>
          <w:tcPr>
            <w:tcW w:w="1214" w:type="pct"/>
            <w:vAlign w:val="center"/>
          </w:tcPr>
          <w:p w:rsidR="00EE43DA" w:rsidRPr="00EE43DA" w:rsidRDefault="00EE43DA" w:rsidP="003046C4">
            <w:pPr>
              <w:jc w:val="center"/>
              <w:rPr>
                <w:rFonts w:ascii="Times New Roman" w:eastAsia="Times New Roman" w:hAnsi="Times New Roman" w:cs="Times New Roman"/>
                <w:sz w:val="12"/>
                <w:szCs w:val="12"/>
                <w:lang w:eastAsia="ru-RU"/>
              </w:rPr>
            </w:pPr>
            <w:r w:rsidRPr="00EE43DA">
              <w:rPr>
                <w:rFonts w:ascii="Times New Roman" w:eastAsia="Times New Roman" w:hAnsi="Times New Roman" w:cs="Times New Roman"/>
                <w:sz w:val="12"/>
                <w:szCs w:val="12"/>
                <w:lang w:eastAsia="ru-RU"/>
              </w:rPr>
              <w:t>33 601</w:t>
            </w:r>
          </w:p>
        </w:tc>
      </w:tr>
    </w:tbl>
    <w:p w:rsidR="00EE43DA" w:rsidRDefault="00EE43DA" w:rsidP="00EE43DA">
      <w:pPr>
        <w:tabs>
          <w:tab w:val="left" w:pos="0"/>
        </w:tabs>
        <w:spacing w:after="0" w:line="240" w:lineRule="auto"/>
        <w:ind w:firstLine="284"/>
        <w:jc w:val="center"/>
        <w:rPr>
          <w:rFonts w:ascii="Times New Roman" w:eastAsia="Calibri" w:hAnsi="Times New Roman" w:cs="Times New Roman"/>
          <w:iCs/>
          <w:sz w:val="12"/>
          <w:szCs w:val="12"/>
        </w:rPr>
      </w:pPr>
    </w:p>
    <w:p w:rsidR="003046C4" w:rsidRPr="003046C4" w:rsidRDefault="003046C4" w:rsidP="003046C4">
      <w:pPr>
        <w:tabs>
          <w:tab w:val="left" w:pos="0"/>
        </w:tabs>
        <w:spacing w:after="0" w:line="240" w:lineRule="auto"/>
        <w:ind w:firstLine="284"/>
        <w:jc w:val="center"/>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Решение</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 9  </w:t>
      </w:r>
      <w:r>
        <w:rPr>
          <w:rFonts w:ascii="Times New Roman" w:eastAsia="Calibri" w:hAnsi="Times New Roman" w:cs="Times New Roman"/>
          <w:iCs/>
          <w:sz w:val="12"/>
          <w:szCs w:val="12"/>
        </w:rPr>
        <w:t xml:space="preserve">                                                                                                                                                                                                       от «27» мая 2020 г.</w:t>
      </w:r>
    </w:p>
    <w:p w:rsidR="003046C4" w:rsidRPr="003046C4" w:rsidRDefault="003046C4" w:rsidP="003046C4">
      <w:pPr>
        <w:tabs>
          <w:tab w:val="left" w:pos="0"/>
        </w:tabs>
        <w:spacing w:after="0" w:line="240" w:lineRule="auto"/>
        <w:ind w:firstLine="284"/>
        <w:jc w:val="center"/>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w:t>
      </w:r>
      <w:r w:rsidRPr="003046C4">
        <w:rPr>
          <w:rFonts w:ascii="Times New Roman" w:eastAsia="Calibri" w:hAnsi="Times New Roman" w:cs="Times New Roman"/>
          <w:iCs/>
          <w:sz w:val="12"/>
          <w:szCs w:val="12"/>
        </w:rPr>
        <w:t>сельс</w:t>
      </w:r>
      <w:r>
        <w:rPr>
          <w:rFonts w:ascii="Times New Roman" w:eastAsia="Calibri" w:hAnsi="Times New Roman" w:cs="Times New Roman"/>
          <w:iCs/>
          <w:sz w:val="12"/>
          <w:szCs w:val="12"/>
        </w:rPr>
        <w:t xml:space="preserve">кого  поселения  Красносельское </w:t>
      </w:r>
      <w:r w:rsidRPr="003046C4">
        <w:rPr>
          <w:rFonts w:ascii="Times New Roman" w:eastAsia="Calibri" w:hAnsi="Times New Roman" w:cs="Times New Roman"/>
          <w:iCs/>
          <w:sz w:val="12"/>
          <w:szCs w:val="12"/>
        </w:rPr>
        <w:t>на 2020 год и на плановый период 2021 и 2022 годов</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принято  Собранием представителей</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сельского поселения Красносельское</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муниципального района Сергиев</w:t>
      </w:r>
      <w:r>
        <w:rPr>
          <w:rFonts w:ascii="Times New Roman" w:eastAsia="Calibri" w:hAnsi="Times New Roman" w:cs="Times New Roman"/>
          <w:iCs/>
          <w:sz w:val="12"/>
          <w:szCs w:val="12"/>
        </w:rPr>
        <w:t>ский</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Рассмотрев представленный Администрацией сельского поселения Красносельское бюджет сельского поселения Красносельское на 2020 год и на плановый период 2021 и 2022 годов, Собрание представителей сельского поселения Красносельское</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РЕШИЛО: </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3046C4">
        <w:rPr>
          <w:rFonts w:ascii="Times New Roman" w:eastAsia="Calibri" w:hAnsi="Times New Roman" w:cs="Times New Roman"/>
          <w:iCs/>
          <w:sz w:val="12"/>
          <w:szCs w:val="12"/>
        </w:rPr>
        <w:t>Внести в решение Собрания представителей сельского поселения Красносельское от  18. 12.2019 г.  № 38  «О бюджете сельского поселения Красносельское на 2020 год и плановый период 2021 и 2022 годов» следующие изменения и дополнения:</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3046C4">
        <w:rPr>
          <w:rFonts w:ascii="Times New Roman" w:eastAsia="Calibri" w:hAnsi="Times New Roman" w:cs="Times New Roman"/>
          <w:iCs/>
          <w:sz w:val="12"/>
          <w:szCs w:val="12"/>
        </w:rPr>
        <w:t>В статье 1 пункт 1 сумму «5 928»  заменить суммой «6 090»;</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сумму «6 563» заменить суммой «6 728».</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сумму «635» заменить суммой «638».             </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3046C4">
        <w:rPr>
          <w:rFonts w:ascii="Times New Roman" w:eastAsia="Calibri" w:hAnsi="Times New Roman" w:cs="Times New Roman"/>
          <w:iCs/>
          <w:sz w:val="12"/>
          <w:szCs w:val="12"/>
        </w:rPr>
        <w:t>В статье 4 сумму пункт 1 «4 403» заменить суммой «4 553».</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Pr="003046C4">
        <w:rPr>
          <w:rFonts w:ascii="Times New Roman" w:eastAsia="Calibri" w:hAnsi="Times New Roman" w:cs="Times New Roman"/>
          <w:iCs/>
          <w:sz w:val="12"/>
          <w:szCs w:val="12"/>
        </w:rPr>
        <w:t>В статье 5 сумму пункт 1 «4 403» заменить суммой «4 553».</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Pr="003046C4">
        <w:rPr>
          <w:rFonts w:ascii="Times New Roman" w:eastAsia="Calibri" w:hAnsi="Times New Roman" w:cs="Times New Roman"/>
          <w:iCs/>
          <w:sz w:val="12"/>
          <w:szCs w:val="12"/>
        </w:rPr>
        <w:t>Приложение  4,6,8 изложить в новой редакции (прилагается).</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3046C4">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046C4" w:rsidRPr="003046C4" w:rsidRDefault="003046C4" w:rsidP="003046C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3046C4">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его официального опубликования.</w:t>
      </w:r>
    </w:p>
    <w:p w:rsidR="003046C4" w:rsidRP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Председатель Собрания представителей</w:t>
      </w:r>
    </w:p>
    <w:p w:rsidR="003046C4" w:rsidRP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сельского поселения Красносельское</w:t>
      </w:r>
    </w:p>
    <w:p w:rsid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муниципального района Сергиевский</w:t>
      </w:r>
    </w:p>
    <w:p w:rsidR="003046C4" w:rsidRP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Н.А. Каемова</w:t>
      </w:r>
    </w:p>
    <w:p w:rsidR="003046C4" w:rsidRP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proofErr w:type="spellStart"/>
      <w:r w:rsidRPr="003046C4">
        <w:rPr>
          <w:rFonts w:ascii="Times New Roman" w:eastAsia="Calibri" w:hAnsi="Times New Roman" w:cs="Times New Roman"/>
          <w:iCs/>
          <w:sz w:val="12"/>
          <w:szCs w:val="12"/>
        </w:rPr>
        <w:t>И.о</w:t>
      </w:r>
      <w:proofErr w:type="spellEnd"/>
      <w:r w:rsidRPr="003046C4">
        <w:rPr>
          <w:rFonts w:ascii="Times New Roman" w:eastAsia="Calibri" w:hAnsi="Times New Roman" w:cs="Times New Roman"/>
          <w:iCs/>
          <w:sz w:val="12"/>
          <w:szCs w:val="12"/>
        </w:rPr>
        <w:t>. Главы сельского поселения Красносельское</w:t>
      </w:r>
    </w:p>
    <w:p w:rsid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муниципального района Сергиевский  </w:t>
      </w:r>
    </w:p>
    <w:p w:rsidR="003046C4" w:rsidRDefault="003046C4" w:rsidP="003046C4">
      <w:pPr>
        <w:tabs>
          <w:tab w:val="left" w:pos="0"/>
        </w:tabs>
        <w:spacing w:after="0" w:line="240" w:lineRule="auto"/>
        <w:ind w:firstLine="284"/>
        <w:jc w:val="right"/>
        <w:rPr>
          <w:rFonts w:ascii="Times New Roman" w:eastAsia="Calibri" w:hAnsi="Times New Roman" w:cs="Times New Roman"/>
          <w:iCs/>
          <w:sz w:val="12"/>
          <w:szCs w:val="12"/>
        </w:rPr>
      </w:pPr>
      <w:r w:rsidRPr="003046C4">
        <w:rPr>
          <w:rFonts w:ascii="Times New Roman" w:eastAsia="Calibri" w:hAnsi="Times New Roman" w:cs="Times New Roman"/>
          <w:iCs/>
          <w:sz w:val="12"/>
          <w:szCs w:val="12"/>
        </w:rPr>
        <w:t xml:space="preserve">                                             </w:t>
      </w:r>
      <w:proofErr w:type="spellStart"/>
      <w:r w:rsidRPr="003046C4">
        <w:rPr>
          <w:rFonts w:ascii="Times New Roman" w:eastAsia="Calibri" w:hAnsi="Times New Roman" w:cs="Times New Roman"/>
          <w:iCs/>
          <w:sz w:val="12"/>
          <w:szCs w:val="12"/>
        </w:rPr>
        <w:t>А.Г.Корчагина</w:t>
      </w:r>
      <w:proofErr w:type="spellEnd"/>
    </w:p>
    <w:p w:rsidR="007B593B" w:rsidRDefault="007B593B" w:rsidP="003046C4">
      <w:pPr>
        <w:tabs>
          <w:tab w:val="left" w:pos="0"/>
        </w:tabs>
        <w:spacing w:after="0" w:line="240" w:lineRule="auto"/>
        <w:ind w:firstLine="284"/>
        <w:jc w:val="right"/>
        <w:rPr>
          <w:rFonts w:ascii="Times New Roman" w:eastAsia="Calibri" w:hAnsi="Times New Roman" w:cs="Times New Roman"/>
          <w:iCs/>
          <w:sz w:val="12"/>
          <w:szCs w:val="12"/>
        </w:rPr>
      </w:pPr>
    </w:p>
    <w:p w:rsidR="007B593B" w:rsidRP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Приложение № 4</w:t>
      </w:r>
    </w:p>
    <w:p w:rsidR="007B593B" w:rsidRP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к Решению Собрания представителей</w:t>
      </w:r>
    </w:p>
    <w:p w:rsidR="007B593B" w:rsidRP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сельского поселения Красносельское</w:t>
      </w:r>
    </w:p>
    <w:p w:rsidR="007B593B" w:rsidRP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муниципального района Сергиевский</w:t>
      </w:r>
    </w:p>
    <w:p w:rsidR="007B593B" w:rsidRP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Самарской области</w:t>
      </w:r>
    </w:p>
    <w:p w:rsidR="007B593B" w:rsidRDefault="007B593B" w:rsidP="007B593B">
      <w:pPr>
        <w:tabs>
          <w:tab w:val="left" w:pos="0"/>
        </w:tabs>
        <w:spacing w:after="0" w:line="240" w:lineRule="auto"/>
        <w:ind w:firstLine="284"/>
        <w:jc w:val="right"/>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t>№9 от "27" мая 2020 г.</w:t>
      </w:r>
    </w:p>
    <w:p w:rsidR="007B593B" w:rsidRDefault="007B593B" w:rsidP="007B593B">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Ведомственная структура расходов бюджета сельского поселения Красносельское муниципально</w:t>
      </w:r>
      <w:r>
        <w:rPr>
          <w:rFonts w:ascii="Times New Roman" w:eastAsia="Calibri" w:hAnsi="Times New Roman" w:cs="Times New Roman"/>
          <w:iCs/>
          <w:sz w:val="12"/>
          <w:szCs w:val="12"/>
        </w:rPr>
        <w:t xml:space="preserve">го района Сергиевский </w:t>
      </w:r>
      <w:r w:rsidRPr="007B593B">
        <w:rPr>
          <w:rFonts w:ascii="Times New Roman" w:eastAsia="Calibri" w:hAnsi="Times New Roman" w:cs="Times New Roman"/>
          <w:iCs/>
          <w:sz w:val="12"/>
          <w:szCs w:val="12"/>
        </w:rPr>
        <w:t>на 2020 год</w:t>
      </w:r>
      <w:r w:rsidRPr="007B593B">
        <w:t xml:space="preserve"> </w:t>
      </w: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7B593B" w:rsidRPr="007B593B" w:rsidTr="007B593B">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roofErr w:type="spellStart"/>
            <w:r w:rsidRPr="007B593B">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roofErr w:type="gramStart"/>
            <w:r w:rsidRPr="007B593B">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xml:space="preserve">в </w:t>
            </w:r>
            <w:proofErr w:type="spellStart"/>
            <w:r w:rsidRPr="007B593B">
              <w:rPr>
                <w:rFonts w:ascii="Times New Roman" w:eastAsia="Times New Roman" w:hAnsi="Times New Roman" w:cs="Times New Roman"/>
                <w:b/>
                <w:bCs/>
                <w:sz w:val="12"/>
                <w:szCs w:val="12"/>
                <w:lang w:eastAsia="ru-RU"/>
              </w:rPr>
              <w:t>т.ч</w:t>
            </w:r>
            <w:proofErr w:type="spellEnd"/>
            <w:r w:rsidRPr="007B593B">
              <w:rPr>
                <w:rFonts w:ascii="Times New Roman" w:eastAsia="Times New Roman" w:hAnsi="Times New Roman" w:cs="Times New Roman"/>
                <w:b/>
                <w:bCs/>
                <w:sz w:val="12"/>
                <w:szCs w:val="12"/>
                <w:lang w:eastAsia="ru-RU"/>
              </w:rPr>
              <w:t>. за счет безвозмездных поступлений</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lastRenderedPageBreak/>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788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788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788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1 427</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1 333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1 156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134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7B593B">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506</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7B593B">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252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171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152</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152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B593B">
              <w:rPr>
                <w:rFonts w:ascii="Times New Roman" w:eastAsia="Times New Roman" w:hAnsi="Times New Roman" w:cs="Times New Roman"/>
                <w:b/>
                <w:bCs/>
                <w:sz w:val="12"/>
                <w:szCs w:val="12"/>
                <w:lang w:eastAsia="ru-RU"/>
              </w:rPr>
              <w:t>о(</w:t>
            </w:r>
            <w:proofErr w:type="gramEnd"/>
            <w:r w:rsidRPr="007B593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85</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85</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85</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225</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225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217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446</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B593B">
              <w:rPr>
                <w:rFonts w:ascii="Times New Roman" w:eastAsia="Times New Roman" w:hAnsi="Times New Roman" w:cs="Times New Roman"/>
                <w:b/>
                <w:bCs/>
                <w:sz w:val="12"/>
                <w:szCs w:val="12"/>
                <w:lang w:eastAsia="ru-RU"/>
              </w:rPr>
              <w:t>м.р</w:t>
            </w:r>
            <w:proofErr w:type="spellEnd"/>
            <w:r w:rsidRPr="007B593B">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58</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nil"/>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1 688</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1 266</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1 688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1 266</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1 688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1 266</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994</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954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954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40</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50</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50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15</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359</w:t>
            </w:r>
          </w:p>
        </w:tc>
        <w:tc>
          <w:tcPr>
            <w:tcW w:w="659" w:type="pct"/>
            <w:tcBorders>
              <w:top w:val="nil"/>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359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7B593B" w:rsidRPr="007B593B" w:rsidRDefault="007B593B" w:rsidP="007B593B">
            <w:pPr>
              <w:spacing w:after="0" w:line="240" w:lineRule="auto"/>
              <w:jc w:val="center"/>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311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B593B" w:rsidRPr="007B593B" w:rsidRDefault="007B593B" w:rsidP="007B593B">
            <w:pPr>
              <w:spacing w:after="0" w:line="240" w:lineRule="auto"/>
              <w:jc w:val="right"/>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0</w:t>
            </w:r>
          </w:p>
        </w:tc>
      </w:tr>
      <w:tr w:rsidR="007B593B" w:rsidRPr="007B593B" w:rsidTr="00911611">
        <w:trPr>
          <w:trHeight w:val="70"/>
        </w:trPr>
        <w:tc>
          <w:tcPr>
            <w:tcW w:w="1940" w:type="pct"/>
            <w:tcBorders>
              <w:top w:val="nil"/>
              <w:left w:val="single" w:sz="4" w:space="0" w:color="auto"/>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sz w:val="12"/>
                <w:szCs w:val="12"/>
                <w:lang w:eastAsia="ru-RU"/>
              </w:rPr>
            </w:pPr>
            <w:r w:rsidRPr="007B593B">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6 728</w:t>
            </w:r>
          </w:p>
        </w:tc>
        <w:tc>
          <w:tcPr>
            <w:tcW w:w="659" w:type="pct"/>
            <w:tcBorders>
              <w:top w:val="nil"/>
              <w:left w:val="nil"/>
              <w:bottom w:val="single" w:sz="8" w:space="0" w:color="auto"/>
              <w:right w:val="single" w:sz="8" w:space="0" w:color="auto"/>
            </w:tcBorders>
            <w:shd w:val="clear" w:color="auto" w:fill="auto"/>
            <w:noWrap/>
            <w:vAlign w:val="bottom"/>
            <w:hideMark/>
          </w:tcPr>
          <w:p w:rsidR="007B593B" w:rsidRPr="007B593B" w:rsidRDefault="007B593B" w:rsidP="007B593B">
            <w:pPr>
              <w:spacing w:after="0" w:line="240" w:lineRule="auto"/>
              <w:jc w:val="right"/>
              <w:rPr>
                <w:rFonts w:ascii="Times New Roman" w:eastAsia="Times New Roman" w:hAnsi="Times New Roman" w:cs="Times New Roman"/>
                <w:b/>
                <w:bCs/>
                <w:sz w:val="12"/>
                <w:szCs w:val="12"/>
                <w:lang w:eastAsia="ru-RU"/>
              </w:rPr>
            </w:pPr>
            <w:r w:rsidRPr="007B593B">
              <w:rPr>
                <w:rFonts w:ascii="Times New Roman" w:eastAsia="Times New Roman" w:hAnsi="Times New Roman" w:cs="Times New Roman"/>
                <w:b/>
                <w:bCs/>
                <w:sz w:val="12"/>
                <w:szCs w:val="12"/>
                <w:lang w:eastAsia="ru-RU"/>
              </w:rPr>
              <w:t>1 351</w:t>
            </w:r>
          </w:p>
        </w:tc>
      </w:tr>
    </w:tbl>
    <w:p w:rsidR="00911611" w:rsidRDefault="007B593B" w:rsidP="007B593B">
      <w:pPr>
        <w:tabs>
          <w:tab w:val="left" w:pos="0"/>
        </w:tabs>
        <w:spacing w:after="0" w:line="240" w:lineRule="auto"/>
        <w:ind w:firstLine="284"/>
        <w:jc w:val="center"/>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ab/>
      </w:r>
      <w:r w:rsidRPr="007B593B">
        <w:rPr>
          <w:rFonts w:ascii="Times New Roman" w:eastAsia="Calibri" w:hAnsi="Times New Roman" w:cs="Times New Roman"/>
          <w:iCs/>
          <w:sz w:val="12"/>
          <w:szCs w:val="12"/>
        </w:rPr>
        <w:tab/>
      </w:r>
    </w:p>
    <w:p w:rsidR="00911611" w:rsidRPr="00911611"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lastRenderedPageBreak/>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Приложение № 6</w:t>
      </w:r>
    </w:p>
    <w:p w:rsidR="00911611" w:rsidRPr="00911611"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к Решению Собрания представителей</w:t>
      </w:r>
    </w:p>
    <w:p w:rsidR="00911611" w:rsidRPr="00911611"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сел</w:t>
      </w:r>
      <w:r>
        <w:rPr>
          <w:rFonts w:ascii="Times New Roman" w:eastAsia="Calibri" w:hAnsi="Times New Roman" w:cs="Times New Roman"/>
          <w:iCs/>
          <w:sz w:val="12"/>
          <w:szCs w:val="12"/>
        </w:rPr>
        <w:t>ьского поселения Красносельское</w:t>
      </w:r>
    </w:p>
    <w:p w:rsidR="00911611" w:rsidRPr="00911611"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муниципального района Сергиевский</w:t>
      </w:r>
    </w:p>
    <w:p w:rsidR="00911611" w:rsidRPr="00911611"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Самарской области</w:t>
      </w:r>
    </w:p>
    <w:p w:rsidR="007B593B" w:rsidRDefault="00911611" w:rsidP="00911611">
      <w:pPr>
        <w:tabs>
          <w:tab w:val="left" w:pos="0"/>
        </w:tabs>
        <w:spacing w:after="0" w:line="240" w:lineRule="auto"/>
        <w:ind w:firstLine="284"/>
        <w:jc w:val="right"/>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r>
      <w:r w:rsidRPr="00911611">
        <w:rPr>
          <w:rFonts w:ascii="Times New Roman" w:eastAsia="Calibri" w:hAnsi="Times New Roman" w:cs="Times New Roman"/>
          <w:iCs/>
          <w:sz w:val="12"/>
          <w:szCs w:val="12"/>
        </w:rPr>
        <w:tab/>
        <w:t>№ 9 от "27" мая 2020 г.</w:t>
      </w:r>
    </w:p>
    <w:p w:rsidR="00911611" w:rsidRDefault="00911611" w:rsidP="00911611">
      <w:pPr>
        <w:tabs>
          <w:tab w:val="left" w:pos="0"/>
        </w:tabs>
        <w:spacing w:after="0" w:line="240" w:lineRule="auto"/>
        <w:ind w:firstLine="284"/>
        <w:jc w:val="center"/>
        <w:rPr>
          <w:rFonts w:ascii="Times New Roman" w:eastAsia="Calibri" w:hAnsi="Times New Roman" w:cs="Times New Roman"/>
          <w:iCs/>
          <w:sz w:val="12"/>
          <w:szCs w:val="12"/>
        </w:rPr>
      </w:pPr>
      <w:r w:rsidRPr="00911611">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Красносельское муниципального района Сергиевский и непрограммным направлениям деятельности), группам и подгруппам </w:t>
      </w:r>
      <w:proofErr w:type="gramStart"/>
      <w:r w:rsidRPr="00911611">
        <w:rPr>
          <w:rFonts w:ascii="Times New Roman" w:eastAsia="Calibri" w:hAnsi="Times New Roman" w:cs="Times New Roman"/>
          <w:iCs/>
          <w:sz w:val="12"/>
          <w:szCs w:val="12"/>
        </w:rPr>
        <w:t>видов расходов классификации расходов ме</w:t>
      </w:r>
      <w:r>
        <w:rPr>
          <w:rFonts w:ascii="Times New Roman" w:eastAsia="Calibri" w:hAnsi="Times New Roman" w:cs="Times New Roman"/>
          <w:iCs/>
          <w:sz w:val="12"/>
          <w:szCs w:val="12"/>
        </w:rPr>
        <w:t>стного бюджета</w:t>
      </w:r>
      <w:proofErr w:type="gramEnd"/>
      <w:r>
        <w:rPr>
          <w:rFonts w:ascii="Times New Roman" w:eastAsia="Calibri" w:hAnsi="Times New Roman" w:cs="Times New Roman"/>
          <w:iCs/>
          <w:sz w:val="12"/>
          <w:szCs w:val="12"/>
        </w:rPr>
        <w:t xml:space="preserve"> </w:t>
      </w:r>
      <w:r w:rsidRPr="00911611">
        <w:rPr>
          <w:rFonts w:ascii="Times New Roman" w:eastAsia="Calibri" w:hAnsi="Times New Roman" w:cs="Times New Roman"/>
          <w:iCs/>
          <w:sz w:val="12"/>
          <w:szCs w:val="12"/>
        </w:rPr>
        <w:t>на 2020 год</w:t>
      </w:r>
    </w:p>
    <w:p w:rsidR="00911611" w:rsidRDefault="00911611" w:rsidP="00911611">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911611" w:rsidRPr="00911611" w:rsidTr="00911611">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xml:space="preserve">в </w:t>
            </w:r>
            <w:proofErr w:type="spellStart"/>
            <w:r w:rsidRPr="00911611">
              <w:rPr>
                <w:rFonts w:ascii="Times New Roman" w:eastAsia="Times New Roman" w:hAnsi="Times New Roman" w:cs="Times New Roman"/>
                <w:b/>
                <w:bCs/>
                <w:sz w:val="12"/>
                <w:szCs w:val="12"/>
                <w:lang w:eastAsia="ru-RU"/>
              </w:rPr>
              <w:t>т.ч</w:t>
            </w:r>
            <w:proofErr w:type="spellEnd"/>
            <w:r w:rsidRPr="00911611">
              <w:rPr>
                <w:rFonts w:ascii="Times New Roman" w:eastAsia="Times New Roman" w:hAnsi="Times New Roman" w:cs="Times New Roman"/>
                <w:b/>
                <w:bCs/>
                <w:sz w:val="12"/>
                <w:szCs w:val="12"/>
                <w:lang w:eastAsia="ru-RU"/>
              </w:rPr>
              <w:t>. за счет безвозмездных поступлений</w:t>
            </w:r>
          </w:p>
        </w:tc>
      </w:tr>
      <w:tr w:rsidR="00911611" w:rsidRPr="00911611" w:rsidTr="0091161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4 280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1 351</w:t>
            </w:r>
          </w:p>
        </w:tc>
      </w:tr>
      <w:tr w:rsidR="00911611" w:rsidRPr="00911611" w:rsidTr="0091161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2 029</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85</w:t>
            </w:r>
          </w:p>
        </w:tc>
      </w:tr>
      <w:tr w:rsidR="00911611" w:rsidRPr="00911611" w:rsidTr="0091161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1 993</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1 266</w:t>
            </w:r>
          </w:p>
        </w:tc>
      </w:tr>
      <w:tr w:rsidR="00911611" w:rsidRPr="00911611" w:rsidTr="0091161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190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911611" w:rsidRPr="00911611" w:rsidTr="0091161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911611" w:rsidRPr="00911611" w:rsidTr="0091161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1 004</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997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7</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245</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151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94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225</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217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428</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428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374</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48</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326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11611">
              <w:rPr>
                <w:rFonts w:ascii="Times New Roman" w:eastAsia="Times New Roman" w:hAnsi="Times New Roman" w:cs="Times New Roman"/>
                <w:b/>
                <w:bCs/>
                <w:sz w:val="12"/>
                <w:szCs w:val="12"/>
                <w:lang w:eastAsia="ru-RU"/>
              </w:rPr>
              <w:t>о(</w:t>
            </w:r>
            <w:proofErr w:type="gramEnd"/>
            <w:r w:rsidRPr="0091161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102</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102</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11611">
              <w:rPr>
                <w:rFonts w:ascii="Times New Roman" w:eastAsia="Times New Roman" w:hAnsi="Times New Roman" w:cs="Times New Roman"/>
                <w:b/>
                <w:bCs/>
                <w:sz w:val="12"/>
                <w:szCs w:val="12"/>
                <w:lang w:eastAsia="ru-RU"/>
              </w:rPr>
              <w:t>м.р</w:t>
            </w:r>
            <w:proofErr w:type="spellEnd"/>
            <w:r w:rsidRPr="00911611">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59</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59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0</w:t>
            </w:r>
          </w:p>
        </w:tc>
      </w:tr>
      <w:tr w:rsidR="000C19A1" w:rsidRPr="00911611" w:rsidTr="000C19A1">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911611" w:rsidRPr="00911611" w:rsidRDefault="00911611" w:rsidP="00911611">
            <w:pPr>
              <w:spacing w:after="0" w:line="240" w:lineRule="auto"/>
              <w:jc w:val="center"/>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1611" w:rsidRPr="00911611" w:rsidRDefault="00911611" w:rsidP="00911611">
            <w:pPr>
              <w:spacing w:after="0" w:line="240" w:lineRule="auto"/>
              <w:jc w:val="right"/>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0</w:t>
            </w:r>
          </w:p>
        </w:tc>
      </w:tr>
      <w:tr w:rsidR="00911611" w:rsidRPr="00911611" w:rsidTr="000C19A1">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sz w:val="12"/>
                <w:szCs w:val="12"/>
                <w:lang w:eastAsia="ru-RU"/>
              </w:rPr>
            </w:pPr>
            <w:r w:rsidRPr="00911611">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911611" w:rsidRPr="00911611" w:rsidRDefault="00911611" w:rsidP="00911611">
            <w:pPr>
              <w:spacing w:after="0" w:line="240" w:lineRule="auto"/>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6 728</w:t>
            </w:r>
          </w:p>
        </w:tc>
        <w:tc>
          <w:tcPr>
            <w:tcW w:w="648" w:type="pct"/>
            <w:tcBorders>
              <w:top w:val="nil"/>
              <w:left w:val="nil"/>
              <w:bottom w:val="single" w:sz="8" w:space="0" w:color="auto"/>
              <w:right w:val="single" w:sz="8" w:space="0" w:color="auto"/>
            </w:tcBorders>
            <w:shd w:val="clear" w:color="auto" w:fill="auto"/>
            <w:noWrap/>
            <w:vAlign w:val="bottom"/>
            <w:hideMark/>
          </w:tcPr>
          <w:p w:rsidR="00911611" w:rsidRPr="00911611" w:rsidRDefault="00911611" w:rsidP="00911611">
            <w:pPr>
              <w:spacing w:after="0" w:line="240" w:lineRule="auto"/>
              <w:jc w:val="right"/>
              <w:rPr>
                <w:rFonts w:ascii="Times New Roman" w:eastAsia="Times New Roman" w:hAnsi="Times New Roman" w:cs="Times New Roman"/>
                <w:b/>
                <w:bCs/>
                <w:sz w:val="12"/>
                <w:szCs w:val="12"/>
                <w:lang w:eastAsia="ru-RU"/>
              </w:rPr>
            </w:pPr>
            <w:r w:rsidRPr="00911611">
              <w:rPr>
                <w:rFonts w:ascii="Times New Roman" w:eastAsia="Times New Roman" w:hAnsi="Times New Roman" w:cs="Times New Roman"/>
                <w:b/>
                <w:bCs/>
                <w:sz w:val="12"/>
                <w:szCs w:val="12"/>
                <w:lang w:eastAsia="ru-RU"/>
              </w:rPr>
              <w:t>1 351</w:t>
            </w:r>
          </w:p>
        </w:tc>
      </w:tr>
    </w:tbl>
    <w:p w:rsidR="00911611" w:rsidRDefault="00911611" w:rsidP="00911611">
      <w:pPr>
        <w:tabs>
          <w:tab w:val="left" w:pos="0"/>
        </w:tabs>
        <w:spacing w:after="0" w:line="240" w:lineRule="auto"/>
        <w:ind w:firstLine="284"/>
        <w:rPr>
          <w:rFonts w:ascii="Times New Roman" w:eastAsia="Calibri" w:hAnsi="Times New Roman" w:cs="Times New Roman"/>
          <w:iCs/>
          <w:sz w:val="12"/>
          <w:szCs w:val="12"/>
        </w:rPr>
      </w:pPr>
    </w:p>
    <w:p w:rsid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p>
    <w:p w:rsid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p>
    <w:p w:rsid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p>
    <w:p w:rsidR="000C19A1" w:rsidRP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lastRenderedPageBreak/>
        <w:t>Приложение № 8</w:t>
      </w:r>
    </w:p>
    <w:p w:rsidR="000C19A1" w:rsidRP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t>к Решению Собрания Представителей</w:t>
      </w:r>
    </w:p>
    <w:p w:rsidR="000C19A1" w:rsidRP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t xml:space="preserve">сельского поселения Красносельское </w:t>
      </w:r>
    </w:p>
    <w:p w:rsidR="000C19A1" w:rsidRP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t>муниципального района Сергиевский</w:t>
      </w:r>
    </w:p>
    <w:p w:rsidR="000C19A1" w:rsidRDefault="000C19A1" w:rsidP="000C19A1">
      <w:pPr>
        <w:tabs>
          <w:tab w:val="left" w:pos="0"/>
        </w:tabs>
        <w:spacing w:after="0" w:line="240" w:lineRule="auto"/>
        <w:ind w:firstLine="284"/>
        <w:jc w:val="right"/>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t xml:space="preserve">                                                                                                                                                             № 9  от "27" мая 2020 года</w:t>
      </w:r>
    </w:p>
    <w:p w:rsidR="000C19A1" w:rsidRDefault="000C19A1" w:rsidP="000C19A1">
      <w:pPr>
        <w:tabs>
          <w:tab w:val="left" w:pos="0"/>
        </w:tabs>
        <w:spacing w:after="0" w:line="240" w:lineRule="auto"/>
        <w:ind w:firstLine="284"/>
        <w:jc w:val="center"/>
        <w:rPr>
          <w:rFonts w:ascii="Times New Roman" w:eastAsia="Calibri" w:hAnsi="Times New Roman" w:cs="Times New Roman"/>
          <w:iCs/>
          <w:sz w:val="12"/>
          <w:szCs w:val="12"/>
        </w:rPr>
      </w:pPr>
      <w:r w:rsidRPr="000C19A1">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0C19A1" w:rsidRPr="000C19A1" w:rsidTr="000C19A1">
        <w:trPr>
          <w:trHeight w:val="70"/>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Код администратора</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Код</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 xml:space="preserve">Наименование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 xml:space="preserve">Сумма, </w:t>
            </w:r>
            <w:proofErr w:type="spellStart"/>
            <w:r w:rsidRPr="000C19A1">
              <w:rPr>
                <w:rFonts w:ascii="Times New Roman" w:eastAsia="Times New Roman" w:hAnsi="Times New Roman" w:cs="Times New Roman"/>
                <w:b/>
                <w:bCs/>
                <w:sz w:val="12"/>
                <w:szCs w:val="12"/>
                <w:lang w:eastAsia="ru-RU"/>
              </w:rPr>
              <w:t>тыс</w:t>
            </w:r>
            <w:proofErr w:type="gramStart"/>
            <w:r w:rsidRPr="000C19A1">
              <w:rPr>
                <w:rFonts w:ascii="Times New Roman" w:eastAsia="Times New Roman" w:hAnsi="Times New Roman" w:cs="Times New Roman"/>
                <w:b/>
                <w:bCs/>
                <w:sz w:val="12"/>
                <w:szCs w:val="12"/>
                <w:lang w:eastAsia="ru-RU"/>
              </w:rPr>
              <w:t>.р</w:t>
            </w:r>
            <w:proofErr w:type="gramEnd"/>
            <w:r w:rsidRPr="000C19A1">
              <w:rPr>
                <w:rFonts w:ascii="Times New Roman" w:eastAsia="Times New Roman" w:hAnsi="Times New Roman" w:cs="Times New Roman"/>
                <w:b/>
                <w:bCs/>
                <w:sz w:val="12"/>
                <w:szCs w:val="12"/>
                <w:lang w:eastAsia="ru-RU"/>
              </w:rPr>
              <w:t>ублей</w:t>
            </w:r>
            <w:proofErr w:type="spellEnd"/>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01 00 00 00 00 0000 000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638</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01 0 00 00 00 0000 000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Кредиты кредитных организаций</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01 02 00 00 00 0000 700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01 02 00 00 10 0000 710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01 05 00 00 00 0000 000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638</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01 05 00 00 00 0000 500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-6090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01 05 02 00 00 0000 500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Увеличение прочих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-6090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01 05 02 01 00 0000 510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-6090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01 05 02 01 10 0000 510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-6090</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01 05 00 00 00 0000 600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b/>
                <w:bCs/>
                <w:sz w:val="12"/>
                <w:szCs w:val="12"/>
                <w:lang w:eastAsia="ru-RU"/>
              </w:rPr>
            </w:pPr>
            <w:r w:rsidRPr="000C19A1">
              <w:rPr>
                <w:rFonts w:ascii="Times New Roman" w:eastAsia="Times New Roman" w:hAnsi="Times New Roman" w:cs="Times New Roman"/>
                <w:b/>
                <w:bCs/>
                <w:sz w:val="12"/>
                <w:szCs w:val="12"/>
                <w:lang w:eastAsia="ru-RU"/>
              </w:rPr>
              <w:t>Уменьшение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6728</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01 05 02 00 00 0000 600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Уменьшение прочих остатков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6728</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01 05 02 01 00 0000 610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6728</w:t>
            </w:r>
          </w:p>
        </w:tc>
      </w:tr>
      <w:tr w:rsidR="000C19A1" w:rsidRPr="000C19A1" w:rsidTr="000C19A1">
        <w:trPr>
          <w:trHeight w:val="7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0C19A1" w:rsidRPr="000C19A1" w:rsidRDefault="000C19A1" w:rsidP="000C19A1">
            <w:pPr>
              <w:spacing w:after="0" w:line="240" w:lineRule="auto"/>
              <w:jc w:val="center"/>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01 05 02 01 10 0000 610</w:t>
            </w:r>
          </w:p>
        </w:tc>
        <w:tc>
          <w:tcPr>
            <w:tcW w:w="3032"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6" w:type="pct"/>
            <w:tcBorders>
              <w:top w:val="nil"/>
              <w:left w:val="nil"/>
              <w:bottom w:val="single" w:sz="4" w:space="0" w:color="auto"/>
              <w:right w:val="single" w:sz="4" w:space="0" w:color="auto"/>
            </w:tcBorders>
            <w:shd w:val="clear" w:color="auto" w:fill="auto"/>
            <w:vAlign w:val="center"/>
            <w:hideMark/>
          </w:tcPr>
          <w:p w:rsidR="000C19A1" w:rsidRPr="000C19A1" w:rsidRDefault="000C19A1" w:rsidP="000C19A1">
            <w:pPr>
              <w:spacing w:after="0" w:line="240" w:lineRule="auto"/>
              <w:jc w:val="right"/>
              <w:rPr>
                <w:rFonts w:ascii="Times New Roman" w:eastAsia="Times New Roman" w:hAnsi="Times New Roman" w:cs="Times New Roman"/>
                <w:sz w:val="12"/>
                <w:szCs w:val="12"/>
                <w:lang w:eastAsia="ru-RU"/>
              </w:rPr>
            </w:pPr>
            <w:r w:rsidRPr="000C19A1">
              <w:rPr>
                <w:rFonts w:ascii="Times New Roman" w:eastAsia="Times New Roman" w:hAnsi="Times New Roman" w:cs="Times New Roman"/>
                <w:sz w:val="12"/>
                <w:szCs w:val="12"/>
                <w:lang w:eastAsia="ru-RU"/>
              </w:rPr>
              <w:t>6728</w:t>
            </w:r>
          </w:p>
        </w:tc>
      </w:tr>
    </w:tbl>
    <w:p w:rsidR="000C19A1" w:rsidRDefault="000C19A1" w:rsidP="000C19A1">
      <w:pPr>
        <w:tabs>
          <w:tab w:val="left" w:pos="0"/>
        </w:tabs>
        <w:spacing w:after="0" w:line="240" w:lineRule="auto"/>
        <w:ind w:firstLine="284"/>
        <w:jc w:val="center"/>
        <w:rPr>
          <w:rFonts w:ascii="Times New Roman" w:eastAsia="Calibri" w:hAnsi="Times New Roman" w:cs="Times New Roman"/>
          <w:iCs/>
          <w:sz w:val="12"/>
          <w:szCs w:val="12"/>
        </w:rPr>
      </w:pPr>
    </w:p>
    <w:p w:rsidR="0075017F" w:rsidRPr="0075017F" w:rsidRDefault="0075017F" w:rsidP="0075017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Решение</w:t>
      </w:r>
      <w:r>
        <w:rPr>
          <w:rFonts w:ascii="Times New Roman" w:eastAsia="Calibri" w:hAnsi="Times New Roman" w:cs="Times New Roman"/>
          <w:iCs/>
          <w:sz w:val="12"/>
          <w:szCs w:val="12"/>
        </w:rPr>
        <w:tab/>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 xml:space="preserve">№ 9   </w:t>
      </w:r>
      <w:r>
        <w:rPr>
          <w:rFonts w:ascii="Times New Roman" w:eastAsia="Calibri" w:hAnsi="Times New Roman" w:cs="Times New Roman"/>
          <w:iCs/>
          <w:sz w:val="12"/>
          <w:szCs w:val="12"/>
        </w:rPr>
        <w:t xml:space="preserve">                                                                                                                                                                                                      </w:t>
      </w:r>
      <w:r w:rsidRPr="0075017F">
        <w:rPr>
          <w:rFonts w:ascii="Times New Roman" w:eastAsia="Calibri" w:hAnsi="Times New Roman" w:cs="Times New Roman"/>
          <w:iCs/>
          <w:sz w:val="12"/>
          <w:szCs w:val="12"/>
        </w:rPr>
        <w:t>от «27» мая 2020 г.</w:t>
      </w:r>
    </w:p>
    <w:p w:rsidR="0075017F" w:rsidRPr="0075017F" w:rsidRDefault="0075017F" w:rsidP="0075017F">
      <w:pPr>
        <w:tabs>
          <w:tab w:val="left" w:pos="0"/>
        </w:tabs>
        <w:spacing w:after="0" w:line="240" w:lineRule="auto"/>
        <w:ind w:firstLine="284"/>
        <w:jc w:val="center"/>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сельского  поселения  Антоновка </w:t>
      </w:r>
      <w:r w:rsidRPr="0075017F">
        <w:rPr>
          <w:rFonts w:ascii="Times New Roman" w:eastAsia="Calibri" w:hAnsi="Times New Roman" w:cs="Times New Roman"/>
          <w:iCs/>
          <w:sz w:val="12"/>
          <w:szCs w:val="12"/>
        </w:rPr>
        <w:t>на 2020 год и на пл</w:t>
      </w:r>
      <w:r>
        <w:rPr>
          <w:rFonts w:ascii="Times New Roman" w:eastAsia="Calibri" w:hAnsi="Times New Roman" w:cs="Times New Roman"/>
          <w:iCs/>
          <w:sz w:val="12"/>
          <w:szCs w:val="12"/>
        </w:rPr>
        <w:t>ановый период 2021 и 2022 годов</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принято  Собранием представителей</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сельского поселения Антоновка</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муниципального района Сергиевский</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proofErr w:type="gramStart"/>
      <w:r w:rsidRPr="0075017F">
        <w:rPr>
          <w:rFonts w:ascii="Times New Roman" w:eastAsia="Calibri" w:hAnsi="Times New Roman" w:cs="Times New Roman"/>
          <w:iCs/>
          <w:sz w:val="12"/>
          <w:szCs w:val="12"/>
        </w:rPr>
        <w:t>Рассмотрев представленный Администрацией сельского поселения Антоновка бюджет сельского</w:t>
      </w:r>
      <w:proofErr w:type="gramEnd"/>
      <w:r w:rsidRPr="0075017F">
        <w:rPr>
          <w:rFonts w:ascii="Times New Roman" w:eastAsia="Calibri" w:hAnsi="Times New Roman" w:cs="Times New Roman"/>
          <w:iCs/>
          <w:sz w:val="12"/>
          <w:szCs w:val="12"/>
        </w:rPr>
        <w:t xml:space="preserve"> поселения Антоновка на 2020 год и на плановый период 2021 и 2022 годов, Собрание представителей сельского поселения Антоновка </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 xml:space="preserve">РЕШИЛО: </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5017F">
        <w:rPr>
          <w:rFonts w:ascii="Times New Roman" w:eastAsia="Calibri" w:hAnsi="Times New Roman" w:cs="Times New Roman"/>
          <w:iCs/>
          <w:sz w:val="12"/>
          <w:szCs w:val="12"/>
        </w:rPr>
        <w:t xml:space="preserve">Внести в решение Собрания представителей сельского поселения Антоновка  от  18. 12.2019 г.  № 36  «О бюджете сельского поселения Антоновка на 2020 год и плановый период 2021 и 2022 годов» следующие изменения и дополнения:            </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75017F">
        <w:rPr>
          <w:rFonts w:ascii="Times New Roman" w:eastAsia="Calibri" w:hAnsi="Times New Roman" w:cs="Times New Roman"/>
          <w:iCs/>
          <w:sz w:val="12"/>
          <w:szCs w:val="12"/>
        </w:rPr>
        <w:t>Приложения 4,6  изложить в новой редакции (прилагаются).</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5017F">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5017F" w:rsidRPr="0075017F" w:rsidRDefault="0075017F" w:rsidP="0075017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5017F">
        <w:rPr>
          <w:rFonts w:ascii="Times New Roman" w:eastAsia="Calibri" w:hAnsi="Times New Roman" w:cs="Times New Roman"/>
          <w:iCs/>
          <w:sz w:val="12"/>
          <w:szCs w:val="12"/>
        </w:rPr>
        <w:t>Настоящее решение вступает в силу со дня его официального опубликования.</w:t>
      </w:r>
    </w:p>
    <w:p w:rsidR="0075017F" w:rsidRP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Председатель Собрания представителей</w:t>
      </w:r>
    </w:p>
    <w:p w:rsidR="0075017F" w:rsidRP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сельского поселения Антоновка</w:t>
      </w:r>
    </w:p>
    <w:p w:rsid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муниципального района Сергиевский</w:t>
      </w:r>
    </w:p>
    <w:p w:rsidR="0075017F" w:rsidRP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Н.Д. </w:t>
      </w:r>
      <w:proofErr w:type="spellStart"/>
      <w:r>
        <w:rPr>
          <w:rFonts w:ascii="Times New Roman" w:eastAsia="Calibri" w:hAnsi="Times New Roman" w:cs="Times New Roman"/>
          <w:iCs/>
          <w:sz w:val="12"/>
          <w:szCs w:val="12"/>
        </w:rPr>
        <w:t>Лужнов</w:t>
      </w:r>
      <w:proofErr w:type="spellEnd"/>
    </w:p>
    <w:p w:rsidR="0075017F" w:rsidRP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Глава сельского поселения Антоновка</w:t>
      </w:r>
    </w:p>
    <w:p w:rsidR="0075017F"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муниципального района Сергиевский</w:t>
      </w:r>
    </w:p>
    <w:p w:rsidR="003046C4" w:rsidRDefault="0075017F" w:rsidP="0075017F">
      <w:pPr>
        <w:tabs>
          <w:tab w:val="left" w:pos="0"/>
        </w:tabs>
        <w:spacing w:after="0" w:line="240" w:lineRule="auto"/>
        <w:ind w:firstLine="284"/>
        <w:jc w:val="right"/>
        <w:rPr>
          <w:rFonts w:ascii="Times New Roman" w:eastAsia="Calibri" w:hAnsi="Times New Roman" w:cs="Times New Roman"/>
          <w:iCs/>
          <w:sz w:val="12"/>
          <w:szCs w:val="12"/>
        </w:rPr>
      </w:pPr>
      <w:r w:rsidRPr="0075017F">
        <w:rPr>
          <w:rFonts w:ascii="Times New Roman" w:eastAsia="Calibri" w:hAnsi="Times New Roman" w:cs="Times New Roman"/>
          <w:iCs/>
          <w:sz w:val="12"/>
          <w:szCs w:val="12"/>
        </w:rPr>
        <w:t xml:space="preserve">                                               К.Е. Долгаев</w:t>
      </w:r>
    </w:p>
    <w:p w:rsidR="00E57242" w:rsidRDefault="00E57242" w:rsidP="0075017F">
      <w:pPr>
        <w:tabs>
          <w:tab w:val="left" w:pos="0"/>
        </w:tabs>
        <w:spacing w:after="0" w:line="240" w:lineRule="auto"/>
        <w:ind w:firstLine="284"/>
        <w:jc w:val="right"/>
        <w:rPr>
          <w:rFonts w:ascii="Times New Roman" w:eastAsia="Calibri" w:hAnsi="Times New Roman" w:cs="Times New Roman"/>
          <w:iCs/>
          <w:sz w:val="12"/>
          <w:szCs w:val="12"/>
        </w:rPr>
      </w:pPr>
    </w:p>
    <w:p w:rsidR="00E57242" w:rsidRP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Приложение № 4</w:t>
      </w:r>
    </w:p>
    <w:p w:rsidR="00E57242" w:rsidRP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к Решению Собрания представителей</w:t>
      </w:r>
    </w:p>
    <w:p w:rsidR="00E57242" w:rsidRP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сельского поселения Антоновка</w:t>
      </w:r>
    </w:p>
    <w:p w:rsidR="00E57242" w:rsidRP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муниципального района Сергиевский</w:t>
      </w:r>
    </w:p>
    <w:p w:rsidR="00E57242" w:rsidRP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Самарской области</w:t>
      </w:r>
    </w:p>
    <w:p w:rsidR="00E57242" w:rsidRDefault="00E57242" w:rsidP="00E57242">
      <w:pPr>
        <w:tabs>
          <w:tab w:val="left" w:pos="0"/>
        </w:tabs>
        <w:spacing w:after="0" w:line="240" w:lineRule="auto"/>
        <w:ind w:firstLine="284"/>
        <w:jc w:val="right"/>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r>
      <w:r w:rsidRPr="00E57242">
        <w:rPr>
          <w:rFonts w:ascii="Times New Roman" w:eastAsia="Calibri" w:hAnsi="Times New Roman" w:cs="Times New Roman"/>
          <w:iCs/>
          <w:sz w:val="12"/>
          <w:szCs w:val="12"/>
        </w:rPr>
        <w:tab/>
        <w:t>№ 9 от "27" мая 2020 г.</w:t>
      </w:r>
    </w:p>
    <w:p w:rsidR="00E57242" w:rsidRDefault="00E57242" w:rsidP="00E57242">
      <w:pPr>
        <w:tabs>
          <w:tab w:val="left" w:pos="0"/>
        </w:tabs>
        <w:spacing w:after="0" w:line="240" w:lineRule="auto"/>
        <w:ind w:firstLine="284"/>
        <w:jc w:val="center"/>
        <w:rPr>
          <w:rFonts w:ascii="Times New Roman" w:eastAsia="Calibri" w:hAnsi="Times New Roman" w:cs="Times New Roman"/>
          <w:iCs/>
          <w:sz w:val="12"/>
          <w:szCs w:val="12"/>
        </w:rPr>
      </w:pPr>
      <w:r w:rsidRPr="00E57242">
        <w:rPr>
          <w:rFonts w:ascii="Times New Roman" w:eastAsia="Calibri" w:hAnsi="Times New Roman" w:cs="Times New Roman"/>
          <w:iCs/>
          <w:sz w:val="12"/>
          <w:szCs w:val="12"/>
        </w:rPr>
        <w:t>Ведомственная структура расходов бюджета сельского поселения Антоновка муниципально</w:t>
      </w:r>
      <w:r>
        <w:rPr>
          <w:rFonts w:ascii="Times New Roman" w:eastAsia="Calibri" w:hAnsi="Times New Roman" w:cs="Times New Roman"/>
          <w:iCs/>
          <w:sz w:val="12"/>
          <w:szCs w:val="12"/>
        </w:rPr>
        <w:t>го района Сергиевский</w:t>
      </w:r>
      <w:r>
        <w:rPr>
          <w:rFonts w:ascii="Times New Roman" w:eastAsia="Calibri" w:hAnsi="Times New Roman" w:cs="Times New Roman"/>
          <w:iCs/>
          <w:sz w:val="12"/>
          <w:szCs w:val="12"/>
        </w:rPr>
        <w:tab/>
        <w:t xml:space="preserve"> </w:t>
      </w:r>
      <w:r w:rsidRPr="00E57242">
        <w:rPr>
          <w:rFonts w:ascii="Times New Roman" w:eastAsia="Calibri" w:hAnsi="Times New Roman" w:cs="Times New Roman"/>
          <w:iCs/>
          <w:sz w:val="12"/>
          <w:szCs w:val="12"/>
        </w:rPr>
        <w:t>на 2020 год</w:t>
      </w:r>
    </w:p>
    <w:p w:rsidR="00E57242" w:rsidRDefault="00E57242" w:rsidP="00E57242">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E57242" w:rsidRPr="00E57242" w:rsidTr="00E57242">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proofErr w:type="spellStart"/>
            <w:r w:rsidRPr="00E57242">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proofErr w:type="gramStart"/>
            <w:r w:rsidRPr="00E57242">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xml:space="preserve">в </w:t>
            </w:r>
            <w:proofErr w:type="spellStart"/>
            <w:r w:rsidRPr="00E57242">
              <w:rPr>
                <w:rFonts w:ascii="Times New Roman" w:eastAsia="Times New Roman" w:hAnsi="Times New Roman" w:cs="Times New Roman"/>
                <w:b/>
                <w:bCs/>
                <w:sz w:val="12"/>
                <w:szCs w:val="12"/>
                <w:lang w:eastAsia="ru-RU"/>
              </w:rPr>
              <w:t>т.ч</w:t>
            </w:r>
            <w:proofErr w:type="spellEnd"/>
            <w:r w:rsidRPr="00E57242">
              <w:rPr>
                <w:rFonts w:ascii="Times New Roman" w:eastAsia="Times New Roman" w:hAnsi="Times New Roman" w:cs="Times New Roman"/>
                <w:b/>
                <w:bCs/>
                <w:sz w:val="12"/>
                <w:szCs w:val="12"/>
                <w:lang w:eastAsia="ru-RU"/>
              </w:rPr>
              <w:t>. за счет безвозмездных поступлений</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636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650</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xml:space="preserve">Муниципальная программа "Совершенствование </w:t>
            </w:r>
            <w:r w:rsidRPr="00E57242">
              <w:rPr>
                <w:rFonts w:ascii="Times New Roman" w:eastAsia="Times New Roman" w:hAnsi="Times New Roman" w:cs="Times New Roman"/>
                <w:b/>
                <w:bCs/>
                <w:sz w:val="12"/>
                <w:szCs w:val="12"/>
                <w:lang w:eastAsia="ru-RU"/>
              </w:rPr>
              <w:lastRenderedPageBreak/>
              <w:t>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lastRenderedPageBreak/>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575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155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75</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75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67</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43</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447</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188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57242">
              <w:rPr>
                <w:rFonts w:ascii="Times New Roman" w:eastAsia="Times New Roman" w:hAnsi="Times New Roman" w:cs="Times New Roman"/>
                <w:b/>
                <w:bCs/>
                <w:sz w:val="12"/>
                <w:szCs w:val="12"/>
                <w:lang w:eastAsia="ru-RU"/>
              </w:rPr>
              <w:t>о(</w:t>
            </w:r>
            <w:proofErr w:type="gramEnd"/>
            <w:r w:rsidRPr="00E57242">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111</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85</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85</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85</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22</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xml:space="preserve">Другие вопросы в области национальной </w:t>
            </w:r>
            <w:r w:rsidRPr="00E57242">
              <w:rPr>
                <w:rFonts w:ascii="Times New Roman" w:eastAsia="Times New Roman" w:hAnsi="Times New Roman" w:cs="Times New Roman"/>
                <w:b/>
                <w:bCs/>
                <w:sz w:val="12"/>
                <w:szCs w:val="12"/>
                <w:lang w:eastAsia="ru-RU"/>
              </w:rPr>
              <w:lastRenderedPageBreak/>
              <w:t>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232</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57242">
              <w:rPr>
                <w:rFonts w:ascii="Times New Roman" w:eastAsia="Times New Roman" w:hAnsi="Times New Roman" w:cs="Times New Roman"/>
                <w:b/>
                <w:bCs/>
                <w:sz w:val="12"/>
                <w:szCs w:val="12"/>
                <w:lang w:eastAsia="ru-RU"/>
              </w:rPr>
              <w:t>м.р</w:t>
            </w:r>
            <w:proofErr w:type="spellEnd"/>
            <w:r w:rsidRPr="00E57242">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24</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1 166</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874</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1 166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874</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1 166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874</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1 546</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714</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567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21</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958</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714</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958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714</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14</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12</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421</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371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1 633</w:t>
            </w:r>
          </w:p>
        </w:tc>
        <w:tc>
          <w:tcPr>
            <w:tcW w:w="659" w:type="pct"/>
            <w:tcBorders>
              <w:top w:val="nil"/>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1 633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0</w:t>
            </w:r>
          </w:p>
        </w:tc>
      </w:tr>
      <w:tr w:rsidR="00E57242" w:rsidRPr="00E57242" w:rsidTr="00E5724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57242" w:rsidRPr="00E57242" w:rsidRDefault="00E57242" w:rsidP="00E57242">
            <w:pPr>
              <w:spacing w:after="0" w:line="240" w:lineRule="auto"/>
              <w:jc w:val="center"/>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1 633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242" w:rsidRPr="00E57242" w:rsidRDefault="00E57242" w:rsidP="00E57242">
            <w:pPr>
              <w:spacing w:after="0" w:line="240" w:lineRule="auto"/>
              <w:jc w:val="right"/>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0</w:t>
            </w:r>
          </w:p>
        </w:tc>
      </w:tr>
      <w:tr w:rsidR="00E57242" w:rsidRPr="00E57242" w:rsidTr="00E57242">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sz w:val="12"/>
                <w:szCs w:val="12"/>
                <w:lang w:eastAsia="ru-RU"/>
              </w:rPr>
            </w:pPr>
            <w:r w:rsidRPr="00E5724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6 985</w:t>
            </w:r>
          </w:p>
        </w:tc>
        <w:tc>
          <w:tcPr>
            <w:tcW w:w="659" w:type="pct"/>
            <w:tcBorders>
              <w:top w:val="nil"/>
              <w:left w:val="nil"/>
              <w:bottom w:val="single" w:sz="8" w:space="0" w:color="auto"/>
              <w:right w:val="single" w:sz="8" w:space="0" w:color="auto"/>
            </w:tcBorders>
            <w:shd w:val="clear" w:color="000000" w:fill="FFFFFF"/>
            <w:noWrap/>
            <w:vAlign w:val="bottom"/>
            <w:hideMark/>
          </w:tcPr>
          <w:p w:rsidR="00E57242" w:rsidRPr="00E57242" w:rsidRDefault="00E57242" w:rsidP="00E57242">
            <w:pPr>
              <w:spacing w:after="0" w:line="240" w:lineRule="auto"/>
              <w:jc w:val="right"/>
              <w:rPr>
                <w:rFonts w:ascii="Times New Roman" w:eastAsia="Times New Roman" w:hAnsi="Times New Roman" w:cs="Times New Roman"/>
                <w:b/>
                <w:bCs/>
                <w:sz w:val="12"/>
                <w:szCs w:val="12"/>
                <w:lang w:eastAsia="ru-RU"/>
              </w:rPr>
            </w:pPr>
            <w:r w:rsidRPr="00E57242">
              <w:rPr>
                <w:rFonts w:ascii="Times New Roman" w:eastAsia="Times New Roman" w:hAnsi="Times New Roman" w:cs="Times New Roman"/>
                <w:b/>
                <w:bCs/>
                <w:sz w:val="12"/>
                <w:szCs w:val="12"/>
                <w:lang w:eastAsia="ru-RU"/>
              </w:rPr>
              <w:t>1 673</w:t>
            </w:r>
          </w:p>
        </w:tc>
      </w:tr>
    </w:tbl>
    <w:p w:rsidR="00E57242" w:rsidRPr="003046C4" w:rsidRDefault="00E57242" w:rsidP="00E57242">
      <w:pPr>
        <w:tabs>
          <w:tab w:val="left" w:pos="0"/>
        </w:tabs>
        <w:spacing w:after="0" w:line="240" w:lineRule="auto"/>
        <w:ind w:firstLine="284"/>
        <w:rPr>
          <w:rFonts w:ascii="Times New Roman" w:eastAsia="Calibri" w:hAnsi="Times New Roman" w:cs="Times New Roman"/>
          <w:iCs/>
          <w:sz w:val="12"/>
          <w:szCs w:val="12"/>
        </w:rPr>
      </w:pPr>
    </w:p>
    <w:p w:rsid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p>
    <w:p w:rsid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p>
    <w:p w:rsid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p>
    <w:p w:rsidR="00695009" w:rsidRP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lastRenderedPageBreak/>
        <w:t>Приложение № 6</w:t>
      </w:r>
    </w:p>
    <w:p w:rsidR="00695009" w:rsidRP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t>к Решению Собрания представителей</w:t>
      </w:r>
    </w:p>
    <w:p w:rsidR="00695009" w:rsidRP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Антоновка</w:t>
      </w:r>
    </w:p>
    <w:p w:rsidR="00695009" w:rsidRP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t>муниципального района Сергиевский</w:t>
      </w:r>
    </w:p>
    <w:p w:rsidR="00695009" w:rsidRPr="00695009"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t>Самарской области</w:t>
      </w:r>
    </w:p>
    <w:p w:rsidR="007C53FB" w:rsidRDefault="00695009" w:rsidP="00695009">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r>
      <w:r w:rsidRPr="00695009">
        <w:rPr>
          <w:rFonts w:ascii="Times New Roman" w:eastAsia="Calibri" w:hAnsi="Times New Roman" w:cs="Times New Roman"/>
          <w:iCs/>
          <w:sz w:val="12"/>
          <w:szCs w:val="12"/>
        </w:rPr>
        <w:tab/>
        <w:t>№ 9 от "27" мая 2020 г.</w:t>
      </w:r>
    </w:p>
    <w:p w:rsidR="00695009" w:rsidRDefault="00695009" w:rsidP="00695009">
      <w:pPr>
        <w:tabs>
          <w:tab w:val="left" w:pos="0"/>
        </w:tabs>
        <w:spacing w:after="0" w:line="240" w:lineRule="auto"/>
        <w:ind w:firstLine="284"/>
        <w:jc w:val="center"/>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Антоновка  муниципального района Сергиевский и непрограммным направлениям деятельности), группам и подгруппам </w:t>
      </w:r>
      <w:proofErr w:type="gramStart"/>
      <w:r w:rsidRPr="00695009">
        <w:rPr>
          <w:rFonts w:ascii="Times New Roman" w:eastAsia="Calibri" w:hAnsi="Times New Roman" w:cs="Times New Roman"/>
          <w:iCs/>
          <w:sz w:val="12"/>
          <w:szCs w:val="12"/>
        </w:rPr>
        <w:t>видов расходов классификации расходов местно</w:t>
      </w:r>
      <w:r>
        <w:rPr>
          <w:rFonts w:ascii="Times New Roman" w:eastAsia="Calibri" w:hAnsi="Times New Roman" w:cs="Times New Roman"/>
          <w:iCs/>
          <w:sz w:val="12"/>
          <w:szCs w:val="12"/>
        </w:rPr>
        <w:t>го бюджета</w:t>
      </w:r>
      <w:proofErr w:type="gramEnd"/>
      <w:r>
        <w:rPr>
          <w:rFonts w:ascii="Times New Roman" w:eastAsia="Calibri" w:hAnsi="Times New Roman" w:cs="Times New Roman"/>
          <w:iCs/>
          <w:sz w:val="12"/>
          <w:szCs w:val="12"/>
        </w:rPr>
        <w:t xml:space="preserve"> </w:t>
      </w:r>
      <w:r w:rsidRPr="00695009">
        <w:rPr>
          <w:rFonts w:ascii="Times New Roman" w:eastAsia="Calibri" w:hAnsi="Times New Roman" w:cs="Times New Roman"/>
          <w:iCs/>
          <w:sz w:val="12"/>
          <w:szCs w:val="12"/>
        </w:rPr>
        <w:t>на 2020 год</w:t>
      </w:r>
    </w:p>
    <w:p w:rsidR="00695009" w:rsidRDefault="00695009" w:rsidP="00695009">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695009" w:rsidRPr="00695009" w:rsidTr="00695009">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xml:space="preserve">в </w:t>
            </w:r>
            <w:proofErr w:type="spellStart"/>
            <w:r w:rsidRPr="00695009">
              <w:rPr>
                <w:rFonts w:ascii="Times New Roman" w:eastAsia="Times New Roman" w:hAnsi="Times New Roman" w:cs="Times New Roman"/>
                <w:b/>
                <w:bCs/>
                <w:sz w:val="12"/>
                <w:szCs w:val="12"/>
                <w:lang w:eastAsia="ru-RU"/>
              </w:rPr>
              <w:t>т.ч</w:t>
            </w:r>
            <w:proofErr w:type="spellEnd"/>
            <w:r w:rsidRPr="00695009">
              <w:rPr>
                <w:rFonts w:ascii="Times New Roman" w:eastAsia="Times New Roman" w:hAnsi="Times New Roman" w:cs="Times New Roman"/>
                <w:b/>
                <w:bCs/>
                <w:sz w:val="12"/>
                <w:szCs w:val="12"/>
                <w:lang w:eastAsia="ru-RU"/>
              </w:rPr>
              <w:t>. за счет безвозмездных поступлений</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2 888</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959</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1 118</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85</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1 509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874</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212</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43</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581</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581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95</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75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21</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230</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230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434</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384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95009">
              <w:rPr>
                <w:rFonts w:ascii="Times New Roman" w:eastAsia="Times New Roman" w:hAnsi="Times New Roman" w:cs="Times New Roman"/>
                <w:b/>
                <w:bCs/>
                <w:sz w:val="12"/>
                <w:szCs w:val="12"/>
                <w:lang w:eastAsia="ru-RU"/>
              </w:rPr>
              <w:t>о(</w:t>
            </w:r>
            <w:proofErr w:type="gramEnd"/>
            <w:r w:rsidRPr="0069500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110</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958</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714</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958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714</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1 633</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1 633</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95009">
              <w:rPr>
                <w:rFonts w:ascii="Times New Roman" w:eastAsia="Times New Roman" w:hAnsi="Times New Roman" w:cs="Times New Roman"/>
                <w:b/>
                <w:bCs/>
                <w:sz w:val="12"/>
                <w:szCs w:val="12"/>
                <w:lang w:eastAsia="ru-RU"/>
              </w:rPr>
              <w:t>м.р</w:t>
            </w:r>
            <w:proofErr w:type="spellEnd"/>
            <w:r w:rsidRPr="00695009">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24</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24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0</w:t>
            </w:r>
          </w:p>
        </w:tc>
      </w:tr>
      <w:tr w:rsidR="00695009" w:rsidRPr="00695009" w:rsidTr="00695009">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lastRenderedPageBreak/>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5009" w:rsidRPr="00695009" w:rsidRDefault="00695009" w:rsidP="00695009">
            <w:pPr>
              <w:spacing w:after="0" w:line="240" w:lineRule="auto"/>
              <w:jc w:val="center"/>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5009" w:rsidRPr="00695009" w:rsidRDefault="00695009" w:rsidP="00695009">
            <w:pPr>
              <w:spacing w:after="0" w:line="240" w:lineRule="auto"/>
              <w:jc w:val="right"/>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0</w:t>
            </w:r>
          </w:p>
        </w:tc>
      </w:tr>
      <w:tr w:rsidR="00695009" w:rsidRPr="00695009" w:rsidTr="00695009">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sz w:val="12"/>
                <w:szCs w:val="12"/>
                <w:lang w:eastAsia="ru-RU"/>
              </w:rPr>
            </w:pPr>
            <w:r w:rsidRPr="00695009">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695009" w:rsidRPr="00695009" w:rsidRDefault="00695009" w:rsidP="00695009">
            <w:pPr>
              <w:spacing w:after="0" w:line="240" w:lineRule="auto"/>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6 985</w:t>
            </w:r>
          </w:p>
        </w:tc>
        <w:tc>
          <w:tcPr>
            <w:tcW w:w="648" w:type="pct"/>
            <w:tcBorders>
              <w:top w:val="nil"/>
              <w:left w:val="nil"/>
              <w:bottom w:val="single" w:sz="8" w:space="0" w:color="auto"/>
              <w:right w:val="single" w:sz="8" w:space="0" w:color="auto"/>
            </w:tcBorders>
            <w:shd w:val="clear" w:color="000000" w:fill="FFFFFF"/>
            <w:noWrap/>
            <w:vAlign w:val="bottom"/>
            <w:hideMark/>
          </w:tcPr>
          <w:p w:rsidR="00695009" w:rsidRPr="00695009" w:rsidRDefault="00695009" w:rsidP="00695009">
            <w:pPr>
              <w:spacing w:after="0" w:line="240" w:lineRule="auto"/>
              <w:jc w:val="right"/>
              <w:rPr>
                <w:rFonts w:ascii="Times New Roman" w:eastAsia="Times New Roman" w:hAnsi="Times New Roman" w:cs="Times New Roman"/>
                <w:b/>
                <w:bCs/>
                <w:sz w:val="12"/>
                <w:szCs w:val="12"/>
                <w:lang w:eastAsia="ru-RU"/>
              </w:rPr>
            </w:pPr>
            <w:r w:rsidRPr="00695009">
              <w:rPr>
                <w:rFonts w:ascii="Times New Roman" w:eastAsia="Times New Roman" w:hAnsi="Times New Roman" w:cs="Times New Roman"/>
                <w:b/>
                <w:bCs/>
                <w:sz w:val="12"/>
                <w:szCs w:val="12"/>
                <w:lang w:eastAsia="ru-RU"/>
              </w:rPr>
              <w:t>1 673</w:t>
            </w:r>
          </w:p>
        </w:tc>
      </w:tr>
    </w:tbl>
    <w:p w:rsidR="00695009" w:rsidRDefault="00695009" w:rsidP="00695009">
      <w:pPr>
        <w:tabs>
          <w:tab w:val="left" w:pos="0"/>
        </w:tabs>
        <w:spacing w:after="0" w:line="240" w:lineRule="auto"/>
        <w:ind w:firstLine="284"/>
        <w:rPr>
          <w:rFonts w:ascii="Times New Roman" w:eastAsia="Calibri" w:hAnsi="Times New Roman" w:cs="Times New Roman"/>
          <w:iCs/>
          <w:sz w:val="12"/>
          <w:szCs w:val="12"/>
        </w:rPr>
      </w:pPr>
    </w:p>
    <w:p w:rsidR="00695009" w:rsidRPr="00695009" w:rsidRDefault="00695009" w:rsidP="00695009">
      <w:pPr>
        <w:tabs>
          <w:tab w:val="left" w:pos="0"/>
        </w:tabs>
        <w:spacing w:after="0" w:line="240" w:lineRule="auto"/>
        <w:ind w:firstLine="284"/>
        <w:jc w:val="center"/>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Решение</w:t>
      </w:r>
    </w:p>
    <w:p w:rsidR="00695009" w:rsidRPr="00695009" w:rsidRDefault="00695009" w:rsidP="009B56E4">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 10     </w:t>
      </w:r>
      <w:r>
        <w:rPr>
          <w:rFonts w:ascii="Times New Roman" w:eastAsia="Calibri" w:hAnsi="Times New Roman" w:cs="Times New Roman"/>
          <w:iCs/>
          <w:sz w:val="12"/>
          <w:szCs w:val="12"/>
        </w:rPr>
        <w:t xml:space="preserve">                                                                                                                                                                                                  </w:t>
      </w:r>
      <w:r w:rsidR="009B56E4">
        <w:rPr>
          <w:rFonts w:ascii="Times New Roman" w:eastAsia="Calibri" w:hAnsi="Times New Roman" w:cs="Times New Roman"/>
          <w:iCs/>
          <w:sz w:val="12"/>
          <w:szCs w:val="12"/>
        </w:rPr>
        <w:t>от «27» мая 2020 г.</w:t>
      </w:r>
    </w:p>
    <w:p w:rsidR="00695009" w:rsidRPr="00695009" w:rsidRDefault="00695009" w:rsidP="009B56E4">
      <w:pPr>
        <w:tabs>
          <w:tab w:val="left" w:pos="0"/>
        </w:tabs>
        <w:spacing w:after="0" w:line="240" w:lineRule="auto"/>
        <w:ind w:firstLine="284"/>
        <w:jc w:val="center"/>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О внесении </w:t>
      </w:r>
      <w:r w:rsidR="009B56E4">
        <w:rPr>
          <w:rFonts w:ascii="Times New Roman" w:eastAsia="Calibri" w:hAnsi="Times New Roman" w:cs="Times New Roman"/>
          <w:iCs/>
          <w:sz w:val="12"/>
          <w:szCs w:val="12"/>
        </w:rPr>
        <w:t xml:space="preserve">изменений и дополнений в бюджет сельского  поселения  Воротнее </w:t>
      </w:r>
      <w:r w:rsidRPr="00695009">
        <w:rPr>
          <w:rFonts w:ascii="Times New Roman" w:eastAsia="Calibri" w:hAnsi="Times New Roman" w:cs="Times New Roman"/>
          <w:iCs/>
          <w:sz w:val="12"/>
          <w:szCs w:val="12"/>
        </w:rPr>
        <w:t>на 2020 год и на плановый период 2021 и 2022 годов</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принято  Собранием представителей</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сельского поселения Воротнее</w:t>
      </w:r>
    </w:p>
    <w:p w:rsidR="00695009" w:rsidRPr="00695009" w:rsidRDefault="00695009" w:rsidP="009B56E4">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му</w:t>
      </w:r>
      <w:r w:rsidR="009B56E4">
        <w:rPr>
          <w:rFonts w:ascii="Times New Roman" w:eastAsia="Calibri" w:hAnsi="Times New Roman" w:cs="Times New Roman"/>
          <w:iCs/>
          <w:sz w:val="12"/>
          <w:szCs w:val="12"/>
        </w:rPr>
        <w:t>ниципального района Сергиевский</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Рассмотрев представленный Администрацией сельского поселения Воротнее бюджет сельского поселения Воротнее на 2020 год и на плановый период 2021 и 2022 годов, Собрание представителей сельского поселения Воротнее </w:t>
      </w:r>
    </w:p>
    <w:p w:rsidR="00695009" w:rsidRPr="00695009" w:rsidRDefault="009B56E4" w:rsidP="009B56E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РЕШИЛО: </w:t>
      </w:r>
    </w:p>
    <w:p w:rsidR="00695009" w:rsidRPr="00695009" w:rsidRDefault="009B56E4" w:rsidP="009B56E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695009" w:rsidRPr="00695009">
        <w:rPr>
          <w:rFonts w:ascii="Times New Roman" w:eastAsia="Calibri" w:hAnsi="Times New Roman" w:cs="Times New Roman"/>
          <w:iCs/>
          <w:sz w:val="12"/>
          <w:szCs w:val="12"/>
        </w:rPr>
        <w:t>Внести в решение Собрания представителей сельского поселения Воротнее  от  18. 12.2019 г.  № 37  «О бюджете сельского поселения Воротнее на 2020 год и плановый период 2021 и 2022 годов» сл</w:t>
      </w:r>
      <w:r>
        <w:rPr>
          <w:rFonts w:ascii="Times New Roman" w:eastAsia="Calibri" w:hAnsi="Times New Roman" w:cs="Times New Roman"/>
          <w:iCs/>
          <w:sz w:val="12"/>
          <w:szCs w:val="12"/>
        </w:rPr>
        <w:t>едующие изменения и дополнения:</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1.</w:t>
      </w:r>
      <w:r w:rsidR="009B56E4">
        <w:rPr>
          <w:rFonts w:ascii="Times New Roman" w:eastAsia="Calibri" w:hAnsi="Times New Roman" w:cs="Times New Roman"/>
          <w:iCs/>
          <w:sz w:val="12"/>
          <w:szCs w:val="12"/>
        </w:rPr>
        <w:t xml:space="preserve">1. </w:t>
      </w:r>
      <w:r w:rsidRPr="00695009">
        <w:rPr>
          <w:rFonts w:ascii="Times New Roman" w:eastAsia="Calibri" w:hAnsi="Times New Roman" w:cs="Times New Roman"/>
          <w:iCs/>
          <w:sz w:val="12"/>
          <w:szCs w:val="12"/>
        </w:rPr>
        <w:t>В статье 1 пункт 1 сумму «9 363»  заменить суммой «9 507»;</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сумму «10 426»  заменить суммой «10 730»;</w:t>
      </w:r>
    </w:p>
    <w:p w:rsidR="00695009" w:rsidRPr="00695009" w:rsidRDefault="00695009" w:rsidP="00695009">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сумму «1 063» заменить суммой «1 223».</w:t>
      </w:r>
    </w:p>
    <w:p w:rsidR="00695009" w:rsidRPr="00695009" w:rsidRDefault="009B56E4" w:rsidP="0069500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00695009" w:rsidRPr="00695009">
        <w:rPr>
          <w:rFonts w:ascii="Times New Roman" w:eastAsia="Calibri" w:hAnsi="Times New Roman" w:cs="Times New Roman"/>
          <w:iCs/>
          <w:sz w:val="12"/>
          <w:szCs w:val="12"/>
        </w:rPr>
        <w:t>В статье 4 пункт 1 сумму «5 273» заменить суммой «5 417».</w:t>
      </w:r>
    </w:p>
    <w:p w:rsidR="00695009" w:rsidRPr="00695009" w:rsidRDefault="009B56E4" w:rsidP="0069500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00695009" w:rsidRPr="00695009">
        <w:rPr>
          <w:rFonts w:ascii="Times New Roman" w:eastAsia="Calibri" w:hAnsi="Times New Roman" w:cs="Times New Roman"/>
          <w:iCs/>
          <w:sz w:val="12"/>
          <w:szCs w:val="12"/>
        </w:rPr>
        <w:t xml:space="preserve">В статье 13 пункт 1 сумму «4 266» заменить суммой «4 427».                </w:t>
      </w:r>
    </w:p>
    <w:p w:rsidR="00695009" w:rsidRPr="00695009" w:rsidRDefault="009B56E4" w:rsidP="0069500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00695009" w:rsidRPr="00695009">
        <w:rPr>
          <w:rFonts w:ascii="Times New Roman" w:eastAsia="Calibri" w:hAnsi="Times New Roman" w:cs="Times New Roman"/>
          <w:iCs/>
          <w:sz w:val="12"/>
          <w:szCs w:val="12"/>
        </w:rPr>
        <w:t>Приложения  4,6,8  изложить в новой редакции (прилагаются).</w:t>
      </w:r>
    </w:p>
    <w:p w:rsidR="00695009" w:rsidRPr="00695009" w:rsidRDefault="009B56E4" w:rsidP="0069500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00695009" w:rsidRPr="00695009">
        <w:rPr>
          <w:rFonts w:ascii="Times New Roman" w:eastAsia="Calibri" w:hAnsi="Times New Roman" w:cs="Times New Roman"/>
          <w:iCs/>
          <w:sz w:val="12"/>
          <w:szCs w:val="12"/>
        </w:rPr>
        <w:t xml:space="preserve">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95009" w:rsidRPr="00695009" w:rsidRDefault="00695009" w:rsidP="009B56E4">
      <w:pPr>
        <w:tabs>
          <w:tab w:val="left" w:pos="0"/>
        </w:tabs>
        <w:spacing w:after="0" w:line="240" w:lineRule="auto"/>
        <w:ind w:firstLine="284"/>
        <w:jc w:val="both"/>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3.</w:t>
      </w:r>
      <w:r w:rsidR="009B56E4" w:rsidRPr="00695009">
        <w:rPr>
          <w:rFonts w:ascii="Times New Roman" w:eastAsia="Calibri" w:hAnsi="Times New Roman" w:cs="Times New Roman"/>
          <w:iCs/>
          <w:sz w:val="12"/>
          <w:szCs w:val="12"/>
        </w:rPr>
        <w:t xml:space="preserve"> </w:t>
      </w:r>
      <w:r w:rsidRPr="00695009">
        <w:rPr>
          <w:rFonts w:ascii="Times New Roman" w:eastAsia="Calibri" w:hAnsi="Times New Roman" w:cs="Times New Roman"/>
          <w:iCs/>
          <w:sz w:val="12"/>
          <w:szCs w:val="12"/>
        </w:rPr>
        <w:t xml:space="preserve">Настоящее решение вступает в силу со дня </w:t>
      </w:r>
      <w:r w:rsidR="009B56E4">
        <w:rPr>
          <w:rFonts w:ascii="Times New Roman" w:eastAsia="Calibri" w:hAnsi="Times New Roman" w:cs="Times New Roman"/>
          <w:iCs/>
          <w:sz w:val="12"/>
          <w:szCs w:val="12"/>
        </w:rPr>
        <w:t>его официального опубликования.</w:t>
      </w:r>
    </w:p>
    <w:p w:rsidR="00695009" w:rsidRPr="00695009"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Председатель Собрания представителей</w:t>
      </w:r>
    </w:p>
    <w:p w:rsidR="00695009" w:rsidRPr="00695009"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сельского поселения Воротнее</w:t>
      </w:r>
    </w:p>
    <w:p w:rsidR="009B56E4"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муниципального района Сергиевский</w:t>
      </w:r>
    </w:p>
    <w:p w:rsidR="00695009" w:rsidRPr="00695009"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                            </w:t>
      </w:r>
      <w:r w:rsidR="009B56E4">
        <w:rPr>
          <w:rFonts w:ascii="Times New Roman" w:eastAsia="Calibri" w:hAnsi="Times New Roman" w:cs="Times New Roman"/>
          <w:iCs/>
          <w:sz w:val="12"/>
          <w:szCs w:val="12"/>
        </w:rPr>
        <w:t xml:space="preserve">                   </w:t>
      </w:r>
      <w:proofErr w:type="spellStart"/>
      <w:r w:rsidR="009B56E4">
        <w:rPr>
          <w:rFonts w:ascii="Times New Roman" w:eastAsia="Calibri" w:hAnsi="Times New Roman" w:cs="Times New Roman"/>
          <w:iCs/>
          <w:sz w:val="12"/>
          <w:szCs w:val="12"/>
        </w:rPr>
        <w:t>Т.А.Мамыкина</w:t>
      </w:r>
      <w:proofErr w:type="spellEnd"/>
    </w:p>
    <w:p w:rsidR="00695009" w:rsidRPr="00695009"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proofErr w:type="spellStart"/>
      <w:r w:rsidRPr="00695009">
        <w:rPr>
          <w:rFonts w:ascii="Times New Roman" w:eastAsia="Calibri" w:hAnsi="Times New Roman" w:cs="Times New Roman"/>
          <w:iCs/>
          <w:sz w:val="12"/>
          <w:szCs w:val="12"/>
        </w:rPr>
        <w:t>И.о</w:t>
      </w:r>
      <w:proofErr w:type="spellEnd"/>
      <w:r w:rsidRPr="00695009">
        <w:rPr>
          <w:rFonts w:ascii="Times New Roman" w:eastAsia="Calibri" w:hAnsi="Times New Roman" w:cs="Times New Roman"/>
          <w:iCs/>
          <w:sz w:val="12"/>
          <w:szCs w:val="12"/>
        </w:rPr>
        <w:t>. Главы сельского поселения Воротнее</w:t>
      </w:r>
    </w:p>
    <w:p w:rsidR="009B56E4"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муниципального района Сергиевский   </w:t>
      </w:r>
    </w:p>
    <w:p w:rsidR="00695009" w:rsidRDefault="00695009" w:rsidP="009B56E4">
      <w:pPr>
        <w:tabs>
          <w:tab w:val="left" w:pos="0"/>
        </w:tabs>
        <w:spacing w:after="0" w:line="240" w:lineRule="auto"/>
        <w:ind w:firstLine="284"/>
        <w:jc w:val="right"/>
        <w:rPr>
          <w:rFonts w:ascii="Times New Roman" w:eastAsia="Calibri" w:hAnsi="Times New Roman" w:cs="Times New Roman"/>
          <w:iCs/>
          <w:sz w:val="12"/>
          <w:szCs w:val="12"/>
        </w:rPr>
      </w:pPr>
      <w:r w:rsidRPr="00695009">
        <w:rPr>
          <w:rFonts w:ascii="Times New Roman" w:eastAsia="Calibri" w:hAnsi="Times New Roman" w:cs="Times New Roman"/>
          <w:iCs/>
          <w:sz w:val="12"/>
          <w:szCs w:val="12"/>
        </w:rPr>
        <w:t xml:space="preserve">                                            </w:t>
      </w:r>
      <w:proofErr w:type="spellStart"/>
      <w:r w:rsidRPr="00695009">
        <w:rPr>
          <w:rFonts w:ascii="Times New Roman" w:eastAsia="Calibri" w:hAnsi="Times New Roman" w:cs="Times New Roman"/>
          <w:iCs/>
          <w:sz w:val="12"/>
          <w:szCs w:val="12"/>
        </w:rPr>
        <w:t>И.Б.Кузнецова</w:t>
      </w:r>
      <w:proofErr w:type="spellEnd"/>
    </w:p>
    <w:p w:rsid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p>
    <w:p w:rsidR="009B56E4" w:rsidRP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Приложение № 4</w:t>
      </w:r>
    </w:p>
    <w:p w:rsidR="009B56E4" w:rsidRP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к Решению Собрания представителей</w:t>
      </w:r>
    </w:p>
    <w:p w:rsidR="009B56E4" w:rsidRP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сельского поселения Воротнее</w:t>
      </w:r>
    </w:p>
    <w:p w:rsidR="009B56E4" w:rsidRP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муниципального района Сергиевский</w:t>
      </w:r>
    </w:p>
    <w:p w:rsidR="009B56E4" w:rsidRP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Самарской области</w:t>
      </w:r>
    </w:p>
    <w:p w:rsidR="009B56E4" w:rsidRDefault="009B56E4" w:rsidP="009B56E4">
      <w:pPr>
        <w:tabs>
          <w:tab w:val="left" w:pos="0"/>
        </w:tabs>
        <w:spacing w:after="0" w:line="240" w:lineRule="auto"/>
        <w:ind w:firstLine="284"/>
        <w:jc w:val="right"/>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t>№ 10 от "27" мая 2020 г.</w:t>
      </w:r>
    </w:p>
    <w:p w:rsidR="009B56E4" w:rsidRDefault="009B56E4" w:rsidP="009B56E4">
      <w:pPr>
        <w:tabs>
          <w:tab w:val="left" w:pos="0"/>
        </w:tabs>
        <w:spacing w:after="0" w:line="240" w:lineRule="auto"/>
        <w:ind w:firstLine="284"/>
        <w:jc w:val="center"/>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Ведомственная структура расходов бюджета сельского поселения Воротнее муниципально</w:t>
      </w:r>
      <w:r>
        <w:rPr>
          <w:rFonts w:ascii="Times New Roman" w:eastAsia="Calibri" w:hAnsi="Times New Roman" w:cs="Times New Roman"/>
          <w:iCs/>
          <w:sz w:val="12"/>
          <w:szCs w:val="12"/>
        </w:rPr>
        <w:t xml:space="preserve">го района Сергиевский </w:t>
      </w:r>
      <w:r w:rsidRPr="009B56E4">
        <w:rPr>
          <w:rFonts w:ascii="Times New Roman" w:eastAsia="Calibri" w:hAnsi="Times New Roman" w:cs="Times New Roman"/>
          <w:iCs/>
          <w:sz w:val="12"/>
          <w:szCs w:val="12"/>
        </w:rPr>
        <w:t>на 2020 год</w:t>
      </w:r>
    </w:p>
    <w:p w:rsidR="009B56E4" w:rsidRDefault="009B56E4" w:rsidP="009B56E4">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9B56E4" w:rsidRPr="009B56E4" w:rsidTr="009B56E4">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proofErr w:type="spellStart"/>
            <w:r w:rsidRPr="009B56E4">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proofErr w:type="gramStart"/>
            <w:r w:rsidRPr="009B56E4">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xml:space="preserve">в </w:t>
            </w:r>
            <w:proofErr w:type="spellStart"/>
            <w:r w:rsidRPr="009B56E4">
              <w:rPr>
                <w:rFonts w:ascii="Times New Roman" w:eastAsia="Times New Roman" w:hAnsi="Times New Roman" w:cs="Times New Roman"/>
                <w:b/>
                <w:bCs/>
                <w:sz w:val="12"/>
                <w:szCs w:val="12"/>
                <w:lang w:eastAsia="ru-RU"/>
              </w:rPr>
              <w:t>т.ч</w:t>
            </w:r>
            <w:proofErr w:type="spellEnd"/>
            <w:r w:rsidRPr="009B56E4">
              <w:rPr>
                <w:rFonts w:ascii="Times New Roman" w:eastAsia="Times New Roman" w:hAnsi="Times New Roman" w:cs="Times New Roman"/>
                <w:b/>
                <w:bCs/>
                <w:sz w:val="12"/>
                <w:szCs w:val="12"/>
                <w:lang w:eastAsia="ru-RU"/>
              </w:rPr>
              <w:t>. за счет безвозмездных поступлений</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1 148</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1 023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125</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9B56E4">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111</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xml:space="preserve">Муниципальная программа "Совершенствование </w:t>
            </w:r>
            <w:r w:rsidRPr="009B56E4">
              <w:rPr>
                <w:rFonts w:ascii="Times New Roman" w:eastAsia="Times New Roman" w:hAnsi="Times New Roman" w:cs="Times New Roman"/>
                <w:b/>
                <w:bCs/>
                <w:sz w:val="12"/>
                <w:szCs w:val="12"/>
                <w:lang w:eastAsia="ru-RU"/>
              </w:rPr>
              <w:lastRenderedPageBreak/>
              <w:t>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lastRenderedPageBreak/>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lastRenderedPageBreak/>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9B56E4">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610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125</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9B56E4">
              <w:rPr>
                <w:rFonts w:ascii="Times New Roman" w:eastAsia="Times New Roman" w:hAnsi="Times New Roman" w:cs="Times New Roman"/>
                <w:b/>
                <w:bCs/>
                <w:sz w:val="12"/>
                <w:szCs w:val="12"/>
                <w:lang w:eastAsia="ru-RU"/>
              </w:rPr>
              <w:t>о(</w:t>
            </w:r>
            <w:proofErr w:type="gramEnd"/>
            <w:r w:rsidRPr="009B56E4">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88</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85</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85</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227</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784</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654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654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B56E4">
              <w:rPr>
                <w:rFonts w:ascii="Times New Roman" w:eastAsia="Times New Roman" w:hAnsi="Times New Roman" w:cs="Times New Roman"/>
                <w:b/>
                <w:bCs/>
                <w:sz w:val="12"/>
                <w:szCs w:val="12"/>
                <w:lang w:eastAsia="ru-RU"/>
              </w:rPr>
              <w:t>м.р</w:t>
            </w:r>
            <w:proofErr w:type="spellEnd"/>
            <w:r w:rsidRPr="009B56E4">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130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lastRenderedPageBreak/>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1 761</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1 346</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1 761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1 346</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1 761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1 346</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4 460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1 823</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1 507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1 507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68</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2 645</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1 823</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2 645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1 823</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240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529</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529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0</w:t>
            </w:r>
          </w:p>
        </w:tc>
      </w:tr>
      <w:tr w:rsidR="009B56E4" w:rsidRPr="009B56E4" w:rsidTr="007C094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9B56E4" w:rsidRPr="009B56E4" w:rsidRDefault="009B56E4" w:rsidP="009B56E4">
            <w:pPr>
              <w:spacing w:after="0" w:line="240" w:lineRule="auto"/>
              <w:jc w:val="center"/>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B56E4" w:rsidRPr="009B56E4" w:rsidRDefault="009B56E4" w:rsidP="009B56E4">
            <w:pPr>
              <w:spacing w:after="0" w:line="240" w:lineRule="auto"/>
              <w:jc w:val="right"/>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0</w:t>
            </w:r>
          </w:p>
        </w:tc>
      </w:tr>
      <w:tr w:rsidR="009B56E4" w:rsidRPr="009B56E4" w:rsidTr="007C094C">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sz w:val="12"/>
                <w:szCs w:val="12"/>
                <w:lang w:eastAsia="ru-RU"/>
              </w:rPr>
            </w:pPr>
            <w:r w:rsidRPr="009B56E4">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10 730</w:t>
            </w:r>
          </w:p>
        </w:tc>
        <w:tc>
          <w:tcPr>
            <w:tcW w:w="659" w:type="pct"/>
            <w:tcBorders>
              <w:top w:val="nil"/>
              <w:left w:val="nil"/>
              <w:bottom w:val="single" w:sz="8" w:space="0" w:color="auto"/>
              <w:right w:val="single" w:sz="8" w:space="0" w:color="auto"/>
            </w:tcBorders>
            <w:shd w:val="clear" w:color="000000" w:fill="FFFFFF"/>
            <w:noWrap/>
            <w:vAlign w:val="bottom"/>
            <w:hideMark/>
          </w:tcPr>
          <w:p w:rsidR="009B56E4" w:rsidRPr="009B56E4" w:rsidRDefault="009B56E4" w:rsidP="009B56E4">
            <w:pPr>
              <w:spacing w:after="0" w:line="240" w:lineRule="auto"/>
              <w:jc w:val="right"/>
              <w:rPr>
                <w:rFonts w:ascii="Times New Roman" w:eastAsia="Times New Roman" w:hAnsi="Times New Roman" w:cs="Times New Roman"/>
                <w:b/>
                <w:bCs/>
                <w:sz w:val="12"/>
                <w:szCs w:val="12"/>
                <w:lang w:eastAsia="ru-RU"/>
              </w:rPr>
            </w:pPr>
            <w:r w:rsidRPr="009B56E4">
              <w:rPr>
                <w:rFonts w:ascii="Times New Roman" w:eastAsia="Times New Roman" w:hAnsi="Times New Roman" w:cs="Times New Roman"/>
                <w:b/>
                <w:bCs/>
                <w:sz w:val="12"/>
                <w:szCs w:val="12"/>
                <w:lang w:eastAsia="ru-RU"/>
              </w:rPr>
              <w:t>3 254</w:t>
            </w:r>
          </w:p>
        </w:tc>
      </w:tr>
    </w:tbl>
    <w:p w:rsidR="009B56E4" w:rsidRDefault="009B56E4" w:rsidP="009B56E4">
      <w:pPr>
        <w:tabs>
          <w:tab w:val="left" w:pos="0"/>
        </w:tabs>
        <w:spacing w:after="0" w:line="240" w:lineRule="auto"/>
        <w:ind w:firstLine="284"/>
        <w:rPr>
          <w:rFonts w:ascii="Times New Roman" w:eastAsia="Calibri" w:hAnsi="Times New Roman" w:cs="Times New Roman"/>
          <w:iCs/>
          <w:sz w:val="12"/>
          <w:szCs w:val="12"/>
        </w:rPr>
      </w:pP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r w:rsidRPr="009B56E4">
        <w:rPr>
          <w:rFonts w:ascii="Times New Roman" w:eastAsia="Calibri" w:hAnsi="Times New Roman" w:cs="Times New Roman"/>
          <w:iCs/>
          <w:sz w:val="12"/>
          <w:szCs w:val="12"/>
        </w:rPr>
        <w:tab/>
      </w:r>
    </w:p>
    <w:p w:rsidR="007C094C" w:rsidRPr="007C094C"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t>Приложение № 6</w:t>
      </w:r>
    </w:p>
    <w:p w:rsidR="007C094C" w:rsidRPr="007C094C"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t>к Решению Собрания представителей</w:t>
      </w:r>
    </w:p>
    <w:p w:rsidR="007C094C" w:rsidRPr="007C094C"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Воротнее</w:t>
      </w:r>
    </w:p>
    <w:p w:rsidR="007C094C" w:rsidRPr="007C094C"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t>муниципального района Сергиевский</w:t>
      </w:r>
    </w:p>
    <w:p w:rsidR="007C094C" w:rsidRPr="007C094C"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t>Самарской области</w:t>
      </w:r>
    </w:p>
    <w:p w:rsidR="009B56E4" w:rsidRDefault="007C094C" w:rsidP="007C094C">
      <w:pPr>
        <w:tabs>
          <w:tab w:val="left" w:pos="0"/>
        </w:tabs>
        <w:spacing w:after="0" w:line="240" w:lineRule="auto"/>
        <w:ind w:firstLine="284"/>
        <w:jc w:val="right"/>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r>
      <w:r w:rsidRPr="007C094C">
        <w:rPr>
          <w:rFonts w:ascii="Times New Roman" w:eastAsia="Calibri" w:hAnsi="Times New Roman" w:cs="Times New Roman"/>
          <w:iCs/>
          <w:sz w:val="12"/>
          <w:szCs w:val="12"/>
        </w:rPr>
        <w:tab/>
        <w:t>№ 10 от "27" мая 2020 г.</w:t>
      </w:r>
    </w:p>
    <w:p w:rsidR="007C094C" w:rsidRDefault="007C094C" w:rsidP="007C094C">
      <w:pPr>
        <w:tabs>
          <w:tab w:val="left" w:pos="0"/>
        </w:tabs>
        <w:spacing w:after="0" w:line="240" w:lineRule="auto"/>
        <w:ind w:firstLine="284"/>
        <w:jc w:val="center"/>
        <w:rPr>
          <w:rFonts w:ascii="Times New Roman" w:eastAsia="Calibri" w:hAnsi="Times New Roman" w:cs="Times New Roman"/>
          <w:iCs/>
          <w:sz w:val="12"/>
          <w:szCs w:val="12"/>
        </w:rPr>
      </w:pPr>
      <w:r w:rsidRPr="007C094C">
        <w:rPr>
          <w:rFonts w:ascii="Times New Roman" w:eastAsia="Calibri" w:hAnsi="Times New Roman" w:cs="Times New Roman"/>
          <w:iCs/>
          <w:sz w:val="12"/>
          <w:szCs w:val="12"/>
        </w:rPr>
        <w:t>Распределение бюджетных ассигнований по целевым статьям (муниципальным программ</w:t>
      </w:r>
      <w:r>
        <w:rPr>
          <w:rFonts w:ascii="Times New Roman" w:eastAsia="Calibri" w:hAnsi="Times New Roman" w:cs="Times New Roman"/>
          <w:iCs/>
          <w:sz w:val="12"/>
          <w:szCs w:val="12"/>
        </w:rPr>
        <w:t xml:space="preserve">ам сельского поселения Воротнее </w:t>
      </w:r>
      <w:r w:rsidRPr="007C094C">
        <w:rPr>
          <w:rFonts w:ascii="Times New Roman" w:eastAsia="Calibri" w:hAnsi="Times New Roman" w:cs="Times New Roman"/>
          <w:iCs/>
          <w:sz w:val="12"/>
          <w:szCs w:val="12"/>
        </w:rPr>
        <w:t xml:space="preserve">муниципального района Сергиевский и непрограммным направлениям деятельности), группам и подгруппам </w:t>
      </w:r>
      <w:proofErr w:type="gramStart"/>
      <w:r w:rsidRPr="007C094C">
        <w:rPr>
          <w:rFonts w:ascii="Times New Roman" w:eastAsia="Calibri" w:hAnsi="Times New Roman" w:cs="Times New Roman"/>
          <w:iCs/>
          <w:sz w:val="12"/>
          <w:szCs w:val="12"/>
        </w:rPr>
        <w:t>видов расходов классификации расходов местного</w:t>
      </w:r>
      <w:r>
        <w:rPr>
          <w:rFonts w:ascii="Times New Roman" w:eastAsia="Calibri" w:hAnsi="Times New Roman" w:cs="Times New Roman"/>
          <w:iCs/>
          <w:sz w:val="12"/>
          <w:szCs w:val="12"/>
        </w:rPr>
        <w:t xml:space="preserve"> бюджета</w:t>
      </w:r>
      <w:proofErr w:type="gramEnd"/>
      <w:r>
        <w:rPr>
          <w:rFonts w:ascii="Times New Roman" w:eastAsia="Calibri" w:hAnsi="Times New Roman" w:cs="Times New Roman"/>
          <w:iCs/>
          <w:sz w:val="12"/>
          <w:szCs w:val="12"/>
        </w:rPr>
        <w:t xml:space="preserve"> </w:t>
      </w:r>
      <w:r w:rsidRPr="007C094C">
        <w:rPr>
          <w:rFonts w:ascii="Times New Roman" w:eastAsia="Calibri" w:hAnsi="Times New Roman" w:cs="Times New Roman"/>
          <w:iCs/>
          <w:sz w:val="12"/>
          <w:szCs w:val="12"/>
        </w:rPr>
        <w:t>на 2020 год</w:t>
      </w:r>
    </w:p>
    <w:p w:rsidR="007C094C" w:rsidRDefault="007C094C" w:rsidP="007C094C">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190"/>
        <w:gridCol w:w="336"/>
        <w:gridCol w:w="276"/>
        <w:gridCol w:w="336"/>
        <w:gridCol w:w="516"/>
        <w:gridCol w:w="396"/>
        <w:gridCol w:w="661"/>
        <w:gridCol w:w="1018"/>
      </w:tblGrid>
      <w:tr w:rsidR="007C094C" w:rsidRPr="007C094C" w:rsidTr="003A62E4">
        <w:trPr>
          <w:trHeight w:val="60"/>
        </w:trPr>
        <w:tc>
          <w:tcPr>
            <w:tcW w:w="2775" w:type="pct"/>
            <w:tcBorders>
              <w:top w:val="single" w:sz="8" w:space="0" w:color="auto"/>
              <w:left w:val="single" w:sz="4" w:space="0" w:color="auto"/>
              <w:bottom w:val="nil"/>
              <w:right w:val="single" w:sz="8" w:space="0" w:color="auto"/>
            </w:tcBorders>
            <w:shd w:val="clear" w:color="auto" w:fill="auto"/>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Наименование</w:t>
            </w:r>
          </w:p>
        </w:tc>
        <w:tc>
          <w:tcPr>
            <w:tcW w:w="826" w:type="pct"/>
            <w:gridSpan w:val="4"/>
            <w:tcBorders>
              <w:top w:val="single" w:sz="8" w:space="0" w:color="auto"/>
              <w:left w:val="single" w:sz="8" w:space="0" w:color="auto"/>
              <w:bottom w:val="nil"/>
              <w:right w:val="single" w:sz="8" w:space="0" w:color="auto"/>
            </w:tcBorders>
            <w:shd w:val="clear" w:color="auto" w:fill="auto"/>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ЦСР</w:t>
            </w:r>
          </w:p>
        </w:tc>
        <w:tc>
          <w:tcPr>
            <w:tcW w:w="224" w:type="pct"/>
            <w:tcBorders>
              <w:top w:val="single" w:sz="8" w:space="0" w:color="auto"/>
              <w:left w:val="nil"/>
              <w:bottom w:val="nil"/>
              <w:right w:val="single" w:sz="8" w:space="0" w:color="auto"/>
            </w:tcBorders>
            <w:shd w:val="clear" w:color="auto" w:fill="auto"/>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ВР</w:t>
            </w:r>
          </w:p>
        </w:tc>
        <w:tc>
          <w:tcPr>
            <w:tcW w:w="492" w:type="pct"/>
            <w:tcBorders>
              <w:top w:val="single" w:sz="8" w:space="0" w:color="auto"/>
              <w:left w:val="nil"/>
              <w:bottom w:val="nil"/>
              <w:right w:val="single" w:sz="8" w:space="0" w:color="auto"/>
            </w:tcBorders>
            <w:shd w:val="clear" w:color="auto" w:fill="auto"/>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Сумма</w:t>
            </w:r>
          </w:p>
        </w:tc>
        <w:tc>
          <w:tcPr>
            <w:tcW w:w="682" w:type="pct"/>
            <w:tcBorders>
              <w:top w:val="single" w:sz="8" w:space="0" w:color="auto"/>
              <w:left w:val="nil"/>
              <w:bottom w:val="nil"/>
              <w:right w:val="single" w:sz="8" w:space="0" w:color="auto"/>
            </w:tcBorders>
            <w:shd w:val="clear" w:color="auto" w:fill="auto"/>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xml:space="preserve">в </w:t>
            </w:r>
            <w:proofErr w:type="spellStart"/>
            <w:r w:rsidRPr="007C094C">
              <w:rPr>
                <w:rFonts w:ascii="Times New Roman" w:eastAsia="Times New Roman" w:hAnsi="Times New Roman" w:cs="Times New Roman"/>
                <w:b/>
                <w:bCs/>
                <w:sz w:val="12"/>
                <w:szCs w:val="12"/>
                <w:lang w:eastAsia="ru-RU"/>
              </w:rPr>
              <w:t>т.ч</w:t>
            </w:r>
            <w:proofErr w:type="spellEnd"/>
            <w:r w:rsidRPr="007C094C">
              <w:rPr>
                <w:rFonts w:ascii="Times New Roman" w:eastAsia="Times New Roman" w:hAnsi="Times New Roman" w:cs="Times New Roman"/>
                <w:b/>
                <w:bCs/>
                <w:sz w:val="12"/>
                <w:szCs w:val="12"/>
                <w:lang w:eastAsia="ru-RU"/>
              </w:rPr>
              <w:t>. за счет безвозмездных поступлений</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w:t>
            </w:r>
            <w:r w:rsidRPr="007C094C">
              <w:rPr>
                <w:rFonts w:ascii="Times New Roman" w:eastAsia="Times New Roman" w:hAnsi="Times New Roman" w:cs="Times New Roman"/>
                <w:b/>
                <w:bCs/>
                <w:sz w:val="12"/>
                <w:szCs w:val="12"/>
                <w:lang w:eastAsia="ru-RU"/>
              </w:rPr>
              <w:lastRenderedPageBreak/>
              <w:t>управления сельского (городского) поселения  муниципального района Сергиевский "</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lastRenderedPageBreak/>
              <w:t>38</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4 249</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1 431</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120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1 765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85</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2 109</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1 346</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316</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Специальные расходы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38</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880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51</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39</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1 514</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39</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1 514</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40</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250</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40</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125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40</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125</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41</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227</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41</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217</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41</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43</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722</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43</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722</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44</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550</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44</w:t>
            </w:r>
          </w:p>
        </w:tc>
        <w:tc>
          <w:tcPr>
            <w:tcW w:w="142"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35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44</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515</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45</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45</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C094C">
              <w:rPr>
                <w:rFonts w:ascii="Times New Roman" w:eastAsia="Times New Roman" w:hAnsi="Times New Roman" w:cs="Times New Roman"/>
                <w:b/>
                <w:bCs/>
                <w:sz w:val="12"/>
                <w:szCs w:val="12"/>
                <w:lang w:eastAsia="ru-RU"/>
              </w:rPr>
              <w:t>о(</w:t>
            </w:r>
            <w:proofErr w:type="gramEnd"/>
            <w:r w:rsidRPr="007C094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46</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88</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46</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47</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2 645</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1 823</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47</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2 645</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1 823</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48</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104</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48</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104</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C094C">
              <w:rPr>
                <w:rFonts w:ascii="Times New Roman" w:eastAsia="Times New Roman" w:hAnsi="Times New Roman" w:cs="Times New Roman"/>
                <w:b/>
                <w:bCs/>
                <w:sz w:val="12"/>
                <w:szCs w:val="12"/>
                <w:lang w:eastAsia="ru-RU"/>
              </w:rPr>
              <w:t>м.р</w:t>
            </w:r>
            <w:proofErr w:type="spellEnd"/>
            <w:r w:rsidRPr="007C094C">
              <w:rPr>
                <w:rFonts w:ascii="Times New Roman" w:eastAsia="Times New Roman" w:hAnsi="Times New Roman" w:cs="Times New Roman"/>
                <w:b/>
                <w:bCs/>
                <w:sz w:val="12"/>
                <w:szCs w:val="12"/>
                <w:lang w:eastAsia="ru-RU"/>
              </w:rPr>
              <w:t>. Сергиевский Самарской области"</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49</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130</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49</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130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54</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240</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54</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240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83"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99</w:t>
            </w:r>
          </w:p>
        </w:tc>
        <w:tc>
          <w:tcPr>
            <w:tcW w:w="142"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10</w:t>
            </w:r>
          </w:p>
        </w:tc>
        <w:tc>
          <w:tcPr>
            <w:tcW w:w="682" w:type="pct"/>
            <w:tcBorders>
              <w:top w:val="nil"/>
              <w:left w:val="single" w:sz="4" w:space="0" w:color="auto"/>
              <w:bottom w:val="nil"/>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0</w:t>
            </w:r>
          </w:p>
        </w:tc>
      </w:tr>
      <w:tr w:rsidR="003A62E4" w:rsidRPr="003A62E4" w:rsidTr="003A62E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Резервные средства</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99</w:t>
            </w:r>
          </w:p>
        </w:tc>
        <w:tc>
          <w:tcPr>
            <w:tcW w:w="142"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7C094C" w:rsidRPr="007C094C" w:rsidRDefault="007C094C" w:rsidP="007C094C">
            <w:pPr>
              <w:spacing w:after="0" w:line="240" w:lineRule="auto"/>
              <w:jc w:val="center"/>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870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10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094C" w:rsidRPr="007C094C" w:rsidRDefault="007C094C" w:rsidP="007C094C">
            <w:pPr>
              <w:spacing w:after="0" w:line="240" w:lineRule="auto"/>
              <w:jc w:val="right"/>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0</w:t>
            </w:r>
          </w:p>
        </w:tc>
      </w:tr>
      <w:tr w:rsidR="003A62E4" w:rsidRPr="003A62E4" w:rsidTr="003A62E4">
        <w:trPr>
          <w:trHeight w:val="70"/>
        </w:trPr>
        <w:tc>
          <w:tcPr>
            <w:tcW w:w="2775" w:type="pct"/>
            <w:tcBorders>
              <w:top w:val="nil"/>
              <w:left w:val="single" w:sz="4" w:space="0" w:color="auto"/>
              <w:bottom w:val="single" w:sz="8" w:space="0" w:color="auto"/>
              <w:right w:val="single" w:sz="4" w:space="0" w:color="auto"/>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Итого</w:t>
            </w:r>
          </w:p>
        </w:tc>
        <w:tc>
          <w:tcPr>
            <w:tcW w:w="183" w:type="pct"/>
            <w:tcBorders>
              <w:top w:val="nil"/>
              <w:left w:val="nil"/>
              <w:bottom w:val="single" w:sz="8" w:space="0" w:color="auto"/>
              <w:right w:val="nil"/>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142" w:type="pct"/>
            <w:tcBorders>
              <w:top w:val="nil"/>
              <w:left w:val="nil"/>
              <w:bottom w:val="single" w:sz="8" w:space="0" w:color="auto"/>
              <w:right w:val="nil"/>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183" w:type="pct"/>
            <w:tcBorders>
              <w:top w:val="nil"/>
              <w:left w:val="nil"/>
              <w:bottom w:val="single" w:sz="8" w:space="0" w:color="auto"/>
              <w:right w:val="nil"/>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319" w:type="pct"/>
            <w:tcBorders>
              <w:top w:val="nil"/>
              <w:left w:val="nil"/>
              <w:bottom w:val="single" w:sz="8" w:space="0" w:color="auto"/>
              <w:right w:val="single" w:sz="4" w:space="0" w:color="auto"/>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sz w:val="12"/>
                <w:szCs w:val="12"/>
                <w:lang w:eastAsia="ru-RU"/>
              </w:rPr>
            </w:pPr>
            <w:r w:rsidRPr="007C094C">
              <w:rPr>
                <w:rFonts w:ascii="Times New Roman" w:eastAsia="Times New Roman" w:hAnsi="Times New Roman" w:cs="Times New Roman"/>
                <w:sz w:val="12"/>
                <w:szCs w:val="12"/>
                <w:lang w:eastAsia="ru-RU"/>
              </w:rPr>
              <w:t> </w:t>
            </w:r>
          </w:p>
        </w:tc>
        <w:tc>
          <w:tcPr>
            <w:tcW w:w="224" w:type="pct"/>
            <w:tcBorders>
              <w:top w:val="nil"/>
              <w:left w:val="nil"/>
              <w:bottom w:val="single" w:sz="8" w:space="0" w:color="auto"/>
              <w:right w:val="single" w:sz="4" w:space="0" w:color="auto"/>
            </w:tcBorders>
            <w:shd w:val="clear" w:color="000000" w:fill="FFFFFF"/>
            <w:noWrap/>
            <w:vAlign w:val="bottom"/>
            <w:hideMark/>
          </w:tcPr>
          <w:p w:rsidR="007C094C" w:rsidRPr="007C094C" w:rsidRDefault="007C094C" w:rsidP="007C094C">
            <w:pPr>
              <w:spacing w:after="0" w:line="240" w:lineRule="auto"/>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 </w:t>
            </w:r>
          </w:p>
        </w:tc>
        <w:tc>
          <w:tcPr>
            <w:tcW w:w="492" w:type="pct"/>
            <w:tcBorders>
              <w:top w:val="nil"/>
              <w:left w:val="nil"/>
              <w:bottom w:val="single" w:sz="8" w:space="0" w:color="auto"/>
              <w:right w:val="single" w:sz="4" w:space="0" w:color="auto"/>
            </w:tcBorders>
            <w:shd w:val="clear" w:color="000000" w:fill="FFFFFF"/>
            <w:noWrap/>
            <w:vAlign w:val="bottom"/>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10 730</w:t>
            </w:r>
          </w:p>
        </w:tc>
        <w:tc>
          <w:tcPr>
            <w:tcW w:w="682" w:type="pct"/>
            <w:tcBorders>
              <w:top w:val="nil"/>
              <w:left w:val="nil"/>
              <w:bottom w:val="single" w:sz="8" w:space="0" w:color="auto"/>
              <w:right w:val="single" w:sz="8" w:space="0" w:color="auto"/>
            </w:tcBorders>
            <w:shd w:val="clear" w:color="000000" w:fill="FFFFFF"/>
            <w:noWrap/>
            <w:vAlign w:val="bottom"/>
            <w:hideMark/>
          </w:tcPr>
          <w:p w:rsidR="007C094C" w:rsidRPr="007C094C" w:rsidRDefault="007C094C" w:rsidP="007C094C">
            <w:pPr>
              <w:spacing w:after="0" w:line="240" w:lineRule="auto"/>
              <w:jc w:val="right"/>
              <w:rPr>
                <w:rFonts w:ascii="Times New Roman" w:eastAsia="Times New Roman" w:hAnsi="Times New Roman" w:cs="Times New Roman"/>
                <w:b/>
                <w:bCs/>
                <w:sz w:val="12"/>
                <w:szCs w:val="12"/>
                <w:lang w:eastAsia="ru-RU"/>
              </w:rPr>
            </w:pPr>
            <w:r w:rsidRPr="007C094C">
              <w:rPr>
                <w:rFonts w:ascii="Times New Roman" w:eastAsia="Times New Roman" w:hAnsi="Times New Roman" w:cs="Times New Roman"/>
                <w:b/>
                <w:bCs/>
                <w:sz w:val="12"/>
                <w:szCs w:val="12"/>
                <w:lang w:eastAsia="ru-RU"/>
              </w:rPr>
              <w:t>3 254</w:t>
            </w:r>
          </w:p>
        </w:tc>
      </w:tr>
    </w:tbl>
    <w:p w:rsidR="007C094C" w:rsidRPr="00695009" w:rsidRDefault="007C094C" w:rsidP="007C094C">
      <w:pPr>
        <w:tabs>
          <w:tab w:val="left" w:pos="0"/>
        </w:tabs>
        <w:spacing w:after="0" w:line="240" w:lineRule="auto"/>
        <w:ind w:firstLine="284"/>
        <w:rPr>
          <w:rFonts w:ascii="Times New Roman" w:eastAsia="Calibri" w:hAnsi="Times New Roman" w:cs="Times New Roman"/>
          <w:iCs/>
          <w:sz w:val="12"/>
          <w:szCs w:val="12"/>
        </w:rPr>
      </w:pPr>
    </w:p>
    <w:p w:rsid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p>
    <w:p w:rsid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p>
    <w:p w:rsid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p>
    <w:p w:rsid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3A62E4">
      <w:pPr>
        <w:tabs>
          <w:tab w:val="left" w:pos="0"/>
        </w:tabs>
        <w:spacing w:after="0" w:line="240" w:lineRule="auto"/>
        <w:ind w:firstLine="284"/>
        <w:jc w:val="right"/>
        <w:rPr>
          <w:rFonts w:ascii="Times New Roman" w:eastAsia="Calibri" w:hAnsi="Times New Roman" w:cs="Times New Roman"/>
          <w:iCs/>
          <w:sz w:val="12"/>
          <w:szCs w:val="12"/>
        </w:rPr>
      </w:pPr>
    </w:p>
    <w:p w:rsidR="003A62E4" w:rsidRP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r w:rsidRPr="003A62E4">
        <w:rPr>
          <w:rFonts w:ascii="Times New Roman" w:eastAsia="Calibri" w:hAnsi="Times New Roman" w:cs="Times New Roman"/>
          <w:iCs/>
          <w:sz w:val="12"/>
          <w:szCs w:val="12"/>
        </w:rPr>
        <w:t>Приложение № 8</w:t>
      </w:r>
    </w:p>
    <w:p w:rsidR="003A62E4" w:rsidRP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r w:rsidRPr="003A62E4">
        <w:rPr>
          <w:rFonts w:ascii="Times New Roman" w:eastAsia="Calibri" w:hAnsi="Times New Roman" w:cs="Times New Roman"/>
          <w:iCs/>
          <w:sz w:val="12"/>
          <w:szCs w:val="12"/>
        </w:rPr>
        <w:t>к Решению Собрания Представителей</w:t>
      </w:r>
    </w:p>
    <w:p w:rsidR="003A62E4" w:rsidRP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r w:rsidRPr="003A62E4">
        <w:rPr>
          <w:rFonts w:ascii="Times New Roman" w:eastAsia="Calibri" w:hAnsi="Times New Roman" w:cs="Times New Roman"/>
          <w:iCs/>
          <w:sz w:val="12"/>
          <w:szCs w:val="12"/>
        </w:rPr>
        <w:t xml:space="preserve">сельского поселения Воротнее </w:t>
      </w:r>
    </w:p>
    <w:p w:rsidR="003A62E4" w:rsidRPr="003A62E4"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r w:rsidRPr="003A62E4">
        <w:rPr>
          <w:rFonts w:ascii="Times New Roman" w:eastAsia="Calibri" w:hAnsi="Times New Roman" w:cs="Times New Roman"/>
          <w:iCs/>
          <w:sz w:val="12"/>
          <w:szCs w:val="12"/>
        </w:rPr>
        <w:t>муниципального района Сергиевский</w:t>
      </w:r>
    </w:p>
    <w:p w:rsidR="007C53FB" w:rsidRDefault="003A62E4" w:rsidP="003A62E4">
      <w:pPr>
        <w:tabs>
          <w:tab w:val="left" w:pos="0"/>
        </w:tabs>
        <w:spacing w:after="0" w:line="240" w:lineRule="auto"/>
        <w:ind w:firstLine="284"/>
        <w:jc w:val="right"/>
        <w:rPr>
          <w:rFonts w:ascii="Times New Roman" w:eastAsia="Calibri" w:hAnsi="Times New Roman" w:cs="Times New Roman"/>
          <w:iCs/>
          <w:sz w:val="12"/>
          <w:szCs w:val="12"/>
        </w:rPr>
      </w:pPr>
      <w:r w:rsidRPr="003A62E4">
        <w:rPr>
          <w:rFonts w:ascii="Times New Roman" w:eastAsia="Calibri" w:hAnsi="Times New Roman" w:cs="Times New Roman"/>
          <w:iCs/>
          <w:sz w:val="12"/>
          <w:szCs w:val="12"/>
        </w:rPr>
        <w:t xml:space="preserve">                                                                                                                                                    № 10  от  "27" мая 2020 года</w:t>
      </w:r>
    </w:p>
    <w:p w:rsidR="003A62E4" w:rsidRDefault="008E7778" w:rsidP="003A62E4">
      <w:pPr>
        <w:tabs>
          <w:tab w:val="left" w:pos="0"/>
        </w:tabs>
        <w:spacing w:after="0" w:line="240" w:lineRule="auto"/>
        <w:ind w:firstLine="284"/>
        <w:jc w:val="center"/>
        <w:rPr>
          <w:rFonts w:ascii="Times New Roman" w:eastAsia="Calibri" w:hAnsi="Times New Roman" w:cs="Times New Roman"/>
          <w:iCs/>
          <w:sz w:val="12"/>
          <w:szCs w:val="12"/>
        </w:rPr>
      </w:pPr>
      <w:r w:rsidRPr="008E7778">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8E7778" w:rsidRPr="008E7778" w:rsidTr="008E777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 xml:space="preserve">Сумма, </w:t>
            </w:r>
            <w:proofErr w:type="spellStart"/>
            <w:r w:rsidRPr="008E7778">
              <w:rPr>
                <w:rFonts w:ascii="Times New Roman" w:eastAsia="Times New Roman" w:hAnsi="Times New Roman" w:cs="Times New Roman"/>
                <w:b/>
                <w:bCs/>
                <w:sz w:val="12"/>
                <w:szCs w:val="12"/>
                <w:lang w:eastAsia="ru-RU"/>
              </w:rPr>
              <w:t>тыс</w:t>
            </w:r>
            <w:proofErr w:type="gramStart"/>
            <w:r w:rsidRPr="008E7778">
              <w:rPr>
                <w:rFonts w:ascii="Times New Roman" w:eastAsia="Times New Roman" w:hAnsi="Times New Roman" w:cs="Times New Roman"/>
                <w:b/>
                <w:bCs/>
                <w:sz w:val="12"/>
                <w:szCs w:val="12"/>
                <w:lang w:eastAsia="ru-RU"/>
              </w:rPr>
              <w:t>.р</w:t>
            </w:r>
            <w:proofErr w:type="gramEnd"/>
            <w:r w:rsidRPr="008E7778">
              <w:rPr>
                <w:rFonts w:ascii="Times New Roman" w:eastAsia="Times New Roman" w:hAnsi="Times New Roman" w:cs="Times New Roman"/>
                <w:b/>
                <w:bCs/>
                <w:sz w:val="12"/>
                <w:szCs w:val="12"/>
                <w:lang w:eastAsia="ru-RU"/>
              </w:rPr>
              <w:t>ублей</w:t>
            </w:r>
            <w:proofErr w:type="spellEnd"/>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1223</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1223</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-9507</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-9507</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-9507</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-9507</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b/>
                <w:bCs/>
                <w:sz w:val="12"/>
                <w:szCs w:val="12"/>
                <w:lang w:eastAsia="ru-RU"/>
              </w:rPr>
            </w:pPr>
            <w:r w:rsidRPr="008E777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10730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10730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10730</w:t>
            </w:r>
          </w:p>
        </w:tc>
      </w:tr>
      <w:tr w:rsidR="008E7778" w:rsidRPr="008E7778" w:rsidTr="008E777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8E7778" w:rsidRPr="008E7778" w:rsidRDefault="008E7778" w:rsidP="008E7778">
            <w:pPr>
              <w:spacing w:after="0" w:line="240" w:lineRule="auto"/>
              <w:jc w:val="center"/>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E7778" w:rsidRPr="008E7778" w:rsidRDefault="008E7778" w:rsidP="008E7778">
            <w:pPr>
              <w:spacing w:after="0" w:line="240" w:lineRule="auto"/>
              <w:jc w:val="right"/>
              <w:rPr>
                <w:rFonts w:ascii="Times New Roman" w:eastAsia="Times New Roman" w:hAnsi="Times New Roman" w:cs="Times New Roman"/>
                <w:sz w:val="12"/>
                <w:szCs w:val="12"/>
                <w:lang w:eastAsia="ru-RU"/>
              </w:rPr>
            </w:pPr>
            <w:r w:rsidRPr="008E7778">
              <w:rPr>
                <w:rFonts w:ascii="Times New Roman" w:eastAsia="Times New Roman" w:hAnsi="Times New Roman" w:cs="Times New Roman"/>
                <w:sz w:val="12"/>
                <w:szCs w:val="12"/>
                <w:lang w:eastAsia="ru-RU"/>
              </w:rPr>
              <w:t>10730</w:t>
            </w:r>
          </w:p>
        </w:tc>
      </w:tr>
    </w:tbl>
    <w:p w:rsidR="008E7778" w:rsidRDefault="008E7778" w:rsidP="003A62E4">
      <w:pPr>
        <w:tabs>
          <w:tab w:val="left" w:pos="0"/>
        </w:tabs>
        <w:spacing w:after="0" w:line="240" w:lineRule="auto"/>
        <w:ind w:firstLine="284"/>
        <w:jc w:val="center"/>
        <w:rPr>
          <w:rFonts w:ascii="Times New Roman" w:eastAsia="Calibri" w:hAnsi="Times New Roman" w:cs="Times New Roman"/>
          <w:iCs/>
          <w:sz w:val="12"/>
          <w:szCs w:val="12"/>
        </w:rPr>
      </w:pPr>
    </w:p>
    <w:p w:rsidR="004C7E15" w:rsidRPr="004C7E15" w:rsidRDefault="004C7E15" w:rsidP="004C7E15">
      <w:pPr>
        <w:tabs>
          <w:tab w:val="left" w:pos="0"/>
        </w:tabs>
        <w:spacing w:after="0" w:line="240" w:lineRule="auto"/>
        <w:ind w:firstLine="284"/>
        <w:jc w:val="center"/>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Решение</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 9     </w:t>
      </w:r>
      <w:r>
        <w:rPr>
          <w:rFonts w:ascii="Times New Roman" w:eastAsia="Calibri" w:hAnsi="Times New Roman" w:cs="Times New Roman"/>
          <w:iCs/>
          <w:sz w:val="12"/>
          <w:szCs w:val="12"/>
        </w:rPr>
        <w:t xml:space="preserve">                                                                                                                                                                                                    от «27» мая 2020 г.</w:t>
      </w:r>
    </w:p>
    <w:p w:rsidR="004C7E15" w:rsidRPr="004C7E15" w:rsidRDefault="004C7E15" w:rsidP="004C7E15">
      <w:pPr>
        <w:tabs>
          <w:tab w:val="left" w:pos="0"/>
        </w:tabs>
        <w:spacing w:after="0" w:line="240" w:lineRule="auto"/>
        <w:ind w:firstLine="284"/>
        <w:jc w:val="center"/>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сельского  поселения  Елшанка </w:t>
      </w:r>
      <w:r w:rsidRPr="004C7E15">
        <w:rPr>
          <w:rFonts w:ascii="Times New Roman" w:eastAsia="Calibri" w:hAnsi="Times New Roman" w:cs="Times New Roman"/>
          <w:iCs/>
          <w:sz w:val="12"/>
          <w:szCs w:val="12"/>
        </w:rPr>
        <w:t>на 2020 год и на плановый период 2021 и 2022 годов</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принято  Собранием представителей</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сельского поселения Елшанка</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C7E15">
        <w:rPr>
          <w:rFonts w:ascii="Times New Roman" w:eastAsia="Calibri" w:hAnsi="Times New Roman" w:cs="Times New Roman"/>
          <w:iCs/>
          <w:sz w:val="12"/>
          <w:szCs w:val="12"/>
        </w:rPr>
        <w:t>Рассмотрев представленный Администрацией сельского поселения Елшанка бюджет сельского</w:t>
      </w:r>
      <w:proofErr w:type="gramEnd"/>
      <w:r w:rsidRPr="004C7E15">
        <w:rPr>
          <w:rFonts w:ascii="Times New Roman" w:eastAsia="Calibri" w:hAnsi="Times New Roman" w:cs="Times New Roman"/>
          <w:iCs/>
          <w:sz w:val="12"/>
          <w:szCs w:val="12"/>
        </w:rPr>
        <w:t xml:space="preserve"> поселения Елшанка на 2020 год и на плановый период 2021 и 2022 годов, Собрание представителей сельского поселения Елшанка </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РЕШИЛО: </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1.</w:t>
      </w:r>
      <w:r>
        <w:rPr>
          <w:rFonts w:ascii="Times New Roman" w:eastAsia="Calibri" w:hAnsi="Times New Roman" w:cs="Times New Roman"/>
          <w:iCs/>
          <w:sz w:val="12"/>
          <w:szCs w:val="12"/>
        </w:rPr>
        <w:t xml:space="preserve"> </w:t>
      </w:r>
      <w:r w:rsidRPr="004C7E15">
        <w:rPr>
          <w:rFonts w:ascii="Times New Roman" w:eastAsia="Calibri" w:hAnsi="Times New Roman" w:cs="Times New Roman"/>
          <w:iCs/>
          <w:sz w:val="12"/>
          <w:szCs w:val="12"/>
        </w:rPr>
        <w:t>Внести в решение Собрания представителей сельского поселения Елшанка  от  18. 12.2019 г.  № 37  «О бюджете сельского поселения Елшанка на 2020 год и плановый период 2021 и 2022 годов» сл</w:t>
      </w:r>
      <w:r>
        <w:rPr>
          <w:rFonts w:ascii="Times New Roman" w:eastAsia="Calibri" w:hAnsi="Times New Roman" w:cs="Times New Roman"/>
          <w:iCs/>
          <w:sz w:val="12"/>
          <w:szCs w:val="12"/>
        </w:rPr>
        <w:t>едующие изменения и дополнения:</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4C7E15">
        <w:rPr>
          <w:rFonts w:ascii="Times New Roman" w:eastAsia="Calibri" w:hAnsi="Times New Roman" w:cs="Times New Roman"/>
          <w:iCs/>
          <w:sz w:val="12"/>
          <w:szCs w:val="12"/>
        </w:rPr>
        <w:t>В статье 1 пункт 1 сумму «9 625»  заменить суммой «10 216»;</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сумму «10 806» заменить суммой «11 391»;</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сумму «1 181» заменить суммой «1 175».</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4C7E15">
        <w:rPr>
          <w:rFonts w:ascii="Times New Roman" w:eastAsia="Calibri" w:hAnsi="Times New Roman" w:cs="Times New Roman"/>
          <w:iCs/>
          <w:sz w:val="12"/>
          <w:szCs w:val="12"/>
        </w:rPr>
        <w:t>В статье 4 сумму пункт 1 «6 040» заменить суммой «6 630».</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Pr="004C7E15">
        <w:rPr>
          <w:rFonts w:ascii="Times New Roman" w:eastAsia="Calibri" w:hAnsi="Times New Roman" w:cs="Times New Roman"/>
          <w:iCs/>
          <w:sz w:val="12"/>
          <w:szCs w:val="12"/>
        </w:rPr>
        <w:t>В статье 5 сумму пункт 1 «6 040» заменить суммой «6 630».</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Pr="004C7E15">
        <w:rPr>
          <w:rFonts w:ascii="Times New Roman" w:eastAsia="Calibri" w:hAnsi="Times New Roman" w:cs="Times New Roman"/>
          <w:iCs/>
          <w:sz w:val="12"/>
          <w:szCs w:val="12"/>
        </w:rPr>
        <w:t>Приложение  4,6,8 изложить в новой редакции (прилагается).</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C7E15">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C7E15" w:rsidRPr="004C7E15" w:rsidRDefault="004C7E15" w:rsidP="004C7E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C7E15">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его официального опубликования.</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Председатель Собрания представителей</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сельского поселения Елшанка</w:t>
      </w:r>
    </w:p>
    <w:p w:rsid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муниципального района Сергиевский </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proofErr w:type="spellStart"/>
      <w:r>
        <w:rPr>
          <w:rFonts w:ascii="Times New Roman" w:eastAsia="Calibri" w:hAnsi="Times New Roman" w:cs="Times New Roman"/>
          <w:iCs/>
          <w:sz w:val="12"/>
          <w:szCs w:val="12"/>
        </w:rPr>
        <w:t>А.В.Зиновьев</w:t>
      </w:r>
      <w:proofErr w:type="spellEnd"/>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proofErr w:type="spellStart"/>
      <w:r w:rsidRPr="004C7E15">
        <w:rPr>
          <w:rFonts w:ascii="Times New Roman" w:eastAsia="Calibri" w:hAnsi="Times New Roman" w:cs="Times New Roman"/>
          <w:iCs/>
          <w:sz w:val="12"/>
          <w:szCs w:val="12"/>
        </w:rPr>
        <w:t>И.о</w:t>
      </w:r>
      <w:proofErr w:type="spellEnd"/>
      <w:r w:rsidRPr="004C7E15">
        <w:rPr>
          <w:rFonts w:ascii="Times New Roman" w:eastAsia="Calibri" w:hAnsi="Times New Roman" w:cs="Times New Roman"/>
          <w:iCs/>
          <w:sz w:val="12"/>
          <w:szCs w:val="12"/>
        </w:rPr>
        <w:t>. Главы сельского поселения Елшанка</w:t>
      </w:r>
    </w:p>
    <w:p w:rsid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муниципального района Сергиевский </w:t>
      </w:r>
    </w:p>
    <w:p w:rsidR="003A62E4"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 xml:space="preserve">                                              </w:t>
      </w:r>
      <w:proofErr w:type="spellStart"/>
      <w:r w:rsidRPr="004C7E15">
        <w:rPr>
          <w:rFonts w:ascii="Times New Roman" w:eastAsia="Calibri" w:hAnsi="Times New Roman" w:cs="Times New Roman"/>
          <w:iCs/>
          <w:sz w:val="12"/>
          <w:szCs w:val="12"/>
        </w:rPr>
        <w:t>Е.А.Комарова</w:t>
      </w:r>
      <w:proofErr w:type="spellEnd"/>
    </w:p>
    <w:p w:rsid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Приложение № 4</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к Решению Собрания представителей</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сельского поселения Елшанка</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муниципального района Сергиевский</w:t>
      </w:r>
    </w:p>
    <w:p w:rsidR="004C7E15" w:rsidRP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Самарской области</w:t>
      </w:r>
    </w:p>
    <w:p w:rsidR="004C7E15" w:rsidRDefault="004C7E15" w:rsidP="004C7E15">
      <w:pPr>
        <w:tabs>
          <w:tab w:val="left" w:pos="0"/>
        </w:tabs>
        <w:spacing w:after="0" w:line="240" w:lineRule="auto"/>
        <w:ind w:firstLine="284"/>
        <w:jc w:val="right"/>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r>
      <w:r w:rsidRPr="004C7E15">
        <w:rPr>
          <w:rFonts w:ascii="Times New Roman" w:eastAsia="Calibri" w:hAnsi="Times New Roman" w:cs="Times New Roman"/>
          <w:iCs/>
          <w:sz w:val="12"/>
          <w:szCs w:val="12"/>
        </w:rPr>
        <w:tab/>
        <w:t>№ 9 от "27" мая 2020 г.</w:t>
      </w:r>
    </w:p>
    <w:p w:rsidR="004C7E15" w:rsidRDefault="004C7E15" w:rsidP="004C7E15">
      <w:pPr>
        <w:tabs>
          <w:tab w:val="left" w:pos="0"/>
        </w:tabs>
        <w:spacing w:after="0" w:line="240" w:lineRule="auto"/>
        <w:ind w:firstLine="284"/>
        <w:jc w:val="center"/>
        <w:rPr>
          <w:rFonts w:ascii="Times New Roman" w:eastAsia="Calibri" w:hAnsi="Times New Roman" w:cs="Times New Roman"/>
          <w:iCs/>
          <w:sz w:val="12"/>
          <w:szCs w:val="12"/>
        </w:rPr>
      </w:pPr>
      <w:r w:rsidRPr="004C7E15">
        <w:rPr>
          <w:rFonts w:ascii="Times New Roman" w:eastAsia="Calibri" w:hAnsi="Times New Roman" w:cs="Times New Roman"/>
          <w:iCs/>
          <w:sz w:val="12"/>
          <w:szCs w:val="12"/>
        </w:rPr>
        <w:t>Ведомственная структура расходов бюджета сельского поселения Елшанка муниципально</w:t>
      </w:r>
      <w:r>
        <w:rPr>
          <w:rFonts w:ascii="Times New Roman" w:eastAsia="Calibri" w:hAnsi="Times New Roman" w:cs="Times New Roman"/>
          <w:iCs/>
          <w:sz w:val="12"/>
          <w:szCs w:val="12"/>
        </w:rPr>
        <w:t xml:space="preserve">го района Сергиевский </w:t>
      </w:r>
      <w:r w:rsidRPr="004C7E15">
        <w:rPr>
          <w:rFonts w:ascii="Times New Roman" w:eastAsia="Calibri" w:hAnsi="Times New Roman" w:cs="Times New Roman"/>
          <w:iCs/>
          <w:sz w:val="12"/>
          <w:szCs w:val="12"/>
        </w:rPr>
        <w:t>на 2020 год</w:t>
      </w:r>
      <w:r w:rsidRPr="004C7E15">
        <w:rPr>
          <w:rFonts w:ascii="Times New Roman" w:eastAsia="Calibri" w:hAnsi="Times New Roman" w:cs="Times New Roman"/>
          <w:iCs/>
          <w:sz w:val="12"/>
          <w:szCs w:val="12"/>
        </w:rPr>
        <w:tab/>
      </w:r>
    </w:p>
    <w:p w:rsidR="004C7E15" w:rsidRDefault="004C7E15" w:rsidP="004C7E15">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8878F1" w:rsidRPr="008878F1" w:rsidTr="008878F1">
        <w:trPr>
          <w:trHeight w:val="60"/>
        </w:trPr>
        <w:tc>
          <w:tcPr>
            <w:tcW w:w="194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proofErr w:type="spellStart"/>
            <w:r w:rsidRPr="008878F1">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proofErr w:type="gramStart"/>
            <w:r w:rsidRPr="008878F1">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xml:space="preserve">в </w:t>
            </w:r>
            <w:proofErr w:type="spellStart"/>
            <w:r w:rsidRPr="008878F1">
              <w:rPr>
                <w:rFonts w:ascii="Times New Roman" w:eastAsia="Times New Roman" w:hAnsi="Times New Roman" w:cs="Times New Roman"/>
                <w:b/>
                <w:bCs/>
                <w:sz w:val="12"/>
                <w:szCs w:val="12"/>
                <w:lang w:eastAsia="ru-RU"/>
              </w:rPr>
              <w:t>т.ч</w:t>
            </w:r>
            <w:proofErr w:type="spellEnd"/>
            <w:r w:rsidRPr="008878F1">
              <w:rPr>
                <w:rFonts w:ascii="Times New Roman" w:eastAsia="Times New Roman" w:hAnsi="Times New Roman" w:cs="Times New Roman"/>
                <w:b/>
                <w:bCs/>
                <w:sz w:val="12"/>
                <w:szCs w:val="12"/>
                <w:lang w:eastAsia="ru-RU"/>
              </w:rPr>
              <w:t>. за счет безвозмездных поступлений</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673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673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 xml:space="preserve">Расходы на выплаты персоналу государственных </w:t>
            </w:r>
            <w:r w:rsidRPr="008878F1">
              <w:rPr>
                <w:rFonts w:ascii="Times New Roman" w:eastAsia="Times New Roman" w:hAnsi="Times New Roman" w:cs="Times New Roman"/>
                <w:sz w:val="12"/>
                <w:szCs w:val="12"/>
                <w:lang w:eastAsia="ru-RU"/>
              </w:rPr>
              <w:lastRenderedPageBreak/>
              <w:t>(муниципальных)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lastRenderedPageBreak/>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673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2 165</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2 007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1 681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158</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158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141</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180</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1 064</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189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441</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878F1">
              <w:rPr>
                <w:rFonts w:ascii="Times New Roman" w:eastAsia="Times New Roman" w:hAnsi="Times New Roman" w:cs="Times New Roman"/>
                <w:b/>
                <w:bCs/>
                <w:sz w:val="12"/>
                <w:szCs w:val="12"/>
                <w:lang w:eastAsia="ru-RU"/>
              </w:rPr>
              <w:t>о(</w:t>
            </w:r>
            <w:proofErr w:type="gramEnd"/>
            <w:r w:rsidRPr="008878F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297</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297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85</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85</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483</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8878F1">
              <w:rPr>
                <w:rFonts w:ascii="Times New Roman" w:eastAsia="Times New Roman" w:hAnsi="Times New Roman" w:cs="Times New Roman"/>
                <w:b/>
                <w:bCs/>
                <w:sz w:val="12"/>
                <w:szCs w:val="12"/>
                <w:lang w:eastAsia="ru-RU"/>
              </w:rPr>
              <w:lastRenderedPageBreak/>
              <w:t>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1 258</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1 149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1 149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878F1">
              <w:rPr>
                <w:rFonts w:ascii="Times New Roman" w:eastAsia="Times New Roman" w:hAnsi="Times New Roman" w:cs="Times New Roman"/>
                <w:b/>
                <w:bCs/>
                <w:sz w:val="12"/>
                <w:szCs w:val="12"/>
                <w:lang w:eastAsia="ru-RU"/>
              </w:rPr>
              <w:t>м.р</w:t>
            </w:r>
            <w:proofErr w:type="spellEnd"/>
            <w:r w:rsidRPr="008878F1">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2 294</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1 753</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2 294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1 753</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2 294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1 753</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2 062</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1 944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1 944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118</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100</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26</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849</w:t>
            </w:r>
          </w:p>
        </w:tc>
        <w:tc>
          <w:tcPr>
            <w:tcW w:w="659"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11 391</w:t>
            </w:r>
          </w:p>
        </w:tc>
        <w:tc>
          <w:tcPr>
            <w:tcW w:w="659" w:type="pct"/>
            <w:tcBorders>
              <w:top w:val="nil"/>
              <w:left w:val="nil"/>
              <w:bottom w:val="single" w:sz="8" w:space="0" w:color="auto"/>
              <w:right w:val="single" w:sz="8" w:space="0" w:color="auto"/>
            </w:tcBorders>
            <w:shd w:val="clear" w:color="000000" w:fill="FFFFFF"/>
            <w:noWrap/>
            <w:vAlign w:val="bottom"/>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1 838</w:t>
            </w:r>
          </w:p>
        </w:tc>
      </w:tr>
    </w:tbl>
    <w:p w:rsidR="008878F1" w:rsidRDefault="008878F1" w:rsidP="004C7E15">
      <w:pPr>
        <w:tabs>
          <w:tab w:val="left" w:pos="0"/>
        </w:tabs>
        <w:spacing w:after="0" w:line="240" w:lineRule="auto"/>
        <w:ind w:firstLine="284"/>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p>
    <w:p w:rsidR="008878F1" w:rsidRP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lastRenderedPageBreak/>
        <w:t>Приложение № 6</w:t>
      </w:r>
    </w:p>
    <w:p w:rsidR="008878F1" w:rsidRP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t>к Решению Собрания представителей</w:t>
      </w:r>
    </w:p>
    <w:p w:rsidR="008878F1" w:rsidRP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Елшанка</w:t>
      </w:r>
    </w:p>
    <w:p w:rsidR="008878F1" w:rsidRP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t>муниципального района Сергиевский</w:t>
      </w:r>
    </w:p>
    <w:p w:rsidR="008878F1" w:rsidRP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t>Самарской области</w:t>
      </w:r>
    </w:p>
    <w:p w:rsidR="008878F1" w:rsidRDefault="008878F1" w:rsidP="008878F1">
      <w:pPr>
        <w:tabs>
          <w:tab w:val="left" w:pos="0"/>
        </w:tabs>
        <w:spacing w:after="0" w:line="240" w:lineRule="auto"/>
        <w:ind w:firstLine="284"/>
        <w:jc w:val="right"/>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r>
      <w:r w:rsidRPr="008878F1">
        <w:rPr>
          <w:rFonts w:ascii="Times New Roman" w:eastAsia="Calibri" w:hAnsi="Times New Roman" w:cs="Times New Roman"/>
          <w:iCs/>
          <w:sz w:val="12"/>
          <w:szCs w:val="12"/>
        </w:rPr>
        <w:tab/>
        <w:t>№ 9 от "27" мая 2020 г.</w:t>
      </w:r>
    </w:p>
    <w:p w:rsidR="008878F1" w:rsidRDefault="008878F1" w:rsidP="008878F1">
      <w:pPr>
        <w:tabs>
          <w:tab w:val="left" w:pos="0"/>
        </w:tabs>
        <w:spacing w:after="0" w:line="240" w:lineRule="auto"/>
        <w:ind w:firstLine="284"/>
        <w:jc w:val="center"/>
        <w:rPr>
          <w:rFonts w:ascii="Times New Roman" w:eastAsia="Calibri" w:hAnsi="Times New Roman" w:cs="Times New Roman"/>
          <w:iCs/>
          <w:sz w:val="12"/>
          <w:szCs w:val="12"/>
        </w:rPr>
      </w:pPr>
      <w:r w:rsidRPr="008878F1">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Елшанка муниципального района Сергиевский и непрограммным направлениям деятельности), группам и подгруппам </w:t>
      </w:r>
      <w:proofErr w:type="gramStart"/>
      <w:r w:rsidRPr="008878F1">
        <w:rPr>
          <w:rFonts w:ascii="Times New Roman" w:eastAsia="Calibri" w:hAnsi="Times New Roman" w:cs="Times New Roman"/>
          <w:iCs/>
          <w:sz w:val="12"/>
          <w:szCs w:val="12"/>
        </w:rPr>
        <w:t>видов расходов классификации расходов местного</w:t>
      </w:r>
      <w:r>
        <w:rPr>
          <w:rFonts w:ascii="Times New Roman" w:eastAsia="Calibri" w:hAnsi="Times New Roman" w:cs="Times New Roman"/>
          <w:iCs/>
          <w:sz w:val="12"/>
          <w:szCs w:val="12"/>
        </w:rPr>
        <w:t xml:space="preserve"> бюджета</w:t>
      </w:r>
      <w:proofErr w:type="gramEnd"/>
      <w:r>
        <w:rPr>
          <w:rFonts w:ascii="Times New Roman" w:eastAsia="Calibri" w:hAnsi="Times New Roman" w:cs="Times New Roman"/>
          <w:iCs/>
          <w:sz w:val="12"/>
          <w:szCs w:val="12"/>
        </w:rPr>
        <w:t xml:space="preserve"> </w:t>
      </w:r>
      <w:r w:rsidRPr="008878F1">
        <w:rPr>
          <w:rFonts w:ascii="Times New Roman" w:eastAsia="Calibri" w:hAnsi="Times New Roman" w:cs="Times New Roman"/>
          <w:iCs/>
          <w:sz w:val="12"/>
          <w:szCs w:val="12"/>
        </w:rPr>
        <w:t>на 2020 год</w:t>
      </w:r>
    </w:p>
    <w:p w:rsidR="008878F1" w:rsidRDefault="008878F1" w:rsidP="008878F1">
      <w:pPr>
        <w:tabs>
          <w:tab w:val="left" w:pos="0"/>
        </w:tabs>
        <w:spacing w:after="0" w:line="240" w:lineRule="auto"/>
        <w:ind w:firstLine="284"/>
        <w:rPr>
          <w:rFonts w:ascii="Times New Roman" w:eastAsia="Calibri" w:hAnsi="Times New Roman" w:cs="Times New Roman"/>
          <w:iCs/>
          <w:sz w:val="12"/>
          <w:szCs w:val="12"/>
        </w:rPr>
      </w:pPr>
      <w:r w:rsidRPr="007B59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8878F1" w:rsidRPr="008878F1" w:rsidTr="008878F1">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xml:space="preserve">в </w:t>
            </w:r>
            <w:proofErr w:type="spellStart"/>
            <w:r w:rsidRPr="008878F1">
              <w:rPr>
                <w:rFonts w:ascii="Times New Roman" w:eastAsia="Times New Roman" w:hAnsi="Times New Roman" w:cs="Times New Roman"/>
                <w:b/>
                <w:bCs/>
                <w:sz w:val="12"/>
                <w:szCs w:val="12"/>
                <w:lang w:eastAsia="ru-RU"/>
              </w:rPr>
              <w:t>т.ч</w:t>
            </w:r>
            <w:proofErr w:type="spellEnd"/>
            <w:r w:rsidRPr="008878F1">
              <w:rPr>
                <w:rFonts w:ascii="Times New Roman" w:eastAsia="Times New Roman" w:hAnsi="Times New Roman" w:cs="Times New Roman"/>
                <w:b/>
                <w:bCs/>
                <w:sz w:val="12"/>
                <w:szCs w:val="12"/>
                <w:lang w:eastAsia="ru-RU"/>
              </w:rPr>
              <w:t>. за счет безвозмездных поступлений</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5 706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1 838</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2 439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2 755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1 753</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329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180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2 044</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2 032</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599</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8878F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158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"З</w:t>
            </w:r>
            <w:r w:rsidR="00484551">
              <w:rPr>
                <w:rFonts w:ascii="Times New Roman" w:eastAsia="Times New Roman" w:hAnsi="Times New Roman" w:cs="Times New Roman"/>
                <w:b/>
                <w:bCs/>
                <w:sz w:val="12"/>
                <w:szCs w:val="12"/>
                <w:lang w:eastAsia="ru-RU"/>
              </w:rPr>
              <w:t xml:space="preserve">ащита населения и территории от </w:t>
            </w:r>
            <w:r w:rsidRPr="008878F1">
              <w:rPr>
                <w:rFonts w:ascii="Times New Roman" w:eastAsia="Times New Roman" w:hAnsi="Times New Roman" w:cs="Times New Roman"/>
                <w:b/>
                <w:bCs/>
                <w:sz w:val="12"/>
                <w:szCs w:val="12"/>
                <w:lang w:eastAsia="ru-RU"/>
              </w:rPr>
              <w:t>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483</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473</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1 268</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1 268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875</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38</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837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878F1">
              <w:rPr>
                <w:rFonts w:ascii="Times New Roman" w:eastAsia="Times New Roman" w:hAnsi="Times New Roman" w:cs="Times New Roman"/>
                <w:b/>
                <w:bCs/>
                <w:sz w:val="12"/>
                <w:szCs w:val="12"/>
                <w:lang w:eastAsia="ru-RU"/>
              </w:rPr>
              <w:t>о(</w:t>
            </w:r>
            <w:proofErr w:type="gramEnd"/>
            <w:r w:rsidRPr="008878F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296</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296</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878F1">
              <w:rPr>
                <w:rFonts w:ascii="Times New Roman" w:eastAsia="Times New Roman" w:hAnsi="Times New Roman" w:cs="Times New Roman"/>
                <w:b/>
                <w:bCs/>
                <w:sz w:val="12"/>
                <w:szCs w:val="12"/>
                <w:lang w:eastAsia="ru-RU"/>
              </w:rPr>
              <w:t>м.р</w:t>
            </w:r>
            <w:proofErr w:type="spellEnd"/>
            <w:r w:rsidRPr="008878F1">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109</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109</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0</w:t>
            </w:r>
          </w:p>
        </w:tc>
      </w:tr>
      <w:tr w:rsidR="008878F1" w:rsidRPr="008878F1" w:rsidTr="00484551">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8878F1" w:rsidRPr="008878F1" w:rsidRDefault="008878F1" w:rsidP="008878F1">
            <w:pPr>
              <w:spacing w:after="0" w:line="240" w:lineRule="auto"/>
              <w:jc w:val="center"/>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878F1" w:rsidRPr="008878F1" w:rsidRDefault="008878F1" w:rsidP="008878F1">
            <w:pPr>
              <w:spacing w:after="0" w:line="240" w:lineRule="auto"/>
              <w:jc w:val="right"/>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0</w:t>
            </w:r>
          </w:p>
        </w:tc>
      </w:tr>
      <w:tr w:rsidR="008878F1" w:rsidRPr="008878F1" w:rsidTr="00484551">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sz w:val="12"/>
                <w:szCs w:val="12"/>
                <w:lang w:eastAsia="ru-RU"/>
              </w:rPr>
            </w:pPr>
            <w:r w:rsidRPr="008878F1">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11 391</w:t>
            </w:r>
          </w:p>
        </w:tc>
        <w:tc>
          <w:tcPr>
            <w:tcW w:w="648" w:type="pct"/>
            <w:tcBorders>
              <w:top w:val="nil"/>
              <w:left w:val="nil"/>
              <w:bottom w:val="single" w:sz="8" w:space="0" w:color="auto"/>
              <w:right w:val="single" w:sz="8" w:space="0" w:color="auto"/>
            </w:tcBorders>
            <w:shd w:val="clear" w:color="000000" w:fill="FFFFFF"/>
            <w:noWrap/>
            <w:vAlign w:val="bottom"/>
            <w:hideMark/>
          </w:tcPr>
          <w:p w:rsidR="008878F1" w:rsidRPr="008878F1" w:rsidRDefault="008878F1" w:rsidP="008878F1">
            <w:pPr>
              <w:spacing w:after="0" w:line="240" w:lineRule="auto"/>
              <w:jc w:val="right"/>
              <w:rPr>
                <w:rFonts w:ascii="Times New Roman" w:eastAsia="Times New Roman" w:hAnsi="Times New Roman" w:cs="Times New Roman"/>
                <w:b/>
                <w:bCs/>
                <w:sz w:val="12"/>
                <w:szCs w:val="12"/>
                <w:lang w:eastAsia="ru-RU"/>
              </w:rPr>
            </w:pPr>
            <w:r w:rsidRPr="008878F1">
              <w:rPr>
                <w:rFonts w:ascii="Times New Roman" w:eastAsia="Times New Roman" w:hAnsi="Times New Roman" w:cs="Times New Roman"/>
                <w:b/>
                <w:bCs/>
                <w:sz w:val="12"/>
                <w:szCs w:val="12"/>
                <w:lang w:eastAsia="ru-RU"/>
              </w:rPr>
              <w:t>1 838</w:t>
            </w:r>
          </w:p>
        </w:tc>
      </w:tr>
    </w:tbl>
    <w:p w:rsidR="004C7E15" w:rsidRDefault="004C7E15" w:rsidP="008878F1">
      <w:pPr>
        <w:tabs>
          <w:tab w:val="left" w:pos="0"/>
        </w:tabs>
        <w:spacing w:after="0" w:line="240" w:lineRule="auto"/>
        <w:ind w:firstLine="284"/>
        <w:rPr>
          <w:rFonts w:ascii="Times New Roman" w:eastAsia="Calibri" w:hAnsi="Times New Roman" w:cs="Times New Roman"/>
          <w:iCs/>
          <w:sz w:val="12"/>
          <w:szCs w:val="12"/>
        </w:rPr>
      </w:pP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lastRenderedPageBreak/>
        <w:t>Приложение № 8</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к Решению Собрания Представителей</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сельского поселения Елшанка </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муниципального района Сергиевский</w:t>
      </w:r>
    </w:p>
    <w:p w:rsidR="004C7E15"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9  от "27" мая 2020г</w:t>
      </w:r>
    </w:p>
    <w:p w:rsidR="00484551" w:rsidRDefault="00484551" w:rsidP="00484551">
      <w:pPr>
        <w:tabs>
          <w:tab w:val="left" w:pos="0"/>
        </w:tabs>
        <w:spacing w:after="0" w:line="240" w:lineRule="auto"/>
        <w:ind w:firstLine="284"/>
        <w:jc w:val="center"/>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484551" w:rsidRPr="00484551" w:rsidTr="0048455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 xml:space="preserve">Сумма, </w:t>
            </w:r>
            <w:proofErr w:type="spellStart"/>
            <w:r w:rsidRPr="00484551">
              <w:rPr>
                <w:rFonts w:ascii="Times New Roman" w:eastAsia="Times New Roman" w:hAnsi="Times New Roman" w:cs="Times New Roman"/>
                <w:b/>
                <w:bCs/>
                <w:sz w:val="12"/>
                <w:szCs w:val="12"/>
                <w:lang w:eastAsia="ru-RU"/>
              </w:rPr>
              <w:t>тыс</w:t>
            </w:r>
            <w:proofErr w:type="gramStart"/>
            <w:r w:rsidRPr="00484551">
              <w:rPr>
                <w:rFonts w:ascii="Times New Roman" w:eastAsia="Times New Roman" w:hAnsi="Times New Roman" w:cs="Times New Roman"/>
                <w:b/>
                <w:bCs/>
                <w:sz w:val="12"/>
                <w:szCs w:val="12"/>
                <w:lang w:eastAsia="ru-RU"/>
              </w:rPr>
              <w:t>.р</w:t>
            </w:r>
            <w:proofErr w:type="gramEnd"/>
            <w:r w:rsidRPr="00484551">
              <w:rPr>
                <w:rFonts w:ascii="Times New Roman" w:eastAsia="Times New Roman" w:hAnsi="Times New Roman" w:cs="Times New Roman"/>
                <w:b/>
                <w:bCs/>
                <w:sz w:val="12"/>
                <w:szCs w:val="12"/>
                <w:lang w:eastAsia="ru-RU"/>
              </w:rPr>
              <w:t>ублей</w:t>
            </w:r>
            <w:proofErr w:type="spellEnd"/>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1175</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01 03 00 00 00 0000 000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1175</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-10216</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-10216</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-10216</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-10216</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b/>
                <w:bCs/>
                <w:sz w:val="12"/>
                <w:szCs w:val="12"/>
                <w:lang w:eastAsia="ru-RU"/>
              </w:rPr>
            </w:pPr>
            <w:r w:rsidRPr="0048455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11391</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11391</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11391</w:t>
            </w:r>
          </w:p>
        </w:tc>
      </w:tr>
      <w:tr w:rsidR="00484551" w:rsidRPr="00484551" w:rsidTr="0048455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484551" w:rsidRPr="00484551" w:rsidRDefault="00484551" w:rsidP="00484551">
            <w:pPr>
              <w:spacing w:after="0" w:line="240" w:lineRule="auto"/>
              <w:jc w:val="center"/>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84551" w:rsidRPr="00484551" w:rsidRDefault="00484551" w:rsidP="00484551">
            <w:pPr>
              <w:spacing w:after="0" w:line="240" w:lineRule="auto"/>
              <w:jc w:val="right"/>
              <w:rPr>
                <w:rFonts w:ascii="Times New Roman" w:eastAsia="Times New Roman" w:hAnsi="Times New Roman" w:cs="Times New Roman"/>
                <w:sz w:val="12"/>
                <w:szCs w:val="12"/>
                <w:lang w:eastAsia="ru-RU"/>
              </w:rPr>
            </w:pPr>
            <w:r w:rsidRPr="00484551">
              <w:rPr>
                <w:rFonts w:ascii="Times New Roman" w:eastAsia="Times New Roman" w:hAnsi="Times New Roman" w:cs="Times New Roman"/>
                <w:sz w:val="12"/>
                <w:szCs w:val="12"/>
                <w:lang w:eastAsia="ru-RU"/>
              </w:rPr>
              <w:t>11391</w:t>
            </w:r>
          </w:p>
        </w:tc>
      </w:tr>
    </w:tbl>
    <w:p w:rsidR="00484551" w:rsidRPr="004C7E15" w:rsidRDefault="00484551" w:rsidP="00484551">
      <w:pPr>
        <w:tabs>
          <w:tab w:val="left" w:pos="0"/>
        </w:tabs>
        <w:spacing w:after="0" w:line="240" w:lineRule="auto"/>
        <w:ind w:firstLine="284"/>
        <w:jc w:val="center"/>
        <w:rPr>
          <w:rFonts w:ascii="Times New Roman" w:eastAsia="Calibri" w:hAnsi="Times New Roman" w:cs="Times New Roman"/>
          <w:iCs/>
          <w:sz w:val="12"/>
          <w:szCs w:val="12"/>
        </w:rPr>
      </w:pPr>
    </w:p>
    <w:p w:rsidR="00484551" w:rsidRPr="00484551" w:rsidRDefault="00484551" w:rsidP="00484551">
      <w:pPr>
        <w:tabs>
          <w:tab w:val="left" w:pos="0"/>
        </w:tabs>
        <w:spacing w:after="0" w:line="240" w:lineRule="auto"/>
        <w:ind w:firstLine="284"/>
        <w:jc w:val="center"/>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Решение</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 12   </w:t>
      </w:r>
      <w:r>
        <w:rPr>
          <w:rFonts w:ascii="Times New Roman" w:eastAsia="Calibri" w:hAnsi="Times New Roman" w:cs="Times New Roman"/>
          <w:iCs/>
          <w:sz w:val="12"/>
          <w:szCs w:val="12"/>
        </w:rPr>
        <w:t xml:space="preserve">                                                                                                                                                                                                   от «27» мая 2020 г.</w:t>
      </w:r>
    </w:p>
    <w:p w:rsidR="00484551" w:rsidRPr="00484551" w:rsidRDefault="00484551" w:rsidP="00484551">
      <w:pPr>
        <w:tabs>
          <w:tab w:val="left" w:pos="0"/>
        </w:tabs>
        <w:spacing w:after="0" w:line="240" w:lineRule="auto"/>
        <w:ind w:firstLine="284"/>
        <w:jc w:val="center"/>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сельского  поселения  Калиновка </w:t>
      </w:r>
      <w:r w:rsidRPr="00484551">
        <w:rPr>
          <w:rFonts w:ascii="Times New Roman" w:eastAsia="Calibri" w:hAnsi="Times New Roman" w:cs="Times New Roman"/>
          <w:iCs/>
          <w:sz w:val="12"/>
          <w:szCs w:val="12"/>
        </w:rPr>
        <w:t>на 2020 год и на плановый период 2021 и 2022 годов</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принято  Собранием представителей</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сельского поселения Калиновка</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84551">
        <w:rPr>
          <w:rFonts w:ascii="Times New Roman" w:eastAsia="Calibri" w:hAnsi="Times New Roman" w:cs="Times New Roman"/>
          <w:iCs/>
          <w:sz w:val="12"/>
          <w:szCs w:val="12"/>
        </w:rPr>
        <w:t>Рассмотрев представленный Администрацией сельского поселения Калиновка бюджет сельского</w:t>
      </w:r>
      <w:proofErr w:type="gramEnd"/>
      <w:r w:rsidRPr="00484551">
        <w:rPr>
          <w:rFonts w:ascii="Times New Roman" w:eastAsia="Calibri" w:hAnsi="Times New Roman" w:cs="Times New Roman"/>
          <w:iCs/>
          <w:sz w:val="12"/>
          <w:szCs w:val="12"/>
        </w:rPr>
        <w:t xml:space="preserve"> поселения Калиновка на 2020 год и на плановый период 2021 и 2022 годов, Собрание представителей сельского поселения Калиновка </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РЕШИЛО: </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84551">
        <w:rPr>
          <w:rFonts w:ascii="Times New Roman" w:eastAsia="Calibri" w:hAnsi="Times New Roman" w:cs="Times New Roman"/>
          <w:iCs/>
          <w:sz w:val="12"/>
          <w:szCs w:val="12"/>
        </w:rPr>
        <w:t>Внести в решение Собрания представителей сельского поселения Калиновка  от  18. 12.2019 г.  № 37  «О бюджете сельского поселения Калиновка на 2020 год и плановый период 2021 и 2022 годов» следующие изменения и дополнения:</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484551">
        <w:rPr>
          <w:rFonts w:ascii="Times New Roman" w:eastAsia="Calibri" w:hAnsi="Times New Roman" w:cs="Times New Roman"/>
          <w:iCs/>
          <w:sz w:val="12"/>
          <w:szCs w:val="12"/>
        </w:rPr>
        <w:t>Приложения  4,6 изложить в новой редакции (прилагаются).</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84551">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84551" w:rsidRPr="00484551" w:rsidRDefault="00484551" w:rsidP="004845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84551">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 xml:space="preserve">его официального опубликования. </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Председатель Собрания представителей</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сельского поселения Калиновка</w:t>
      </w: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муниципального района Сергиевский </w:t>
      </w: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А.Н. Купцов</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Глава  сельского поселения Калиновка</w:t>
      </w: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муниципального района Сергиевский </w:t>
      </w:r>
    </w:p>
    <w:p w:rsidR="007C53FB"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 xml:space="preserve">                                              С.В. Беспалов</w:t>
      </w: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Приложение № 4</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к Решению Собрания представителей</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сельского поселения Калиновка</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муниципального района Сергиевский</w:t>
      </w:r>
    </w:p>
    <w:p w:rsidR="00484551" w:rsidRP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Самарской области</w:t>
      </w:r>
    </w:p>
    <w:p w:rsidR="00484551" w:rsidRDefault="00484551" w:rsidP="00484551">
      <w:pPr>
        <w:tabs>
          <w:tab w:val="left" w:pos="0"/>
        </w:tabs>
        <w:spacing w:after="0" w:line="240" w:lineRule="auto"/>
        <w:ind w:firstLine="284"/>
        <w:jc w:val="right"/>
        <w:rPr>
          <w:rFonts w:ascii="Times New Roman" w:eastAsia="Calibri" w:hAnsi="Times New Roman" w:cs="Times New Roman"/>
          <w:iCs/>
          <w:sz w:val="12"/>
          <w:szCs w:val="12"/>
        </w:rPr>
      </w:pP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r>
      <w:r w:rsidRPr="00484551">
        <w:rPr>
          <w:rFonts w:ascii="Times New Roman" w:eastAsia="Calibri" w:hAnsi="Times New Roman" w:cs="Times New Roman"/>
          <w:iCs/>
          <w:sz w:val="12"/>
          <w:szCs w:val="12"/>
        </w:rPr>
        <w:tab/>
        <w:t>№ 12 от "27" мая 2020 г.</w:t>
      </w:r>
    </w:p>
    <w:p w:rsidR="00D648E7" w:rsidRDefault="00D648E7" w:rsidP="00D648E7">
      <w:pPr>
        <w:tabs>
          <w:tab w:val="left" w:pos="0"/>
        </w:tabs>
        <w:spacing w:after="0" w:line="240" w:lineRule="auto"/>
        <w:ind w:firstLine="284"/>
        <w:jc w:val="center"/>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Ведомственная структура расходов бюджета сельского поселения Калиновка муниципально</w:t>
      </w:r>
      <w:r>
        <w:rPr>
          <w:rFonts w:ascii="Times New Roman" w:eastAsia="Calibri" w:hAnsi="Times New Roman" w:cs="Times New Roman"/>
          <w:iCs/>
          <w:sz w:val="12"/>
          <w:szCs w:val="12"/>
        </w:rPr>
        <w:t>го района Сергиевский</w:t>
      </w:r>
      <w:r>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на 2020 год</w:t>
      </w:r>
      <w:r w:rsidRPr="00D648E7">
        <w:rPr>
          <w:rFonts w:ascii="Times New Roman" w:eastAsia="Calibri" w:hAnsi="Times New Roman" w:cs="Times New Roman"/>
          <w:iCs/>
          <w:sz w:val="12"/>
          <w:szCs w:val="12"/>
        </w:rPr>
        <w:tab/>
      </w:r>
    </w:p>
    <w:p w:rsidR="00D648E7" w:rsidRDefault="00D648E7" w:rsidP="00D648E7">
      <w:pPr>
        <w:tabs>
          <w:tab w:val="left" w:pos="0"/>
        </w:tabs>
        <w:spacing w:after="0" w:line="240" w:lineRule="auto"/>
        <w:ind w:firstLine="284"/>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D648E7" w:rsidRPr="00D648E7" w:rsidTr="00D648E7">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proofErr w:type="spellStart"/>
            <w:r w:rsidRPr="00D648E7">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proofErr w:type="gramStart"/>
            <w:r w:rsidRPr="00D648E7">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xml:space="preserve">в </w:t>
            </w:r>
            <w:proofErr w:type="spellStart"/>
            <w:r w:rsidRPr="00D648E7">
              <w:rPr>
                <w:rFonts w:ascii="Times New Roman" w:eastAsia="Times New Roman" w:hAnsi="Times New Roman" w:cs="Times New Roman"/>
                <w:b/>
                <w:bCs/>
                <w:sz w:val="12"/>
                <w:szCs w:val="12"/>
                <w:lang w:eastAsia="ru-RU"/>
              </w:rPr>
              <w:t>т.ч</w:t>
            </w:r>
            <w:proofErr w:type="spellEnd"/>
            <w:r w:rsidRPr="00D648E7">
              <w:rPr>
                <w:rFonts w:ascii="Times New Roman" w:eastAsia="Times New Roman" w:hAnsi="Times New Roman" w:cs="Times New Roman"/>
                <w:b/>
                <w:bCs/>
                <w:sz w:val="12"/>
                <w:szCs w:val="12"/>
                <w:lang w:eastAsia="ru-RU"/>
              </w:rPr>
              <w:t>. за счет безвозмездных поступлений</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708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708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708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1 469</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xml:space="preserve">Муниципальная программа "Совершенствование </w:t>
            </w:r>
            <w:r w:rsidRPr="00D648E7">
              <w:rPr>
                <w:rFonts w:ascii="Times New Roman" w:eastAsia="Times New Roman" w:hAnsi="Times New Roman" w:cs="Times New Roman"/>
                <w:b/>
                <w:bCs/>
                <w:sz w:val="12"/>
                <w:szCs w:val="12"/>
                <w:lang w:eastAsia="ru-RU"/>
              </w:rPr>
              <w:lastRenderedPageBreak/>
              <w:t>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lastRenderedPageBreak/>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1 296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1 053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153</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493</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40</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648E7">
              <w:rPr>
                <w:rFonts w:ascii="Times New Roman" w:eastAsia="Times New Roman" w:hAnsi="Times New Roman" w:cs="Times New Roman"/>
                <w:b/>
                <w:bCs/>
                <w:sz w:val="12"/>
                <w:szCs w:val="12"/>
                <w:lang w:eastAsia="ru-RU"/>
              </w:rPr>
              <w:t>о(</w:t>
            </w:r>
            <w:proofErr w:type="gramEnd"/>
            <w:r w:rsidRPr="00D648E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85</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85</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85</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356</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xml:space="preserve">Другие вопросы в области национальной </w:t>
            </w:r>
            <w:r w:rsidRPr="00D648E7">
              <w:rPr>
                <w:rFonts w:ascii="Times New Roman" w:eastAsia="Times New Roman" w:hAnsi="Times New Roman" w:cs="Times New Roman"/>
                <w:b/>
                <w:bCs/>
                <w:sz w:val="12"/>
                <w:szCs w:val="12"/>
                <w:lang w:eastAsia="ru-RU"/>
              </w:rPr>
              <w:lastRenderedPageBreak/>
              <w:t>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891</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793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793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648E7">
              <w:rPr>
                <w:rFonts w:ascii="Times New Roman" w:eastAsia="Times New Roman" w:hAnsi="Times New Roman" w:cs="Times New Roman"/>
                <w:b/>
                <w:bCs/>
                <w:sz w:val="12"/>
                <w:szCs w:val="12"/>
                <w:lang w:eastAsia="ru-RU"/>
              </w:rPr>
              <w:t>м.р</w:t>
            </w:r>
            <w:proofErr w:type="spellEnd"/>
            <w:r w:rsidRPr="00D648E7">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98</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1 551</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1 201</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1 551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1 201</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1 551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1 201</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6 677</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3 919</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760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760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5 835</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3 919</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5 835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3 919</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28</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466</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390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1 307</w:t>
            </w:r>
          </w:p>
        </w:tc>
        <w:tc>
          <w:tcPr>
            <w:tcW w:w="659" w:type="pct"/>
            <w:tcBorders>
              <w:top w:val="nil"/>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1 307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0</w:t>
            </w:r>
          </w:p>
        </w:tc>
      </w:tr>
      <w:tr w:rsidR="00D648E7" w:rsidRPr="00D648E7" w:rsidTr="00D648E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48E7" w:rsidRPr="00D648E7" w:rsidRDefault="00D648E7" w:rsidP="00D648E7">
            <w:pPr>
              <w:spacing w:after="0" w:line="240" w:lineRule="auto"/>
              <w:jc w:val="center"/>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1 307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48E7" w:rsidRPr="00D648E7" w:rsidRDefault="00D648E7" w:rsidP="00D648E7">
            <w:pPr>
              <w:spacing w:after="0" w:line="240" w:lineRule="auto"/>
              <w:jc w:val="right"/>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0</w:t>
            </w:r>
          </w:p>
        </w:tc>
      </w:tr>
      <w:tr w:rsidR="00D648E7" w:rsidRPr="00D648E7" w:rsidTr="00D648E7">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sz w:val="12"/>
                <w:szCs w:val="12"/>
                <w:lang w:eastAsia="ru-RU"/>
              </w:rPr>
            </w:pPr>
            <w:r w:rsidRPr="00D648E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14 263</w:t>
            </w:r>
          </w:p>
        </w:tc>
        <w:tc>
          <w:tcPr>
            <w:tcW w:w="659" w:type="pct"/>
            <w:tcBorders>
              <w:top w:val="nil"/>
              <w:left w:val="nil"/>
              <w:bottom w:val="single" w:sz="8" w:space="0" w:color="auto"/>
              <w:right w:val="single" w:sz="8" w:space="0" w:color="auto"/>
            </w:tcBorders>
            <w:shd w:val="clear" w:color="000000" w:fill="FFFFFF"/>
            <w:noWrap/>
            <w:vAlign w:val="bottom"/>
            <w:hideMark/>
          </w:tcPr>
          <w:p w:rsidR="00D648E7" w:rsidRPr="00D648E7" w:rsidRDefault="00D648E7" w:rsidP="00D648E7">
            <w:pPr>
              <w:spacing w:after="0" w:line="240" w:lineRule="auto"/>
              <w:jc w:val="right"/>
              <w:rPr>
                <w:rFonts w:ascii="Times New Roman" w:eastAsia="Times New Roman" w:hAnsi="Times New Roman" w:cs="Times New Roman"/>
                <w:b/>
                <w:bCs/>
                <w:sz w:val="12"/>
                <w:szCs w:val="12"/>
                <w:lang w:eastAsia="ru-RU"/>
              </w:rPr>
            </w:pPr>
            <w:r w:rsidRPr="00D648E7">
              <w:rPr>
                <w:rFonts w:ascii="Times New Roman" w:eastAsia="Times New Roman" w:hAnsi="Times New Roman" w:cs="Times New Roman"/>
                <w:b/>
                <w:bCs/>
                <w:sz w:val="12"/>
                <w:szCs w:val="12"/>
                <w:lang w:eastAsia="ru-RU"/>
              </w:rPr>
              <w:t>5 205</w:t>
            </w:r>
          </w:p>
        </w:tc>
      </w:tr>
    </w:tbl>
    <w:p w:rsidR="00D648E7" w:rsidRDefault="00D648E7" w:rsidP="00D648E7">
      <w:pPr>
        <w:tabs>
          <w:tab w:val="left" w:pos="0"/>
        </w:tabs>
        <w:spacing w:after="0" w:line="240" w:lineRule="auto"/>
        <w:ind w:firstLine="284"/>
        <w:rPr>
          <w:rFonts w:ascii="Times New Roman" w:eastAsia="Calibri" w:hAnsi="Times New Roman" w:cs="Times New Roman"/>
          <w:iCs/>
          <w:sz w:val="12"/>
          <w:szCs w:val="12"/>
        </w:rPr>
      </w:pPr>
    </w:p>
    <w:p w:rsid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p>
    <w:p w:rsidR="00E57460" w:rsidRDefault="00E57460" w:rsidP="00D215A7">
      <w:pPr>
        <w:tabs>
          <w:tab w:val="left" w:pos="0"/>
        </w:tabs>
        <w:spacing w:after="0" w:line="240" w:lineRule="auto"/>
        <w:rPr>
          <w:rFonts w:ascii="Times New Roman" w:eastAsia="Calibri" w:hAnsi="Times New Roman" w:cs="Times New Roman"/>
          <w:iCs/>
          <w:sz w:val="12"/>
          <w:szCs w:val="12"/>
        </w:rPr>
      </w:pPr>
    </w:p>
    <w:p w:rsidR="00D215A7" w:rsidRDefault="00D215A7" w:rsidP="00D215A7">
      <w:pPr>
        <w:tabs>
          <w:tab w:val="left" w:pos="0"/>
        </w:tabs>
        <w:spacing w:after="0" w:line="240" w:lineRule="auto"/>
        <w:rPr>
          <w:rFonts w:ascii="Times New Roman" w:eastAsia="Calibri" w:hAnsi="Times New Roman" w:cs="Times New Roman"/>
          <w:iCs/>
          <w:sz w:val="12"/>
          <w:szCs w:val="12"/>
        </w:rPr>
      </w:pPr>
    </w:p>
    <w:p w:rsidR="00D648E7" w:rsidRP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lastRenderedPageBreak/>
        <w:t>Приложение № 6</w:t>
      </w:r>
    </w:p>
    <w:p w:rsidR="00D648E7" w:rsidRP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t>к Решению Собрания представителей</w:t>
      </w:r>
    </w:p>
    <w:p w:rsidR="00D648E7" w:rsidRP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Калиновка</w:t>
      </w:r>
    </w:p>
    <w:p w:rsidR="00D648E7" w:rsidRP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t>муниципального района Сергиевский</w:t>
      </w:r>
    </w:p>
    <w:p w:rsidR="00D648E7" w:rsidRP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t>Самарской области</w:t>
      </w:r>
    </w:p>
    <w:p w:rsidR="00D648E7" w:rsidRDefault="00D648E7" w:rsidP="00D648E7">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t>№ 12 от "27" мая 2020 г.</w:t>
      </w:r>
    </w:p>
    <w:p w:rsidR="00D648E7" w:rsidRDefault="00D648E7" w:rsidP="00E5762B">
      <w:pPr>
        <w:tabs>
          <w:tab w:val="left" w:pos="0"/>
        </w:tabs>
        <w:spacing w:after="0" w:line="240" w:lineRule="auto"/>
        <w:ind w:firstLine="284"/>
        <w:jc w:val="center"/>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Калиновка муниципального района Сергиевский и непрограммным направлениям деятельности), группам и подгруппам </w:t>
      </w:r>
      <w:proofErr w:type="gramStart"/>
      <w:r w:rsidRPr="00D648E7">
        <w:rPr>
          <w:rFonts w:ascii="Times New Roman" w:eastAsia="Calibri" w:hAnsi="Times New Roman" w:cs="Times New Roman"/>
          <w:iCs/>
          <w:sz w:val="12"/>
          <w:szCs w:val="12"/>
        </w:rPr>
        <w:t>видов расходов классификации ра</w:t>
      </w:r>
      <w:r w:rsidR="00E5762B">
        <w:rPr>
          <w:rFonts w:ascii="Times New Roman" w:eastAsia="Calibri" w:hAnsi="Times New Roman" w:cs="Times New Roman"/>
          <w:iCs/>
          <w:sz w:val="12"/>
          <w:szCs w:val="12"/>
        </w:rPr>
        <w:t>сходов местного бюджета</w:t>
      </w:r>
      <w:proofErr w:type="gramEnd"/>
      <w:r w:rsidR="00E5762B">
        <w:rPr>
          <w:rFonts w:ascii="Times New Roman" w:eastAsia="Calibri" w:hAnsi="Times New Roman" w:cs="Times New Roman"/>
          <w:iCs/>
          <w:sz w:val="12"/>
          <w:szCs w:val="12"/>
        </w:rPr>
        <w:t xml:space="preserve"> </w:t>
      </w:r>
      <w:r w:rsidRPr="00D648E7">
        <w:rPr>
          <w:rFonts w:ascii="Times New Roman" w:eastAsia="Calibri" w:hAnsi="Times New Roman" w:cs="Times New Roman"/>
          <w:iCs/>
          <w:sz w:val="12"/>
          <w:szCs w:val="12"/>
        </w:rPr>
        <w:t>на 2020 год</w:t>
      </w:r>
    </w:p>
    <w:p w:rsidR="00E5762B" w:rsidRDefault="00E5762B" w:rsidP="00E5762B">
      <w:pPr>
        <w:tabs>
          <w:tab w:val="left" w:pos="0"/>
        </w:tabs>
        <w:spacing w:after="0" w:line="240" w:lineRule="auto"/>
        <w:ind w:firstLine="284"/>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E5762B" w:rsidRPr="00E5762B" w:rsidTr="00E5762B">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xml:space="preserve">в </w:t>
            </w:r>
            <w:proofErr w:type="spellStart"/>
            <w:r w:rsidRPr="00E5762B">
              <w:rPr>
                <w:rFonts w:ascii="Times New Roman" w:eastAsia="Times New Roman" w:hAnsi="Times New Roman" w:cs="Times New Roman"/>
                <w:b/>
                <w:bCs/>
                <w:sz w:val="12"/>
                <w:szCs w:val="12"/>
                <w:lang w:eastAsia="ru-RU"/>
              </w:rPr>
              <w:t>т.ч</w:t>
            </w:r>
            <w:proofErr w:type="spellEnd"/>
            <w:r w:rsidRPr="00E5762B">
              <w:rPr>
                <w:rFonts w:ascii="Times New Roman" w:eastAsia="Times New Roman" w:hAnsi="Times New Roman" w:cs="Times New Roman"/>
                <w:b/>
                <w:bCs/>
                <w:sz w:val="12"/>
                <w:szCs w:val="12"/>
                <w:lang w:eastAsia="ru-RU"/>
              </w:rPr>
              <w:t>. за счет безвозмездных поступлений</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4 205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1 285</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1 845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85</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1 935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1 200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361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60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768</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768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213</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173</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356</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349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875</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875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494</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76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418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5762B">
              <w:rPr>
                <w:rFonts w:ascii="Times New Roman" w:eastAsia="Times New Roman" w:hAnsi="Times New Roman" w:cs="Times New Roman"/>
                <w:b/>
                <w:bCs/>
                <w:sz w:val="12"/>
                <w:szCs w:val="12"/>
                <w:lang w:eastAsia="ru-RU"/>
              </w:rPr>
              <w:t>о(</w:t>
            </w:r>
            <w:proofErr w:type="gramEnd"/>
            <w:r w:rsidRPr="00E5762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102</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102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5 835</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3 920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5 835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3 920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1 307</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1 307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5762B">
              <w:rPr>
                <w:rFonts w:ascii="Times New Roman" w:eastAsia="Times New Roman" w:hAnsi="Times New Roman" w:cs="Times New Roman"/>
                <w:b/>
                <w:bCs/>
                <w:sz w:val="12"/>
                <w:szCs w:val="12"/>
                <w:lang w:eastAsia="ru-RU"/>
              </w:rPr>
              <w:t>м.р</w:t>
            </w:r>
            <w:proofErr w:type="spellEnd"/>
            <w:r w:rsidRPr="00E5762B">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97</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97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lastRenderedPageBreak/>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0</w:t>
            </w:r>
          </w:p>
        </w:tc>
      </w:tr>
      <w:tr w:rsidR="00E5762B" w:rsidRPr="00E5762B" w:rsidTr="00E5762B">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5762B" w:rsidRPr="00E5762B" w:rsidRDefault="00E5762B" w:rsidP="00E5762B">
            <w:pPr>
              <w:spacing w:after="0" w:line="240" w:lineRule="auto"/>
              <w:jc w:val="center"/>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5762B" w:rsidRPr="00E5762B" w:rsidRDefault="00E5762B" w:rsidP="00E5762B">
            <w:pPr>
              <w:spacing w:after="0" w:line="240" w:lineRule="auto"/>
              <w:jc w:val="right"/>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0</w:t>
            </w:r>
          </w:p>
        </w:tc>
      </w:tr>
      <w:tr w:rsidR="00E5762B" w:rsidRPr="00E5762B" w:rsidTr="00E5762B">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sz w:val="12"/>
                <w:szCs w:val="12"/>
                <w:lang w:eastAsia="ru-RU"/>
              </w:rPr>
            </w:pPr>
            <w:r w:rsidRPr="00E5762B">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E5762B" w:rsidRPr="00E5762B" w:rsidRDefault="00E5762B" w:rsidP="00E5762B">
            <w:pPr>
              <w:spacing w:after="0" w:line="240" w:lineRule="auto"/>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14 263</w:t>
            </w:r>
          </w:p>
        </w:tc>
        <w:tc>
          <w:tcPr>
            <w:tcW w:w="648" w:type="pct"/>
            <w:tcBorders>
              <w:top w:val="nil"/>
              <w:left w:val="nil"/>
              <w:bottom w:val="single" w:sz="8" w:space="0" w:color="auto"/>
              <w:right w:val="single" w:sz="8" w:space="0" w:color="auto"/>
            </w:tcBorders>
            <w:shd w:val="clear" w:color="auto" w:fill="auto"/>
            <w:noWrap/>
            <w:vAlign w:val="bottom"/>
            <w:hideMark/>
          </w:tcPr>
          <w:p w:rsidR="00E5762B" w:rsidRPr="00E5762B" w:rsidRDefault="00E5762B" w:rsidP="00E5762B">
            <w:pPr>
              <w:spacing w:after="0" w:line="240" w:lineRule="auto"/>
              <w:jc w:val="right"/>
              <w:rPr>
                <w:rFonts w:ascii="Times New Roman" w:eastAsia="Times New Roman" w:hAnsi="Times New Roman" w:cs="Times New Roman"/>
                <w:b/>
                <w:bCs/>
                <w:sz w:val="12"/>
                <w:szCs w:val="12"/>
                <w:lang w:eastAsia="ru-RU"/>
              </w:rPr>
            </w:pPr>
            <w:r w:rsidRPr="00E5762B">
              <w:rPr>
                <w:rFonts w:ascii="Times New Roman" w:eastAsia="Times New Roman" w:hAnsi="Times New Roman" w:cs="Times New Roman"/>
                <w:b/>
                <w:bCs/>
                <w:sz w:val="12"/>
                <w:szCs w:val="12"/>
                <w:lang w:eastAsia="ru-RU"/>
              </w:rPr>
              <w:t>5 205</w:t>
            </w:r>
          </w:p>
        </w:tc>
      </w:tr>
    </w:tbl>
    <w:p w:rsidR="00E5762B" w:rsidRDefault="00E5762B" w:rsidP="00E5762B">
      <w:pPr>
        <w:tabs>
          <w:tab w:val="left" w:pos="0"/>
        </w:tabs>
        <w:spacing w:after="0" w:line="240" w:lineRule="auto"/>
        <w:ind w:firstLine="284"/>
        <w:rPr>
          <w:rFonts w:ascii="Times New Roman" w:eastAsia="Calibri" w:hAnsi="Times New Roman" w:cs="Times New Roman"/>
          <w:iCs/>
          <w:sz w:val="12"/>
          <w:szCs w:val="12"/>
        </w:rPr>
      </w:pPr>
    </w:p>
    <w:p w:rsidR="00E57460" w:rsidRPr="00E57460" w:rsidRDefault="00E57460" w:rsidP="00D215A7">
      <w:pPr>
        <w:tabs>
          <w:tab w:val="left" w:pos="0"/>
        </w:tabs>
        <w:spacing w:after="0" w:line="240" w:lineRule="auto"/>
        <w:ind w:firstLine="284"/>
        <w:jc w:val="center"/>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Решение</w:t>
      </w:r>
    </w:p>
    <w:p w:rsidR="00E57460" w:rsidRPr="00E57460" w:rsidRDefault="00E57460" w:rsidP="00D215A7">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 10    </w:t>
      </w:r>
      <w:r w:rsidR="00D215A7">
        <w:rPr>
          <w:rFonts w:ascii="Times New Roman" w:eastAsia="Calibri" w:hAnsi="Times New Roman" w:cs="Times New Roman"/>
          <w:iCs/>
          <w:sz w:val="12"/>
          <w:szCs w:val="12"/>
        </w:rPr>
        <w:t xml:space="preserve">                                                                                                                                                                                                 от «27» мая   2020 г.</w:t>
      </w:r>
    </w:p>
    <w:p w:rsidR="00E57460" w:rsidRPr="00E57460" w:rsidRDefault="00E57460" w:rsidP="00D215A7">
      <w:pPr>
        <w:tabs>
          <w:tab w:val="left" w:pos="0"/>
        </w:tabs>
        <w:spacing w:after="0" w:line="240" w:lineRule="auto"/>
        <w:ind w:firstLine="284"/>
        <w:jc w:val="center"/>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О внесении и</w:t>
      </w:r>
      <w:r w:rsidR="00D215A7">
        <w:rPr>
          <w:rFonts w:ascii="Times New Roman" w:eastAsia="Calibri" w:hAnsi="Times New Roman" w:cs="Times New Roman"/>
          <w:iCs/>
          <w:sz w:val="12"/>
          <w:szCs w:val="12"/>
        </w:rPr>
        <w:t xml:space="preserve">зменений и дополнений в бюджет сельского  поселения  Захаркино </w:t>
      </w:r>
      <w:r w:rsidRPr="00E57460">
        <w:rPr>
          <w:rFonts w:ascii="Times New Roman" w:eastAsia="Calibri" w:hAnsi="Times New Roman" w:cs="Times New Roman"/>
          <w:iCs/>
          <w:sz w:val="12"/>
          <w:szCs w:val="12"/>
        </w:rPr>
        <w:t>на 2020 год и на плановый период 2021 и 2022 годов</w:t>
      </w:r>
    </w:p>
    <w:p w:rsidR="00E57460" w:rsidRPr="00E57460" w:rsidRDefault="00E57460" w:rsidP="00E57460">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принято  Собранием представителей</w:t>
      </w:r>
    </w:p>
    <w:p w:rsidR="00E57460" w:rsidRPr="00E57460" w:rsidRDefault="00E57460" w:rsidP="00E57460">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сельского поселения Захаркино</w:t>
      </w:r>
    </w:p>
    <w:p w:rsidR="00E57460" w:rsidRPr="00E57460" w:rsidRDefault="00E57460" w:rsidP="00D215A7">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му</w:t>
      </w:r>
      <w:r w:rsidR="00D215A7">
        <w:rPr>
          <w:rFonts w:ascii="Times New Roman" w:eastAsia="Calibri" w:hAnsi="Times New Roman" w:cs="Times New Roman"/>
          <w:iCs/>
          <w:sz w:val="12"/>
          <w:szCs w:val="12"/>
        </w:rPr>
        <w:t>ниципального района Сергиевский</w:t>
      </w:r>
    </w:p>
    <w:p w:rsidR="00E57460" w:rsidRPr="00E57460" w:rsidRDefault="00E57460" w:rsidP="00D215A7">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Рассмотрев представленный Администрацией сельского поселения Захаркино бюджет сельского поселения Захаркино на 2020 год и на плановый период 2021 и 2022 годов, Собрание представителей</w:t>
      </w:r>
      <w:r w:rsidR="00D215A7">
        <w:rPr>
          <w:rFonts w:ascii="Times New Roman" w:eastAsia="Calibri" w:hAnsi="Times New Roman" w:cs="Times New Roman"/>
          <w:iCs/>
          <w:sz w:val="12"/>
          <w:szCs w:val="12"/>
        </w:rPr>
        <w:t xml:space="preserve"> сельского поселения Захаркино </w:t>
      </w:r>
    </w:p>
    <w:p w:rsidR="00E57460" w:rsidRPr="00E57460" w:rsidRDefault="00D215A7" w:rsidP="00D215A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РЕШИЛО: </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E57460" w:rsidRPr="00E57460">
        <w:rPr>
          <w:rFonts w:ascii="Times New Roman" w:eastAsia="Calibri" w:hAnsi="Times New Roman" w:cs="Times New Roman"/>
          <w:iCs/>
          <w:sz w:val="12"/>
          <w:szCs w:val="12"/>
        </w:rPr>
        <w:t>Внести в решение Собрания представителей сельского поселения Захаркино  от  18.12.2019 г.  № 38  «О бюджете сельского поселения Захаркино на 2020 год и плановый период 2021 и 2022 годов» следующие изменения и дополнения:</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00E57460" w:rsidRPr="00E57460">
        <w:rPr>
          <w:rFonts w:ascii="Times New Roman" w:eastAsia="Calibri" w:hAnsi="Times New Roman" w:cs="Times New Roman"/>
          <w:iCs/>
          <w:sz w:val="12"/>
          <w:szCs w:val="12"/>
        </w:rPr>
        <w:t>В статье 1  пункт 1 сумму «10 239»  заменить суммой «10 359»;</w:t>
      </w:r>
    </w:p>
    <w:p w:rsidR="00E57460" w:rsidRPr="00E57460" w:rsidRDefault="00E57460" w:rsidP="00E57460">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сумму «10 551»  заменить суммой «10 670»; </w:t>
      </w:r>
    </w:p>
    <w:p w:rsidR="00E57460" w:rsidRPr="00E57460" w:rsidRDefault="00E57460" w:rsidP="00E57460">
      <w:pPr>
        <w:tabs>
          <w:tab w:val="left" w:pos="0"/>
        </w:tabs>
        <w:spacing w:after="0" w:line="240" w:lineRule="auto"/>
        <w:ind w:firstLine="284"/>
        <w:jc w:val="both"/>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сумму «312»  заменить суммой «311».</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00E57460" w:rsidRPr="00E57460">
        <w:rPr>
          <w:rFonts w:ascii="Times New Roman" w:eastAsia="Calibri" w:hAnsi="Times New Roman" w:cs="Times New Roman"/>
          <w:iCs/>
          <w:sz w:val="12"/>
          <w:szCs w:val="12"/>
        </w:rPr>
        <w:t>В статье 4  сумму  «5 427» заменить суммой «5 547».</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00E57460" w:rsidRPr="00E57460">
        <w:rPr>
          <w:rFonts w:ascii="Times New Roman" w:eastAsia="Calibri" w:hAnsi="Times New Roman" w:cs="Times New Roman"/>
          <w:iCs/>
          <w:sz w:val="12"/>
          <w:szCs w:val="12"/>
        </w:rPr>
        <w:t>В статье 13  сумму  «4 307» заменить суммой «4 407».</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00E57460" w:rsidRPr="00E57460">
        <w:rPr>
          <w:rFonts w:ascii="Times New Roman" w:eastAsia="Calibri" w:hAnsi="Times New Roman" w:cs="Times New Roman"/>
          <w:iCs/>
          <w:sz w:val="12"/>
          <w:szCs w:val="12"/>
        </w:rPr>
        <w:t>Приложения 4,6,8  изложить в новой редакции (прилагаются).</w:t>
      </w:r>
    </w:p>
    <w:p w:rsidR="00E57460" w:rsidRPr="00E57460" w:rsidRDefault="00D215A7" w:rsidP="00E5746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E57460" w:rsidRPr="00E57460">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57460" w:rsidRPr="00E57460" w:rsidRDefault="00D215A7" w:rsidP="00D215A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E57460" w:rsidRPr="00E57460">
        <w:rPr>
          <w:rFonts w:ascii="Times New Roman" w:eastAsia="Calibri" w:hAnsi="Times New Roman" w:cs="Times New Roman"/>
          <w:iCs/>
          <w:sz w:val="12"/>
          <w:szCs w:val="12"/>
        </w:rPr>
        <w:t>Настоящее решение вступает в силу со дня его официального оп</w:t>
      </w:r>
      <w:r>
        <w:rPr>
          <w:rFonts w:ascii="Times New Roman" w:eastAsia="Calibri" w:hAnsi="Times New Roman" w:cs="Times New Roman"/>
          <w:iCs/>
          <w:sz w:val="12"/>
          <w:szCs w:val="12"/>
        </w:rPr>
        <w:t>убликования.</w:t>
      </w:r>
    </w:p>
    <w:p w:rsidR="00E57460" w:rsidRPr="00E57460"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Председатель Собрания представителей</w:t>
      </w:r>
    </w:p>
    <w:p w:rsidR="00E57460" w:rsidRPr="00E57460"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сельского поселения Захаркино</w:t>
      </w:r>
    </w:p>
    <w:p w:rsidR="00D215A7"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муниципального района Сергиевский </w:t>
      </w:r>
    </w:p>
    <w:p w:rsidR="00E57460" w:rsidRPr="00E57460"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                          </w:t>
      </w:r>
      <w:r w:rsidR="00D215A7">
        <w:rPr>
          <w:rFonts w:ascii="Times New Roman" w:eastAsia="Calibri" w:hAnsi="Times New Roman" w:cs="Times New Roman"/>
          <w:iCs/>
          <w:sz w:val="12"/>
          <w:szCs w:val="12"/>
        </w:rPr>
        <w:t xml:space="preserve">                    </w:t>
      </w:r>
      <w:proofErr w:type="spellStart"/>
      <w:r w:rsidR="00D215A7">
        <w:rPr>
          <w:rFonts w:ascii="Times New Roman" w:eastAsia="Calibri" w:hAnsi="Times New Roman" w:cs="Times New Roman"/>
          <w:iCs/>
          <w:sz w:val="12"/>
          <w:szCs w:val="12"/>
        </w:rPr>
        <w:t>А.А.Жаркова</w:t>
      </w:r>
      <w:proofErr w:type="spellEnd"/>
    </w:p>
    <w:p w:rsidR="00E57460" w:rsidRPr="00E57460"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Глава сельского поселения Захаркино</w:t>
      </w:r>
    </w:p>
    <w:p w:rsidR="00D215A7"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муниципального района Сергиевский </w:t>
      </w:r>
    </w:p>
    <w:p w:rsidR="00E57460" w:rsidRDefault="00E57460" w:rsidP="00D215A7">
      <w:pPr>
        <w:tabs>
          <w:tab w:val="left" w:pos="0"/>
        </w:tabs>
        <w:spacing w:after="0" w:line="240" w:lineRule="auto"/>
        <w:ind w:firstLine="284"/>
        <w:jc w:val="right"/>
        <w:rPr>
          <w:rFonts w:ascii="Times New Roman" w:eastAsia="Calibri" w:hAnsi="Times New Roman" w:cs="Times New Roman"/>
          <w:iCs/>
          <w:sz w:val="12"/>
          <w:szCs w:val="12"/>
        </w:rPr>
      </w:pPr>
      <w:r w:rsidRPr="00E57460">
        <w:rPr>
          <w:rFonts w:ascii="Times New Roman" w:eastAsia="Calibri" w:hAnsi="Times New Roman" w:cs="Times New Roman"/>
          <w:iCs/>
          <w:sz w:val="12"/>
          <w:szCs w:val="12"/>
        </w:rPr>
        <w:t xml:space="preserve">                                              </w:t>
      </w:r>
      <w:proofErr w:type="spellStart"/>
      <w:r w:rsidRPr="00E57460">
        <w:rPr>
          <w:rFonts w:ascii="Times New Roman" w:eastAsia="Calibri" w:hAnsi="Times New Roman" w:cs="Times New Roman"/>
          <w:iCs/>
          <w:sz w:val="12"/>
          <w:szCs w:val="12"/>
        </w:rPr>
        <w:t>А.В.Веденин</w:t>
      </w:r>
      <w:proofErr w:type="spellEnd"/>
    </w:p>
    <w:p w:rsid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p>
    <w:p w:rsidR="00D215A7" w:rsidRP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Приложение № 4</w:t>
      </w:r>
    </w:p>
    <w:p w:rsidR="00D215A7" w:rsidRP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к Решению Собрания представителей</w:t>
      </w:r>
    </w:p>
    <w:p w:rsidR="00D215A7" w:rsidRP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сельского поселения Захаркино</w:t>
      </w:r>
    </w:p>
    <w:p w:rsidR="00D215A7" w:rsidRP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муниципального района Сергиевский</w:t>
      </w:r>
    </w:p>
    <w:p w:rsidR="00D215A7" w:rsidRP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Самарской области</w:t>
      </w:r>
    </w:p>
    <w:p w:rsidR="00D215A7" w:rsidRDefault="00D215A7" w:rsidP="00D215A7">
      <w:pPr>
        <w:tabs>
          <w:tab w:val="left" w:pos="0"/>
        </w:tabs>
        <w:spacing w:after="0" w:line="240" w:lineRule="auto"/>
        <w:ind w:firstLine="284"/>
        <w:jc w:val="right"/>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t>№ 10 от "27" мая 2020 г.</w:t>
      </w:r>
    </w:p>
    <w:p w:rsidR="00D215A7" w:rsidRDefault="00D215A7" w:rsidP="00D215A7">
      <w:pPr>
        <w:tabs>
          <w:tab w:val="left" w:pos="0"/>
        </w:tabs>
        <w:spacing w:after="0" w:line="240" w:lineRule="auto"/>
        <w:ind w:firstLine="284"/>
        <w:jc w:val="center"/>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Ведомственная структура расходов бюджета сельского поселения Захаркино муниципально</w:t>
      </w:r>
      <w:r>
        <w:rPr>
          <w:rFonts w:ascii="Times New Roman" w:eastAsia="Calibri" w:hAnsi="Times New Roman" w:cs="Times New Roman"/>
          <w:iCs/>
          <w:sz w:val="12"/>
          <w:szCs w:val="12"/>
        </w:rPr>
        <w:t>го района Сергиевский</w:t>
      </w:r>
      <w:r>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на 2020 год</w:t>
      </w:r>
      <w:r w:rsidRPr="00D215A7">
        <w:rPr>
          <w:rFonts w:ascii="Times New Roman" w:eastAsia="Calibri" w:hAnsi="Times New Roman" w:cs="Times New Roman"/>
          <w:iCs/>
          <w:sz w:val="12"/>
          <w:szCs w:val="12"/>
        </w:rPr>
        <w:tab/>
      </w:r>
    </w:p>
    <w:p w:rsidR="00D215A7" w:rsidRDefault="00D215A7" w:rsidP="00D215A7">
      <w:pPr>
        <w:tabs>
          <w:tab w:val="left" w:pos="0"/>
        </w:tabs>
        <w:spacing w:after="0" w:line="240" w:lineRule="auto"/>
        <w:ind w:firstLine="284"/>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D215A7" w:rsidRPr="00595CC0" w:rsidTr="00595CC0">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proofErr w:type="spellStart"/>
            <w:r w:rsidRPr="00595CC0">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proofErr w:type="gramStart"/>
            <w:r w:rsidRPr="00595CC0">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xml:space="preserve">в </w:t>
            </w:r>
            <w:proofErr w:type="spellStart"/>
            <w:r w:rsidRPr="00595CC0">
              <w:rPr>
                <w:rFonts w:ascii="Times New Roman" w:eastAsia="Times New Roman" w:hAnsi="Times New Roman" w:cs="Times New Roman"/>
                <w:b/>
                <w:bCs/>
                <w:sz w:val="12"/>
                <w:szCs w:val="12"/>
                <w:lang w:eastAsia="ru-RU"/>
              </w:rPr>
              <w:t>т.ч</w:t>
            </w:r>
            <w:proofErr w:type="spellEnd"/>
            <w:r w:rsidRPr="00595CC0">
              <w:rPr>
                <w:rFonts w:ascii="Times New Roman" w:eastAsia="Times New Roman" w:hAnsi="Times New Roman" w:cs="Times New Roman"/>
                <w:b/>
                <w:bCs/>
                <w:sz w:val="12"/>
                <w:szCs w:val="12"/>
                <w:lang w:eastAsia="ru-RU"/>
              </w:rPr>
              <w:t>. за счет безвозмездных поступлений</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1 393</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1 271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1 054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122</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86</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683</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105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161</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95CC0">
              <w:rPr>
                <w:rFonts w:ascii="Times New Roman" w:eastAsia="Times New Roman" w:hAnsi="Times New Roman" w:cs="Times New Roman"/>
                <w:b/>
                <w:bCs/>
                <w:sz w:val="12"/>
                <w:szCs w:val="12"/>
                <w:lang w:eastAsia="ru-RU"/>
              </w:rPr>
              <w:t>о(</w:t>
            </w:r>
            <w:proofErr w:type="gramEnd"/>
            <w:r w:rsidRPr="00595CC0">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237</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85</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85</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85</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351</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872</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757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757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95CC0">
              <w:rPr>
                <w:rFonts w:ascii="Times New Roman" w:eastAsia="Times New Roman" w:hAnsi="Times New Roman" w:cs="Times New Roman"/>
                <w:b/>
                <w:bCs/>
                <w:sz w:val="12"/>
                <w:szCs w:val="12"/>
                <w:lang w:eastAsia="ru-RU"/>
              </w:rPr>
              <w:t>м.р</w:t>
            </w:r>
            <w:proofErr w:type="spellEnd"/>
            <w:r w:rsidRPr="00595CC0">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115</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595CC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lastRenderedPageBreak/>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1 661</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1 254</w:t>
            </w:r>
          </w:p>
        </w:tc>
      </w:tr>
      <w:tr w:rsidR="00D215A7" w:rsidRPr="00595CC0" w:rsidTr="00595CC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1 661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1 254</w:t>
            </w:r>
          </w:p>
        </w:tc>
      </w:tr>
      <w:tr w:rsidR="00D215A7" w:rsidRPr="00595CC0" w:rsidTr="00595CC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1 661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1 254</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3 039</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1 168</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1 095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1 095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78</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78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1 650</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1 168</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1 650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1 168</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216</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216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39</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39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1 088</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1 088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1 028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500</w:t>
            </w:r>
          </w:p>
        </w:tc>
        <w:tc>
          <w:tcPr>
            <w:tcW w:w="659" w:type="pct"/>
            <w:tcBorders>
              <w:top w:val="nil"/>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0</w:t>
            </w:r>
          </w:p>
        </w:tc>
      </w:tr>
      <w:tr w:rsidR="00D215A7" w:rsidRPr="00595CC0" w:rsidTr="00BE57EC">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215A7" w:rsidRPr="00595CC0" w:rsidRDefault="00D215A7" w:rsidP="00D215A7">
            <w:pPr>
              <w:spacing w:after="0" w:line="240" w:lineRule="auto"/>
              <w:jc w:val="center"/>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500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215A7" w:rsidRPr="00595CC0" w:rsidRDefault="00D215A7" w:rsidP="00D215A7">
            <w:pPr>
              <w:spacing w:after="0" w:line="240" w:lineRule="auto"/>
              <w:jc w:val="right"/>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0</w:t>
            </w:r>
          </w:p>
        </w:tc>
      </w:tr>
      <w:tr w:rsidR="00D215A7" w:rsidRPr="00595CC0" w:rsidTr="00BE57EC">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sz w:val="12"/>
                <w:szCs w:val="12"/>
                <w:lang w:eastAsia="ru-RU"/>
              </w:rPr>
            </w:pPr>
            <w:r w:rsidRPr="00595CC0">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10 670</w:t>
            </w:r>
          </w:p>
        </w:tc>
        <w:tc>
          <w:tcPr>
            <w:tcW w:w="659" w:type="pct"/>
            <w:tcBorders>
              <w:top w:val="nil"/>
              <w:left w:val="nil"/>
              <w:bottom w:val="single" w:sz="8" w:space="0" w:color="auto"/>
              <w:right w:val="single" w:sz="8" w:space="0" w:color="auto"/>
            </w:tcBorders>
            <w:shd w:val="clear" w:color="000000" w:fill="FFFFFF"/>
            <w:noWrap/>
            <w:vAlign w:val="bottom"/>
            <w:hideMark/>
          </w:tcPr>
          <w:p w:rsidR="00D215A7" w:rsidRPr="00595CC0" w:rsidRDefault="00D215A7" w:rsidP="00D215A7">
            <w:pPr>
              <w:spacing w:after="0" w:line="240" w:lineRule="auto"/>
              <w:jc w:val="right"/>
              <w:rPr>
                <w:rFonts w:ascii="Times New Roman" w:eastAsia="Times New Roman" w:hAnsi="Times New Roman" w:cs="Times New Roman"/>
                <w:b/>
                <w:bCs/>
                <w:sz w:val="12"/>
                <w:szCs w:val="12"/>
                <w:lang w:eastAsia="ru-RU"/>
              </w:rPr>
            </w:pPr>
            <w:r w:rsidRPr="00595CC0">
              <w:rPr>
                <w:rFonts w:ascii="Times New Roman" w:eastAsia="Times New Roman" w:hAnsi="Times New Roman" w:cs="Times New Roman"/>
                <w:b/>
                <w:bCs/>
                <w:sz w:val="12"/>
                <w:szCs w:val="12"/>
                <w:lang w:eastAsia="ru-RU"/>
              </w:rPr>
              <w:t>2 507</w:t>
            </w:r>
          </w:p>
        </w:tc>
      </w:tr>
    </w:tbl>
    <w:p w:rsidR="00D215A7" w:rsidRPr="00E57460" w:rsidRDefault="00D215A7" w:rsidP="00D215A7">
      <w:pPr>
        <w:tabs>
          <w:tab w:val="left" w:pos="0"/>
        </w:tabs>
        <w:spacing w:after="0" w:line="240" w:lineRule="auto"/>
        <w:ind w:firstLine="284"/>
        <w:rPr>
          <w:rFonts w:ascii="Times New Roman" w:eastAsia="Calibri" w:hAnsi="Times New Roman" w:cs="Times New Roman"/>
          <w:iCs/>
          <w:sz w:val="12"/>
          <w:szCs w:val="12"/>
        </w:rPr>
      </w:pP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r w:rsidRPr="00D215A7">
        <w:rPr>
          <w:rFonts w:ascii="Times New Roman" w:eastAsia="Calibri" w:hAnsi="Times New Roman" w:cs="Times New Roman"/>
          <w:iCs/>
          <w:sz w:val="12"/>
          <w:szCs w:val="12"/>
        </w:rPr>
        <w:tab/>
      </w:r>
    </w:p>
    <w:p w:rsidR="00BE57EC" w:rsidRPr="00BE57EC"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t>Приложение № 6</w:t>
      </w:r>
    </w:p>
    <w:p w:rsidR="00BE57EC" w:rsidRPr="00BE57EC"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t>к Решению Собрания представителей</w:t>
      </w:r>
    </w:p>
    <w:p w:rsidR="00BE57EC" w:rsidRPr="00BE57EC"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Захаркино</w:t>
      </w:r>
    </w:p>
    <w:p w:rsidR="00BE57EC" w:rsidRPr="00BE57EC"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t>муниципального района Сергиевский</w:t>
      </w:r>
    </w:p>
    <w:p w:rsidR="00BE57EC" w:rsidRPr="00BE57EC"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t>Самарской области</w:t>
      </w:r>
    </w:p>
    <w:p w:rsidR="00E57460" w:rsidRDefault="00BE57EC" w:rsidP="00BE57EC">
      <w:pPr>
        <w:tabs>
          <w:tab w:val="left" w:pos="0"/>
        </w:tabs>
        <w:spacing w:after="0" w:line="240" w:lineRule="auto"/>
        <w:ind w:firstLine="284"/>
        <w:jc w:val="right"/>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r>
      <w:r w:rsidRPr="00BE57EC">
        <w:rPr>
          <w:rFonts w:ascii="Times New Roman" w:eastAsia="Calibri" w:hAnsi="Times New Roman" w:cs="Times New Roman"/>
          <w:iCs/>
          <w:sz w:val="12"/>
          <w:szCs w:val="12"/>
        </w:rPr>
        <w:tab/>
        <w:t>№ 10 от "27" мая 2020 г.</w:t>
      </w:r>
    </w:p>
    <w:p w:rsidR="00BE57EC" w:rsidRDefault="00BE57EC" w:rsidP="00BE57EC">
      <w:pPr>
        <w:tabs>
          <w:tab w:val="left" w:pos="0"/>
        </w:tabs>
        <w:spacing w:after="0" w:line="240" w:lineRule="auto"/>
        <w:ind w:firstLine="284"/>
        <w:jc w:val="center"/>
        <w:rPr>
          <w:rFonts w:ascii="Times New Roman" w:eastAsia="Calibri" w:hAnsi="Times New Roman" w:cs="Times New Roman"/>
          <w:iCs/>
          <w:sz w:val="12"/>
          <w:szCs w:val="12"/>
        </w:rPr>
      </w:pPr>
      <w:r w:rsidRPr="00BE57EC">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Захаркино муниципального района Сергиевский и непрограммным направлениям деятельности), группам и подгруппам </w:t>
      </w:r>
      <w:proofErr w:type="gramStart"/>
      <w:r w:rsidRPr="00BE57EC">
        <w:rPr>
          <w:rFonts w:ascii="Times New Roman" w:eastAsia="Calibri" w:hAnsi="Times New Roman" w:cs="Times New Roman"/>
          <w:iCs/>
          <w:sz w:val="12"/>
          <w:szCs w:val="12"/>
        </w:rPr>
        <w:t>видов расходов классификации расходов местног</w:t>
      </w:r>
      <w:r>
        <w:rPr>
          <w:rFonts w:ascii="Times New Roman" w:eastAsia="Calibri" w:hAnsi="Times New Roman" w:cs="Times New Roman"/>
          <w:iCs/>
          <w:sz w:val="12"/>
          <w:szCs w:val="12"/>
        </w:rPr>
        <w:t>о бюджета</w:t>
      </w:r>
      <w:proofErr w:type="gramEnd"/>
      <w:r>
        <w:rPr>
          <w:rFonts w:ascii="Times New Roman" w:eastAsia="Calibri" w:hAnsi="Times New Roman" w:cs="Times New Roman"/>
          <w:iCs/>
          <w:sz w:val="12"/>
          <w:szCs w:val="12"/>
        </w:rPr>
        <w:t xml:space="preserve"> </w:t>
      </w:r>
      <w:r w:rsidRPr="00BE57EC">
        <w:rPr>
          <w:rFonts w:ascii="Times New Roman" w:eastAsia="Calibri" w:hAnsi="Times New Roman" w:cs="Times New Roman"/>
          <w:iCs/>
          <w:sz w:val="12"/>
          <w:szCs w:val="12"/>
        </w:rPr>
        <w:t>на 2020 год</w:t>
      </w:r>
    </w:p>
    <w:p w:rsidR="00BE57EC" w:rsidRDefault="00BE57EC" w:rsidP="00BE57EC">
      <w:pPr>
        <w:tabs>
          <w:tab w:val="left" w:pos="0"/>
        </w:tabs>
        <w:spacing w:after="0" w:line="240" w:lineRule="auto"/>
        <w:ind w:firstLine="284"/>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BE57EC" w:rsidRPr="00BE57EC" w:rsidTr="00BE57EC">
        <w:trPr>
          <w:trHeight w:val="60"/>
        </w:trPr>
        <w:tc>
          <w:tcPr>
            <w:tcW w:w="2849" w:type="pct"/>
            <w:tcBorders>
              <w:top w:val="single" w:sz="8" w:space="0" w:color="auto"/>
              <w:left w:val="single" w:sz="4" w:space="0" w:color="auto"/>
              <w:bottom w:val="nil"/>
              <w:right w:val="single" w:sz="8" w:space="0" w:color="auto"/>
            </w:tcBorders>
            <w:shd w:val="clear" w:color="000000" w:fill="FFFFFF"/>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000000" w:fill="FFFFFF"/>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000000" w:fill="FFFFFF"/>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xml:space="preserve">в </w:t>
            </w:r>
            <w:proofErr w:type="spellStart"/>
            <w:r w:rsidRPr="00BE57EC">
              <w:rPr>
                <w:rFonts w:ascii="Times New Roman" w:eastAsia="Times New Roman" w:hAnsi="Times New Roman" w:cs="Times New Roman"/>
                <w:b/>
                <w:bCs/>
                <w:sz w:val="12"/>
                <w:szCs w:val="12"/>
                <w:lang w:eastAsia="ru-RU"/>
              </w:rPr>
              <w:t>т.ч</w:t>
            </w:r>
            <w:proofErr w:type="spellEnd"/>
            <w:r w:rsidRPr="00BE57EC">
              <w:rPr>
                <w:rFonts w:ascii="Times New Roman" w:eastAsia="Times New Roman" w:hAnsi="Times New Roman" w:cs="Times New Roman"/>
                <w:b/>
                <w:bCs/>
                <w:sz w:val="12"/>
                <w:szCs w:val="12"/>
                <w:lang w:eastAsia="ru-RU"/>
              </w:rPr>
              <w:t>. за счет безвозмездных поступлений</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w:t>
            </w:r>
            <w:r w:rsidRPr="00BE57EC">
              <w:rPr>
                <w:rFonts w:ascii="Times New Roman" w:eastAsia="Times New Roman" w:hAnsi="Times New Roman" w:cs="Times New Roman"/>
                <w:b/>
                <w:bCs/>
                <w:sz w:val="12"/>
                <w:szCs w:val="12"/>
                <w:lang w:eastAsia="ru-RU"/>
              </w:rPr>
              <w:lastRenderedPageBreak/>
              <w:t>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lastRenderedPageBreak/>
              <w:t>38</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4 231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1 339</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1 872</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85</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2 015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1 254</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253</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86</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1 134</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1 134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283</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161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122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351</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342</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835</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835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1 108</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60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1 048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E57EC">
              <w:rPr>
                <w:rFonts w:ascii="Times New Roman" w:eastAsia="Times New Roman" w:hAnsi="Times New Roman" w:cs="Times New Roman"/>
                <w:b/>
                <w:bCs/>
                <w:sz w:val="12"/>
                <w:szCs w:val="12"/>
                <w:lang w:eastAsia="ru-RU"/>
              </w:rPr>
              <w:t>о(</w:t>
            </w:r>
            <w:proofErr w:type="gramEnd"/>
            <w:r w:rsidRPr="00BE57E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236</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236</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BE57EC">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1 650</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1 168</w:t>
            </w:r>
          </w:p>
        </w:tc>
      </w:tr>
      <w:tr w:rsidR="00BE57EC" w:rsidRPr="00BE57EC" w:rsidTr="00BE57EC">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1 650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1 168</w:t>
            </w:r>
          </w:p>
        </w:tc>
      </w:tr>
      <w:tr w:rsidR="00BE57EC" w:rsidRPr="00BE57EC" w:rsidTr="00840C7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500</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500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E57EC">
              <w:rPr>
                <w:rFonts w:ascii="Times New Roman" w:eastAsia="Times New Roman" w:hAnsi="Times New Roman" w:cs="Times New Roman"/>
                <w:b/>
                <w:bCs/>
                <w:sz w:val="12"/>
                <w:szCs w:val="12"/>
                <w:lang w:eastAsia="ru-RU"/>
              </w:rPr>
              <w:t>м.р</w:t>
            </w:r>
            <w:proofErr w:type="spellEnd"/>
            <w:r w:rsidRPr="00BE57EC">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115</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115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216</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216</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0</w:t>
            </w:r>
          </w:p>
        </w:tc>
      </w:tr>
      <w:tr w:rsidR="00BE57EC" w:rsidRPr="00BE57EC" w:rsidTr="00840C7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E57EC" w:rsidRPr="00BE57EC" w:rsidRDefault="00BE57EC" w:rsidP="00BE57EC">
            <w:pPr>
              <w:spacing w:after="0" w:line="240" w:lineRule="auto"/>
              <w:jc w:val="center"/>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E57EC" w:rsidRPr="00BE57EC" w:rsidRDefault="00BE57EC" w:rsidP="00BE57EC">
            <w:pPr>
              <w:spacing w:after="0" w:line="240" w:lineRule="auto"/>
              <w:jc w:val="right"/>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0</w:t>
            </w:r>
          </w:p>
        </w:tc>
      </w:tr>
      <w:tr w:rsidR="00BE57EC" w:rsidRPr="00BE57EC" w:rsidTr="00840C72">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sz w:val="12"/>
                <w:szCs w:val="12"/>
                <w:lang w:eastAsia="ru-RU"/>
              </w:rPr>
            </w:pPr>
            <w:r w:rsidRPr="00BE57EC">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BE57EC" w:rsidRPr="00BE57EC" w:rsidRDefault="00BE57EC" w:rsidP="00BE57EC">
            <w:pPr>
              <w:spacing w:after="0" w:line="240" w:lineRule="auto"/>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10 670</w:t>
            </w:r>
          </w:p>
        </w:tc>
        <w:tc>
          <w:tcPr>
            <w:tcW w:w="648" w:type="pct"/>
            <w:tcBorders>
              <w:top w:val="nil"/>
              <w:left w:val="nil"/>
              <w:bottom w:val="single" w:sz="8" w:space="0" w:color="auto"/>
              <w:right w:val="single" w:sz="8" w:space="0" w:color="auto"/>
            </w:tcBorders>
            <w:shd w:val="clear" w:color="000000" w:fill="FFFFFF"/>
            <w:noWrap/>
            <w:vAlign w:val="bottom"/>
            <w:hideMark/>
          </w:tcPr>
          <w:p w:rsidR="00BE57EC" w:rsidRPr="00BE57EC" w:rsidRDefault="00BE57EC" w:rsidP="00BE57EC">
            <w:pPr>
              <w:spacing w:after="0" w:line="240" w:lineRule="auto"/>
              <w:jc w:val="right"/>
              <w:rPr>
                <w:rFonts w:ascii="Times New Roman" w:eastAsia="Times New Roman" w:hAnsi="Times New Roman" w:cs="Times New Roman"/>
                <w:b/>
                <w:bCs/>
                <w:sz w:val="12"/>
                <w:szCs w:val="12"/>
                <w:lang w:eastAsia="ru-RU"/>
              </w:rPr>
            </w:pPr>
            <w:r w:rsidRPr="00BE57EC">
              <w:rPr>
                <w:rFonts w:ascii="Times New Roman" w:eastAsia="Times New Roman" w:hAnsi="Times New Roman" w:cs="Times New Roman"/>
                <w:b/>
                <w:bCs/>
                <w:sz w:val="12"/>
                <w:szCs w:val="12"/>
                <w:lang w:eastAsia="ru-RU"/>
              </w:rPr>
              <w:t>2 507</w:t>
            </w:r>
          </w:p>
        </w:tc>
      </w:tr>
    </w:tbl>
    <w:p w:rsidR="00BE57EC" w:rsidRDefault="00BE57EC" w:rsidP="00BE57EC">
      <w:pPr>
        <w:tabs>
          <w:tab w:val="left" w:pos="0"/>
        </w:tabs>
        <w:spacing w:after="0" w:line="240" w:lineRule="auto"/>
        <w:ind w:firstLine="284"/>
        <w:rPr>
          <w:rFonts w:ascii="Times New Roman" w:eastAsia="Calibri" w:hAnsi="Times New Roman" w:cs="Times New Roman"/>
          <w:iCs/>
          <w:sz w:val="12"/>
          <w:szCs w:val="12"/>
        </w:rPr>
      </w:pPr>
    </w:p>
    <w:p w:rsid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p>
    <w:p w:rsid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p>
    <w:p w:rsid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p>
    <w:p w:rsid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p>
    <w:p w:rsidR="00C83FEF" w:rsidRDefault="00C83FEF" w:rsidP="00840C72">
      <w:pPr>
        <w:tabs>
          <w:tab w:val="left" w:pos="0"/>
        </w:tabs>
        <w:spacing w:after="0" w:line="240" w:lineRule="auto"/>
        <w:ind w:firstLine="284"/>
        <w:jc w:val="right"/>
        <w:rPr>
          <w:rFonts w:ascii="Times New Roman" w:eastAsia="Calibri" w:hAnsi="Times New Roman" w:cs="Times New Roman"/>
          <w:iCs/>
          <w:sz w:val="12"/>
          <w:szCs w:val="12"/>
        </w:rPr>
      </w:pPr>
    </w:p>
    <w:p w:rsidR="00840C72" w:rsidRP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Приложение № 8</w:t>
      </w:r>
    </w:p>
    <w:p w:rsidR="00840C72" w:rsidRP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к Решению Собрания Представителей</w:t>
      </w:r>
    </w:p>
    <w:p w:rsidR="00840C72" w:rsidRP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сельского поселения Захаркино </w:t>
      </w:r>
    </w:p>
    <w:p w:rsidR="00840C72" w:rsidRP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муниципального района Сергиевский</w:t>
      </w:r>
    </w:p>
    <w:p w:rsidR="00840C72" w:rsidRDefault="00840C72" w:rsidP="00840C72">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                                                                                                                                № 10  от "27" мая 2020 года</w:t>
      </w:r>
    </w:p>
    <w:p w:rsidR="00840C72" w:rsidRDefault="00840C72" w:rsidP="00840C72">
      <w:pPr>
        <w:tabs>
          <w:tab w:val="left" w:pos="0"/>
        </w:tabs>
        <w:spacing w:after="0" w:line="240" w:lineRule="auto"/>
        <w:ind w:firstLine="284"/>
        <w:jc w:val="center"/>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840C72" w:rsidRPr="00840C72" w:rsidTr="00840C72">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 xml:space="preserve">Сумма, </w:t>
            </w:r>
            <w:proofErr w:type="spellStart"/>
            <w:r w:rsidRPr="00840C72">
              <w:rPr>
                <w:rFonts w:ascii="Times New Roman" w:eastAsia="Times New Roman" w:hAnsi="Times New Roman" w:cs="Times New Roman"/>
                <w:b/>
                <w:bCs/>
                <w:sz w:val="12"/>
                <w:szCs w:val="12"/>
                <w:lang w:eastAsia="ru-RU"/>
              </w:rPr>
              <w:t>тыс</w:t>
            </w:r>
            <w:proofErr w:type="gramStart"/>
            <w:r w:rsidRPr="00840C72">
              <w:rPr>
                <w:rFonts w:ascii="Times New Roman" w:eastAsia="Times New Roman" w:hAnsi="Times New Roman" w:cs="Times New Roman"/>
                <w:b/>
                <w:bCs/>
                <w:sz w:val="12"/>
                <w:szCs w:val="12"/>
                <w:lang w:eastAsia="ru-RU"/>
              </w:rPr>
              <w:t>.р</w:t>
            </w:r>
            <w:proofErr w:type="gramEnd"/>
            <w:r w:rsidRPr="00840C72">
              <w:rPr>
                <w:rFonts w:ascii="Times New Roman" w:eastAsia="Times New Roman" w:hAnsi="Times New Roman" w:cs="Times New Roman"/>
                <w:b/>
                <w:bCs/>
                <w:sz w:val="12"/>
                <w:szCs w:val="12"/>
                <w:lang w:eastAsia="ru-RU"/>
              </w:rPr>
              <w:t>ублей</w:t>
            </w:r>
            <w:proofErr w:type="spellEnd"/>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311</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01 03 00 00 00 0000 000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311</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-10359</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-10359</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-10359</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-10359</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b/>
                <w:bCs/>
                <w:sz w:val="12"/>
                <w:szCs w:val="12"/>
                <w:lang w:eastAsia="ru-RU"/>
              </w:rPr>
            </w:pPr>
            <w:r w:rsidRPr="00840C72">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10670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10670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10670</w:t>
            </w:r>
          </w:p>
        </w:tc>
      </w:tr>
      <w:tr w:rsidR="00840C72" w:rsidRPr="00840C72" w:rsidTr="00840C7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840C72" w:rsidRPr="00840C72" w:rsidRDefault="00840C72" w:rsidP="00840C72">
            <w:pPr>
              <w:spacing w:after="0" w:line="240" w:lineRule="auto"/>
              <w:jc w:val="center"/>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40C72" w:rsidRPr="00840C72" w:rsidRDefault="00840C72" w:rsidP="00840C72">
            <w:pPr>
              <w:spacing w:after="0" w:line="240" w:lineRule="auto"/>
              <w:jc w:val="right"/>
              <w:rPr>
                <w:rFonts w:ascii="Times New Roman" w:eastAsia="Times New Roman" w:hAnsi="Times New Roman" w:cs="Times New Roman"/>
                <w:sz w:val="12"/>
                <w:szCs w:val="12"/>
                <w:lang w:eastAsia="ru-RU"/>
              </w:rPr>
            </w:pPr>
            <w:r w:rsidRPr="00840C72">
              <w:rPr>
                <w:rFonts w:ascii="Times New Roman" w:eastAsia="Times New Roman" w:hAnsi="Times New Roman" w:cs="Times New Roman"/>
                <w:sz w:val="12"/>
                <w:szCs w:val="12"/>
                <w:lang w:eastAsia="ru-RU"/>
              </w:rPr>
              <w:t>10670</w:t>
            </w:r>
          </w:p>
        </w:tc>
      </w:tr>
    </w:tbl>
    <w:p w:rsidR="00840C72" w:rsidRPr="00840C72" w:rsidRDefault="00840C72" w:rsidP="00840C72">
      <w:pPr>
        <w:tabs>
          <w:tab w:val="left" w:pos="0"/>
        </w:tabs>
        <w:spacing w:after="0" w:line="240" w:lineRule="auto"/>
        <w:ind w:firstLine="284"/>
        <w:jc w:val="center"/>
        <w:rPr>
          <w:rFonts w:ascii="Times New Roman" w:eastAsia="Calibri" w:hAnsi="Times New Roman" w:cs="Times New Roman"/>
          <w:iCs/>
          <w:sz w:val="12"/>
          <w:szCs w:val="12"/>
        </w:rPr>
      </w:pPr>
    </w:p>
    <w:p w:rsidR="00840C72" w:rsidRPr="00840C72" w:rsidRDefault="00840C72" w:rsidP="00840C72">
      <w:pPr>
        <w:tabs>
          <w:tab w:val="left" w:pos="0"/>
        </w:tabs>
        <w:spacing w:after="0" w:line="240" w:lineRule="auto"/>
        <w:ind w:firstLine="284"/>
        <w:jc w:val="center"/>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Решение</w:t>
      </w:r>
    </w:p>
    <w:p w:rsidR="00840C72" w:rsidRPr="00840C72" w:rsidRDefault="00840C72" w:rsidP="00840C72">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  10   </w:t>
      </w:r>
      <w:r>
        <w:rPr>
          <w:rFonts w:ascii="Times New Roman" w:eastAsia="Calibri" w:hAnsi="Times New Roman" w:cs="Times New Roman"/>
          <w:iCs/>
          <w:sz w:val="12"/>
          <w:szCs w:val="12"/>
        </w:rPr>
        <w:t xml:space="preserve">                                                                                                                                                                                                   от «27» мая 2020 г.</w:t>
      </w:r>
    </w:p>
    <w:p w:rsidR="00840C72" w:rsidRPr="00840C72" w:rsidRDefault="00840C72" w:rsidP="00C83FEF">
      <w:pPr>
        <w:tabs>
          <w:tab w:val="left" w:pos="0"/>
        </w:tabs>
        <w:spacing w:after="0" w:line="240" w:lineRule="auto"/>
        <w:ind w:firstLine="284"/>
        <w:jc w:val="center"/>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w:t>
      </w:r>
      <w:r w:rsidRPr="00840C72">
        <w:rPr>
          <w:rFonts w:ascii="Times New Roman" w:eastAsia="Calibri" w:hAnsi="Times New Roman" w:cs="Times New Roman"/>
          <w:iCs/>
          <w:sz w:val="12"/>
          <w:szCs w:val="12"/>
        </w:rPr>
        <w:t>сельског</w:t>
      </w:r>
      <w:r>
        <w:rPr>
          <w:rFonts w:ascii="Times New Roman" w:eastAsia="Calibri" w:hAnsi="Times New Roman" w:cs="Times New Roman"/>
          <w:iCs/>
          <w:sz w:val="12"/>
          <w:szCs w:val="12"/>
        </w:rPr>
        <w:t xml:space="preserve">о  поселения  Кармало-Аделяково </w:t>
      </w:r>
      <w:r w:rsidRPr="00840C72">
        <w:rPr>
          <w:rFonts w:ascii="Times New Roman" w:eastAsia="Calibri" w:hAnsi="Times New Roman" w:cs="Times New Roman"/>
          <w:iCs/>
          <w:sz w:val="12"/>
          <w:szCs w:val="12"/>
        </w:rPr>
        <w:t>на 2020 год и на пл</w:t>
      </w:r>
      <w:r w:rsidR="00C83FEF">
        <w:rPr>
          <w:rFonts w:ascii="Times New Roman" w:eastAsia="Calibri" w:hAnsi="Times New Roman" w:cs="Times New Roman"/>
          <w:iCs/>
          <w:sz w:val="12"/>
          <w:szCs w:val="12"/>
        </w:rPr>
        <w:t>ановый период 2021 и 2022 годов</w:t>
      </w:r>
    </w:p>
    <w:p w:rsidR="00840C72" w:rsidRPr="00840C72" w:rsidRDefault="00840C72" w:rsidP="00840C72">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принято  Собранием Представителей</w:t>
      </w:r>
    </w:p>
    <w:p w:rsidR="00840C72" w:rsidRPr="00840C72" w:rsidRDefault="00840C72" w:rsidP="00840C72">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сельского поселения Кармало-Аделяково</w:t>
      </w:r>
    </w:p>
    <w:p w:rsidR="00840C72" w:rsidRPr="00840C72" w:rsidRDefault="00840C72" w:rsidP="00C83FEF">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му</w:t>
      </w:r>
      <w:r w:rsidR="00C83FEF">
        <w:rPr>
          <w:rFonts w:ascii="Times New Roman" w:eastAsia="Calibri" w:hAnsi="Times New Roman" w:cs="Times New Roman"/>
          <w:iCs/>
          <w:sz w:val="12"/>
          <w:szCs w:val="12"/>
        </w:rPr>
        <w:t>ниципального района Сергиевский</w:t>
      </w:r>
    </w:p>
    <w:p w:rsidR="00840C72" w:rsidRPr="00840C72" w:rsidRDefault="00840C72" w:rsidP="00C83FEF">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Рассмотрев представленный Администрацией сельского поселения Кармало-Аделяково бюджет сельского поселения Кармало-Аделяково на 2020 год и на плановый период 2021 и 2022 годов, Собрание Представителей сельского поселения Кар</w:t>
      </w:r>
      <w:r w:rsidR="00C83FEF">
        <w:rPr>
          <w:rFonts w:ascii="Times New Roman" w:eastAsia="Calibri" w:hAnsi="Times New Roman" w:cs="Times New Roman"/>
          <w:iCs/>
          <w:sz w:val="12"/>
          <w:szCs w:val="12"/>
        </w:rPr>
        <w:t xml:space="preserve">мало-Аделяково </w:t>
      </w:r>
    </w:p>
    <w:p w:rsidR="00840C72" w:rsidRPr="00840C72" w:rsidRDefault="00840C72" w:rsidP="00840C72">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РЕШИЛО: </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840C72" w:rsidRPr="00840C72">
        <w:rPr>
          <w:rFonts w:ascii="Times New Roman" w:eastAsia="Calibri" w:hAnsi="Times New Roman" w:cs="Times New Roman"/>
          <w:iCs/>
          <w:sz w:val="12"/>
          <w:szCs w:val="12"/>
        </w:rPr>
        <w:t>Внести в решение Собрания Представителей сельского поселения Кармало-Аделяково  от  18. 12.2019 г.  № 37  «О бюджете сельского поселения Кармало-Аделяково на 2020 год и плановый период 2021 и 2022 годов» следующие изменения и дополнения:</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00840C72" w:rsidRPr="00840C72">
        <w:rPr>
          <w:rFonts w:ascii="Times New Roman" w:eastAsia="Calibri" w:hAnsi="Times New Roman" w:cs="Times New Roman"/>
          <w:iCs/>
          <w:sz w:val="12"/>
          <w:szCs w:val="12"/>
        </w:rPr>
        <w:t>В статье 1 пункт 1 сумму «45 124»  заменить суммой «45 367»;</w:t>
      </w:r>
    </w:p>
    <w:p w:rsidR="00840C72" w:rsidRPr="00840C72" w:rsidRDefault="00840C72" w:rsidP="00840C72">
      <w:pPr>
        <w:tabs>
          <w:tab w:val="left" w:pos="0"/>
        </w:tabs>
        <w:spacing w:after="0" w:line="240" w:lineRule="auto"/>
        <w:ind w:firstLine="284"/>
        <w:jc w:val="both"/>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сумму «45 646»  заменить суммой «45 889».   </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00840C72" w:rsidRPr="00840C72">
        <w:rPr>
          <w:rFonts w:ascii="Times New Roman" w:eastAsia="Calibri" w:hAnsi="Times New Roman" w:cs="Times New Roman"/>
          <w:iCs/>
          <w:sz w:val="12"/>
          <w:szCs w:val="12"/>
        </w:rPr>
        <w:t>В статье 4 сумму «43 177» заменить суммой «43 426».</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00840C72" w:rsidRPr="00840C72">
        <w:rPr>
          <w:rFonts w:ascii="Times New Roman" w:eastAsia="Calibri" w:hAnsi="Times New Roman" w:cs="Times New Roman"/>
          <w:iCs/>
          <w:sz w:val="12"/>
          <w:szCs w:val="12"/>
        </w:rPr>
        <w:t>В статье 5 сумму «43 177» заменить суммой «43 287».</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00840C72" w:rsidRPr="00840C72">
        <w:rPr>
          <w:rFonts w:ascii="Times New Roman" w:eastAsia="Calibri" w:hAnsi="Times New Roman" w:cs="Times New Roman"/>
          <w:iCs/>
          <w:sz w:val="12"/>
          <w:szCs w:val="12"/>
        </w:rPr>
        <w:t>Приложения  4,6,8  изложить в новой редакции (прилагаются).</w:t>
      </w:r>
    </w:p>
    <w:p w:rsidR="00840C72" w:rsidRPr="00840C72" w:rsidRDefault="00C83FEF" w:rsidP="00840C7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840C72" w:rsidRPr="00840C72">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40C72" w:rsidRPr="00840C72" w:rsidRDefault="00C83FEF" w:rsidP="00C83F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840C72" w:rsidRPr="00840C72">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его официального опубликования.</w:t>
      </w:r>
    </w:p>
    <w:p w:rsidR="00840C72" w:rsidRPr="00840C72"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Председатель Собрания представителей</w:t>
      </w:r>
    </w:p>
    <w:p w:rsidR="00840C72" w:rsidRPr="00840C72"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сельского поселения Кармало-Аделяково</w:t>
      </w:r>
    </w:p>
    <w:p w:rsidR="00C83FEF"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муниципального района Сергиевский</w:t>
      </w:r>
    </w:p>
    <w:p w:rsidR="00840C72" w:rsidRPr="00840C72"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                                               Н.П. Малино</w:t>
      </w:r>
      <w:r w:rsidR="00C83FEF">
        <w:rPr>
          <w:rFonts w:ascii="Times New Roman" w:eastAsia="Calibri" w:hAnsi="Times New Roman" w:cs="Times New Roman"/>
          <w:iCs/>
          <w:sz w:val="12"/>
          <w:szCs w:val="12"/>
        </w:rPr>
        <w:t>вский</w:t>
      </w:r>
    </w:p>
    <w:p w:rsidR="00840C72" w:rsidRPr="00840C72"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Глава сельского поселения Кармало-Аделяково</w:t>
      </w:r>
    </w:p>
    <w:p w:rsidR="00C83FEF"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муниципального района Сергиевский </w:t>
      </w:r>
    </w:p>
    <w:p w:rsidR="00840C72" w:rsidRDefault="00840C72" w:rsidP="00C83FEF">
      <w:pPr>
        <w:tabs>
          <w:tab w:val="left" w:pos="0"/>
        </w:tabs>
        <w:spacing w:after="0" w:line="240" w:lineRule="auto"/>
        <w:ind w:firstLine="284"/>
        <w:jc w:val="right"/>
        <w:rPr>
          <w:rFonts w:ascii="Times New Roman" w:eastAsia="Calibri" w:hAnsi="Times New Roman" w:cs="Times New Roman"/>
          <w:iCs/>
          <w:sz w:val="12"/>
          <w:szCs w:val="12"/>
        </w:rPr>
      </w:pPr>
      <w:r w:rsidRPr="00840C72">
        <w:rPr>
          <w:rFonts w:ascii="Times New Roman" w:eastAsia="Calibri" w:hAnsi="Times New Roman" w:cs="Times New Roman"/>
          <w:iCs/>
          <w:sz w:val="12"/>
          <w:szCs w:val="12"/>
        </w:rPr>
        <w:t xml:space="preserve">                                              О.М. Карягин     </w:t>
      </w:r>
    </w:p>
    <w:p w:rsid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p>
    <w:p w:rsidR="00C83FEF" w:rsidRP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Приложение № 4</w:t>
      </w:r>
    </w:p>
    <w:p w:rsidR="00C83FEF" w:rsidRP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к Решению Собрания представителей</w:t>
      </w:r>
    </w:p>
    <w:p w:rsidR="00C83FEF" w:rsidRP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сельского поселения Кармало-Аделяково</w:t>
      </w:r>
    </w:p>
    <w:p w:rsidR="00C83FEF" w:rsidRP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муниципального района Сергиевский</w:t>
      </w:r>
    </w:p>
    <w:p w:rsidR="00C83FEF" w:rsidRP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Самарской области</w:t>
      </w:r>
    </w:p>
    <w:p w:rsidR="00C83FEF" w:rsidRDefault="00C83FEF" w:rsidP="00C83FEF">
      <w:pPr>
        <w:tabs>
          <w:tab w:val="left" w:pos="0"/>
        </w:tabs>
        <w:spacing w:after="0" w:line="240" w:lineRule="auto"/>
        <w:ind w:firstLine="284"/>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t>№ 10 от "27" мая 2020 г.</w:t>
      </w:r>
    </w:p>
    <w:p w:rsidR="00C83FEF" w:rsidRDefault="00C83FEF" w:rsidP="00C83FEF">
      <w:pPr>
        <w:tabs>
          <w:tab w:val="left" w:pos="0"/>
        </w:tabs>
        <w:spacing w:after="0" w:line="240" w:lineRule="auto"/>
        <w:ind w:firstLine="284"/>
        <w:jc w:val="center"/>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Ведомственная структура расходов бюджета сельского поселения Кармало-Аделяково муниципально</w:t>
      </w:r>
      <w:r>
        <w:rPr>
          <w:rFonts w:ascii="Times New Roman" w:eastAsia="Calibri" w:hAnsi="Times New Roman" w:cs="Times New Roman"/>
          <w:iCs/>
          <w:sz w:val="12"/>
          <w:szCs w:val="12"/>
        </w:rPr>
        <w:t xml:space="preserve">го района Сергиевский </w:t>
      </w:r>
      <w:r w:rsidRPr="00C83FEF">
        <w:rPr>
          <w:rFonts w:ascii="Times New Roman" w:eastAsia="Calibri" w:hAnsi="Times New Roman" w:cs="Times New Roman"/>
          <w:iCs/>
          <w:sz w:val="12"/>
          <w:szCs w:val="12"/>
        </w:rPr>
        <w:t>на 2020 год</w:t>
      </w:r>
      <w:r>
        <w:rPr>
          <w:rFonts w:ascii="Times New Roman" w:eastAsia="Calibri" w:hAnsi="Times New Roman" w:cs="Times New Roman"/>
          <w:iCs/>
          <w:sz w:val="12"/>
          <w:szCs w:val="12"/>
        </w:rPr>
        <w:t xml:space="preserve"> </w:t>
      </w:r>
    </w:p>
    <w:p w:rsidR="00C83FEF" w:rsidRDefault="00C83FEF" w:rsidP="00C83FEF">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Единица измерения: тыс. руб.</w:t>
      </w:r>
      <w:r w:rsidRPr="00C83FEF">
        <w:rPr>
          <w:rFonts w:ascii="Times New Roman" w:eastAsia="Calibri" w:hAnsi="Times New Roman" w:cs="Times New Roman"/>
          <w:iCs/>
          <w:sz w:val="12"/>
          <w:szCs w:val="12"/>
        </w:rPr>
        <w:tab/>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C83FEF" w:rsidRPr="00C83FEF" w:rsidTr="00C83FEF">
        <w:trPr>
          <w:trHeight w:val="60"/>
        </w:trPr>
        <w:tc>
          <w:tcPr>
            <w:tcW w:w="194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proofErr w:type="spellStart"/>
            <w:r w:rsidRPr="00C83FEF">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proofErr w:type="gramStart"/>
            <w:r w:rsidRPr="00C83FEF">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xml:space="preserve">в </w:t>
            </w:r>
            <w:proofErr w:type="spellStart"/>
            <w:r w:rsidRPr="00C83FEF">
              <w:rPr>
                <w:rFonts w:ascii="Times New Roman" w:eastAsia="Times New Roman" w:hAnsi="Times New Roman" w:cs="Times New Roman"/>
                <w:b/>
                <w:bCs/>
                <w:sz w:val="12"/>
                <w:szCs w:val="12"/>
                <w:lang w:eastAsia="ru-RU"/>
              </w:rPr>
              <w:t>т.ч</w:t>
            </w:r>
            <w:proofErr w:type="spellEnd"/>
            <w:r w:rsidRPr="00C83FEF">
              <w:rPr>
                <w:rFonts w:ascii="Times New Roman" w:eastAsia="Times New Roman" w:hAnsi="Times New Roman" w:cs="Times New Roman"/>
                <w:b/>
                <w:bCs/>
                <w:sz w:val="12"/>
                <w:szCs w:val="12"/>
                <w:lang w:eastAsia="ru-RU"/>
              </w:rPr>
              <w:t>. за счет безвозмездных поступлений</w:t>
            </w:r>
          </w:p>
        </w:tc>
      </w:tr>
      <w:tr w:rsidR="00C83FEF" w:rsidRPr="00C83FEF" w:rsidTr="00C83FE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C83FE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 xml:space="preserve">Расходы на выплаты персоналу государственных </w:t>
            </w:r>
            <w:r w:rsidRPr="00C83FEF">
              <w:rPr>
                <w:rFonts w:ascii="Times New Roman" w:eastAsia="Times New Roman" w:hAnsi="Times New Roman" w:cs="Times New Roman"/>
                <w:sz w:val="12"/>
                <w:szCs w:val="12"/>
                <w:lang w:eastAsia="ru-RU"/>
              </w:rPr>
              <w:lastRenderedPageBreak/>
              <w:t>(муниципальных)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lastRenderedPageBreak/>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672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1 437</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1 310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1 030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127</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113</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607</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270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248</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83FEF">
              <w:rPr>
                <w:rFonts w:ascii="Times New Roman" w:eastAsia="Times New Roman" w:hAnsi="Times New Roman" w:cs="Times New Roman"/>
                <w:b/>
                <w:bCs/>
                <w:sz w:val="12"/>
                <w:szCs w:val="12"/>
                <w:lang w:eastAsia="ru-RU"/>
              </w:rPr>
              <w:t>о(</w:t>
            </w:r>
            <w:proofErr w:type="gramEnd"/>
            <w:r w:rsidRPr="00C83FE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89</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85</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85</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85</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135</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C83FEF">
              <w:rPr>
                <w:rFonts w:ascii="Times New Roman" w:eastAsia="Times New Roman" w:hAnsi="Times New Roman" w:cs="Times New Roman"/>
                <w:b/>
                <w:bCs/>
                <w:sz w:val="12"/>
                <w:szCs w:val="12"/>
                <w:lang w:eastAsia="ru-RU"/>
              </w:rPr>
              <w:lastRenderedPageBreak/>
              <w:t>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550</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503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177"/>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83FEF">
              <w:rPr>
                <w:rFonts w:ascii="Times New Roman" w:eastAsia="Times New Roman" w:hAnsi="Times New Roman" w:cs="Times New Roman"/>
                <w:b/>
                <w:bCs/>
                <w:sz w:val="12"/>
                <w:szCs w:val="12"/>
                <w:lang w:eastAsia="ru-RU"/>
              </w:rPr>
              <w:t>м.р</w:t>
            </w:r>
            <w:proofErr w:type="spellEnd"/>
            <w:r w:rsidRPr="00C83FEF">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47</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DA3A2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DA3A2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1 548</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1 176</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1 548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1 176</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1 548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1 176</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38 299</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36 384</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38 299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36 384</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38 299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36 384</w:t>
            </w:r>
          </w:p>
        </w:tc>
      </w:tr>
      <w:tr w:rsidR="00C83FEF" w:rsidRPr="00C83FEF" w:rsidTr="00AA7CAF">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1 363</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1 075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1 075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52</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236</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32</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21</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922</w:t>
            </w:r>
          </w:p>
        </w:tc>
        <w:tc>
          <w:tcPr>
            <w:tcW w:w="659" w:type="pct"/>
            <w:tcBorders>
              <w:top w:val="nil"/>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922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 xml:space="preserve">Иные закупки товаров, работ и услуг для обеспечения </w:t>
            </w:r>
            <w:r w:rsidRPr="00C83FEF">
              <w:rPr>
                <w:rFonts w:ascii="Times New Roman" w:eastAsia="Times New Roman" w:hAnsi="Times New Roman" w:cs="Times New Roman"/>
                <w:sz w:val="12"/>
                <w:szCs w:val="12"/>
                <w:lang w:eastAsia="ru-RU"/>
              </w:rPr>
              <w:lastRenderedPageBreak/>
              <w:t>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lastRenderedPageBreak/>
              <w:t>426</w:t>
            </w:r>
          </w:p>
        </w:tc>
        <w:tc>
          <w:tcPr>
            <w:tcW w:w="219"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155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lastRenderedPageBreak/>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C83FEF" w:rsidRPr="00C83FEF" w:rsidRDefault="00C83FEF" w:rsidP="00C83FEF">
            <w:pPr>
              <w:spacing w:after="0" w:line="240" w:lineRule="auto"/>
              <w:jc w:val="center"/>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767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83FEF" w:rsidRPr="00C83FEF" w:rsidRDefault="00C83FEF" w:rsidP="00C83FEF">
            <w:pPr>
              <w:spacing w:after="0" w:line="240" w:lineRule="auto"/>
              <w:jc w:val="right"/>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0</w:t>
            </w:r>
          </w:p>
        </w:tc>
      </w:tr>
      <w:tr w:rsidR="00C83FEF" w:rsidRPr="00C83FEF" w:rsidTr="00AA7CAF">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sz w:val="12"/>
                <w:szCs w:val="12"/>
                <w:lang w:eastAsia="ru-RU"/>
              </w:rPr>
            </w:pPr>
            <w:r w:rsidRPr="00C83FEF">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45 889</w:t>
            </w:r>
          </w:p>
        </w:tc>
        <w:tc>
          <w:tcPr>
            <w:tcW w:w="659" w:type="pct"/>
            <w:tcBorders>
              <w:top w:val="nil"/>
              <w:left w:val="nil"/>
              <w:bottom w:val="single" w:sz="8" w:space="0" w:color="auto"/>
              <w:right w:val="single" w:sz="8" w:space="0" w:color="auto"/>
            </w:tcBorders>
            <w:shd w:val="clear" w:color="000000" w:fill="FFFFFF"/>
            <w:noWrap/>
            <w:vAlign w:val="bottom"/>
            <w:hideMark/>
          </w:tcPr>
          <w:p w:rsidR="00C83FEF" w:rsidRPr="00C83FEF" w:rsidRDefault="00C83FEF" w:rsidP="00C83FEF">
            <w:pPr>
              <w:spacing w:after="0" w:line="240" w:lineRule="auto"/>
              <w:jc w:val="right"/>
              <w:rPr>
                <w:rFonts w:ascii="Times New Roman" w:eastAsia="Times New Roman" w:hAnsi="Times New Roman" w:cs="Times New Roman"/>
                <w:b/>
                <w:bCs/>
                <w:sz w:val="12"/>
                <w:szCs w:val="12"/>
                <w:lang w:eastAsia="ru-RU"/>
              </w:rPr>
            </w:pPr>
            <w:r w:rsidRPr="00C83FEF">
              <w:rPr>
                <w:rFonts w:ascii="Times New Roman" w:eastAsia="Times New Roman" w:hAnsi="Times New Roman" w:cs="Times New Roman"/>
                <w:b/>
                <w:bCs/>
                <w:sz w:val="12"/>
                <w:szCs w:val="12"/>
                <w:lang w:eastAsia="ru-RU"/>
              </w:rPr>
              <w:t>37 645</w:t>
            </w:r>
          </w:p>
        </w:tc>
      </w:tr>
    </w:tbl>
    <w:p w:rsidR="00AA7CAF" w:rsidRDefault="00C83FEF" w:rsidP="00C83FEF">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r w:rsidRPr="00C83FEF">
        <w:rPr>
          <w:rFonts w:ascii="Times New Roman" w:eastAsia="Calibri" w:hAnsi="Times New Roman" w:cs="Times New Roman"/>
          <w:iCs/>
          <w:sz w:val="12"/>
          <w:szCs w:val="12"/>
        </w:rPr>
        <w:tab/>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Приложение № 6</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к Решению Собрания представителей</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сельского поселения Кармало-Аделяково</w:t>
      </w:r>
      <w:r w:rsidRPr="00AA7CAF">
        <w:rPr>
          <w:rFonts w:ascii="Times New Roman" w:eastAsia="Calibri" w:hAnsi="Times New Roman" w:cs="Times New Roman"/>
          <w:iCs/>
          <w:sz w:val="12"/>
          <w:szCs w:val="12"/>
        </w:rPr>
        <w:tab/>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муниципального района Сергиевский</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Самарской области</w:t>
      </w:r>
    </w:p>
    <w:p w:rsidR="00C83FE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r>
      <w:r w:rsidRPr="00AA7CAF">
        <w:rPr>
          <w:rFonts w:ascii="Times New Roman" w:eastAsia="Calibri" w:hAnsi="Times New Roman" w:cs="Times New Roman"/>
          <w:iCs/>
          <w:sz w:val="12"/>
          <w:szCs w:val="12"/>
        </w:rPr>
        <w:tab/>
        <w:t>№ 10 от "27" мая 2020 г.</w:t>
      </w:r>
    </w:p>
    <w:p w:rsidR="00AA7CAF" w:rsidRDefault="00AA7CAF" w:rsidP="00AA7CAF">
      <w:pPr>
        <w:tabs>
          <w:tab w:val="left" w:pos="0"/>
        </w:tabs>
        <w:spacing w:after="0" w:line="240" w:lineRule="auto"/>
        <w:jc w:val="center"/>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Кармало-Аделяково муниципального района Сергиевский и непрограммным направлениям деятельности), группам и подгруппам </w:t>
      </w:r>
      <w:proofErr w:type="gramStart"/>
      <w:r w:rsidRPr="00AA7CAF">
        <w:rPr>
          <w:rFonts w:ascii="Times New Roman" w:eastAsia="Calibri" w:hAnsi="Times New Roman" w:cs="Times New Roman"/>
          <w:iCs/>
          <w:sz w:val="12"/>
          <w:szCs w:val="12"/>
        </w:rPr>
        <w:t>видов расходов классификации расходо</w:t>
      </w:r>
      <w:r>
        <w:rPr>
          <w:rFonts w:ascii="Times New Roman" w:eastAsia="Calibri" w:hAnsi="Times New Roman" w:cs="Times New Roman"/>
          <w:iCs/>
          <w:sz w:val="12"/>
          <w:szCs w:val="12"/>
        </w:rPr>
        <w:t>в местного бюджета</w:t>
      </w:r>
      <w:proofErr w:type="gramEnd"/>
      <w:r>
        <w:rPr>
          <w:rFonts w:ascii="Times New Roman" w:eastAsia="Calibri" w:hAnsi="Times New Roman" w:cs="Times New Roman"/>
          <w:iCs/>
          <w:sz w:val="12"/>
          <w:szCs w:val="12"/>
        </w:rPr>
        <w:t xml:space="preserve"> </w:t>
      </w:r>
      <w:r w:rsidRPr="00AA7CAF">
        <w:rPr>
          <w:rFonts w:ascii="Times New Roman" w:eastAsia="Calibri" w:hAnsi="Times New Roman" w:cs="Times New Roman"/>
          <w:iCs/>
          <w:sz w:val="12"/>
          <w:szCs w:val="12"/>
        </w:rPr>
        <w:t>на 2020 год</w:t>
      </w:r>
    </w:p>
    <w:p w:rsidR="00AA7CAF" w:rsidRDefault="00AA7CAF" w:rsidP="00AA7CAF">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Единица измерения: тыс. руб.</w:t>
      </w:r>
      <w:r w:rsidRPr="00C83FEF">
        <w:rPr>
          <w:rFonts w:ascii="Times New Roman" w:eastAsia="Calibri" w:hAnsi="Times New Roman" w:cs="Times New Roman"/>
          <w:iCs/>
          <w:sz w:val="12"/>
          <w:szCs w:val="12"/>
        </w:rPr>
        <w:tab/>
      </w:r>
    </w:p>
    <w:tbl>
      <w:tblPr>
        <w:tblW w:w="5000" w:type="pct"/>
        <w:tblLook w:val="04A0" w:firstRow="1" w:lastRow="0" w:firstColumn="1" w:lastColumn="0" w:noHBand="0" w:noVBand="1"/>
      </w:tblPr>
      <w:tblGrid>
        <w:gridCol w:w="4190"/>
        <w:gridCol w:w="336"/>
        <w:gridCol w:w="276"/>
        <w:gridCol w:w="336"/>
        <w:gridCol w:w="516"/>
        <w:gridCol w:w="396"/>
        <w:gridCol w:w="661"/>
        <w:gridCol w:w="1018"/>
      </w:tblGrid>
      <w:tr w:rsidR="00AA7CAF" w:rsidRPr="00AA7CAF" w:rsidTr="00AA7CAF">
        <w:trPr>
          <w:trHeight w:val="60"/>
        </w:trPr>
        <w:tc>
          <w:tcPr>
            <w:tcW w:w="2775" w:type="pct"/>
            <w:tcBorders>
              <w:top w:val="single" w:sz="8" w:space="0" w:color="auto"/>
              <w:left w:val="single" w:sz="4" w:space="0" w:color="auto"/>
              <w:bottom w:val="nil"/>
              <w:right w:val="single" w:sz="8" w:space="0" w:color="auto"/>
            </w:tcBorders>
            <w:shd w:val="clear" w:color="000000" w:fill="FFFFFF"/>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Наименование</w:t>
            </w:r>
          </w:p>
        </w:tc>
        <w:tc>
          <w:tcPr>
            <w:tcW w:w="826"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ЦСР</w:t>
            </w:r>
          </w:p>
        </w:tc>
        <w:tc>
          <w:tcPr>
            <w:tcW w:w="224" w:type="pct"/>
            <w:tcBorders>
              <w:top w:val="single" w:sz="8" w:space="0" w:color="auto"/>
              <w:left w:val="nil"/>
              <w:bottom w:val="nil"/>
              <w:right w:val="single" w:sz="8" w:space="0" w:color="auto"/>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ВР</w:t>
            </w:r>
          </w:p>
        </w:tc>
        <w:tc>
          <w:tcPr>
            <w:tcW w:w="492" w:type="pct"/>
            <w:tcBorders>
              <w:top w:val="single" w:sz="8" w:space="0" w:color="auto"/>
              <w:left w:val="nil"/>
              <w:bottom w:val="nil"/>
              <w:right w:val="single" w:sz="8" w:space="0" w:color="auto"/>
            </w:tcBorders>
            <w:shd w:val="clear" w:color="000000" w:fill="FFFFFF"/>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Сумма</w:t>
            </w:r>
          </w:p>
        </w:tc>
        <w:tc>
          <w:tcPr>
            <w:tcW w:w="682" w:type="pct"/>
            <w:tcBorders>
              <w:top w:val="single" w:sz="8" w:space="0" w:color="auto"/>
              <w:left w:val="nil"/>
              <w:bottom w:val="nil"/>
              <w:right w:val="single" w:sz="8" w:space="0" w:color="auto"/>
            </w:tcBorders>
            <w:shd w:val="clear" w:color="000000" w:fill="FFFFFF"/>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xml:space="preserve">в </w:t>
            </w:r>
            <w:proofErr w:type="spellStart"/>
            <w:r w:rsidRPr="00AA7CAF">
              <w:rPr>
                <w:rFonts w:ascii="Times New Roman" w:eastAsia="Times New Roman" w:hAnsi="Times New Roman" w:cs="Times New Roman"/>
                <w:b/>
                <w:bCs/>
                <w:sz w:val="12"/>
                <w:szCs w:val="12"/>
                <w:lang w:eastAsia="ru-RU"/>
              </w:rPr>
              <w:t>т.ч</w:t>
            </w:r>
            <w:proofErr w:type="spellEnd"/>
            <w:r w:rsidRPr="00AA7CAF">
              <w:rPr>
                <w:rFonts w:ascii="Times New Roman" w:eastAsia="Times New Roman" w:hAnsi="Times New Roman" w:cs="Times New Roman"/>
                <w:b/>
                <w:bCs/>
                <w:sz w:val="12"/>
                <w:szCs w:val="12"/>
                <w:lang w:eastAsia="ru-RU"/>
              </w:rPr>
              <w:t>. за счет безвозмездных поступлений</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4 092</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1 260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120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1 787</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85</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1 951</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1 175</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256</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Специальные расходы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880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93</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39</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1 106</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39</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1 103</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39</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40</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375</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40</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248</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40</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127</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41</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136</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41</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127</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41</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9</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43</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555</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43</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555</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44</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943</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44</w:t>
            </w:r>
          </w:p>
        </w:tc>
        <w:tc>
          <w:tcPr>
            <w:tcW w:w="142"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155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44</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788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45</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1</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A7CAF">
              <w:rPr>
                <w:rFonts w:ascii="Times New Roman" w:eastAsia="Times New Roman" w:hAnsi="Times New Roman" w:cs="Times New Roman"/>
                <w:b/>
                <w:bCs/>
                <w:sz w:val="12"/>
                <w:szCs w:val="12"/>
                <w:lang w:eastAsia="ru-RU"/>
              </w:rPr>
              <w:t>о(</w:t>
            </w:r>
            <w:proofErr w:type="gramEnd"/>
            <w:r w:rsidRPr="00AA7CA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46</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89</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46</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89</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47</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38 299</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36 385</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47</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38 299</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36 385</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A7CAF">
              <w:rPr>
                <w:rFonts w:ascii="Times New Roman" w:eastAsia="Times New Roman" w:hAnsi="Times New Roman" w:cs="Times New Roman"/>
                <w:b/>
                <w:bCs/>
                <w:sz w:val="12"/>
                <w:szCs w:val="12"/>
                <w:lang w:eastAsia="ru-RU"/>
              </w:rPr>
              <w:t>м.р</w:t>
            </w:r>
            <w:proofErr w:type="spellEnd"/>
            <w:r w:rsidRPr="00AA7CAF">
              <w:rPr>
                <w:rFonts w:ascii="Times New Roman" w:eastAsia="Times New Roman" w:hAnsi="Times New Roman" w:cs="Times New Roman"/>
                <w:b/>
                <w:bCs/>
                <w:sz w:val="12"/>
                <w:szCs w:val="12"/>
                <w:lang w:eastAsia="ru-RU"/>
              </w:rPr>
              <w:t>. Сергиевский Самарской области"</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49</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47</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49</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47</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54</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236</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54</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236</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83"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99</w:t>
            </w:r>
          </w:p>
        </w:tc>
        <w:tc>
          <w:tcPr>
            <w:tcW w:w="142"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10</w:t>
            </w:r>
          </w:p>
        </w:tc>
        <w:tc>
          <w:tcPr>
            <w:tcW w:w="682" w:type="pct"/>
            <w:tcBorders>
              <w:top w:val="nil"/>
              <w:left w:val="single" w:sz="4" w:space="0" w:color="auto"/>
              <w:bottom w:val="nil"/>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Резервные средства</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99</w:t>
            </w:r>
          </w:p>
        </w:tc>
        <w:tc>
          <w:tcPr>
            <w:tcW w:w="142"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870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10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2775" w:type="pct"/>
            <w:tcBorders>
              <w:top w:val="nil"/>
              <w:left w:val="single" w:sz="4" w:space="0" w:color="auto"/>
              <w:bottom w:val="single" w:sz="8" w:space="0" w:color="auto"/>
              <w:right w:val="single" w:sz="4" w:space="0" w:color="auto"/>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Итого</w:t>
            </w:r>
          </w:p>
        </w:tc>
        <w:tc>
          <w:tcPr>
            <w:tcW w:w="183" w:type="pct"/>
            <w:tcBorders>
              <w:top w:val="nil"/>
              <w:left w:val="nil"/>
              <w:bottom w:val="single" w:sz="8" w:space="0" w:color="auto"/>
              <w:right w:val="nil"/>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142" w:type="pct"/>
            <w:tcBorders>
              <w:top w:val="nil"/>
              <w:left w:val="nil"/>
              <w:bottom w:val="single" w:sz="8" w:space="0" w:color="auto"/>
              <w:right w:val="nil"/>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183" w:type="pct"/>
            <w:tcBorders>
              <w:top w:val="nil"/>
              <w:left w:val="nil"/>
              <w:bottom w:val="single" w:sz="8" w:space="0" w:color="auto"/>
              <w:right w:val="nil"/>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319" w:type="pct"/>
            <w:tcBorders>
              <w:top w:val="nil"/>
              <w:left w:val="nil"/>
              <w:bottom w:val="single" w:sz="8" w:space="0" w:color="auto"/>
              <w:right w:val="single" w:sz="4" w:space="0" w:color="auto"/>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 </w:t>
            </w:r>
          </w:p>
        </w:tc>
        <w:tc>
          <w:tcPr>
            <w:tcW w:w="224" w:type="pct"/>
            <w:tcBorders>
              <w:top w:val="nil"/>
              <w:left w:val="nil"/>
              <w:bottom w:val="single" w:sz="8" w:space="0" w:color="auto"/>
              <w:right w:val="single" w:sz="4" w:space="0" w:color="auto"/>
            </w:tcBorders>
            <w:shd w:val="clear" w:color="000000" w:fill="FFFFFF"/>
            <w:noWrap/>
            <w:vAlign w:val="bottom"/>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w:t>
            </w:r>
          </w:p>
        </w:tc>
        <w:tc>
          <w:tcPr>
            <w:tcW w:w="492" w:type="pct"/>
            <w:tcBorders>
              <w:top w:val="nil"/>
              <w:left w:val="nil"/>
              <w:bottom w:val="single" w:sz="8" w:space="0" w:color="auto"/>
              <w:right w:val="single" w:sz="4" w:space="0" w:color="auto"/>
            </w:tcBorders>
            <w:shd w:val="clear" w:color="000000" w:fill="FFFFFF"/>
            <w:noWrap/>
            <w:vAlign w:val="bottom"/>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45 889</w:t>
            </w:r>
          </w:p>
        </w:tc>
        <w:tc>
          <w:tcPr>
            <w:tcW w:w="682" w:type="pct"/>
            <w:tcBorders>
              <w:top w:val="nil"/>
              <w:left w:val="nil"/>
              <w:bottom w:val="single" w:sz="8" w:space="0" w:color="auto"/>
              <w:right w:val="single" w:sz="8" w:space="0" w:color="auto"/>
            </w:tcBorders>
            <w:shd w:val="clear" w:color="000000" w:fill="FFFFFF"/>
            <w:noWrap/>
            <w:vAlign w:val="bottom"/>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37 645</w:t>
            </w:r>
          </w:p>
        </w:tc>
      </w:tr>
    </w:tbl>
    <w:p w:rsidR="00AA7CAF" w:rsidRDefault="00AA7CAF" w:rsidP="00AA7CAF">
      <w:pPr>
        <w:tabs>
          <w:tab w:val="left" w:pos="0"/>
        </w:tabs>
        <w:spacing w:after="0" w:line="240" w:lineRule="auto"/>
        <w:rPr>
          <w:rFonts w:ascii="Times New Roman" w:eastAsia="Calibri" w:hAnsi="Times New Roman" w:cs="Times New Roman"/>
          <w:iCs/>
          <w:sz w:val="12"/>
          <w:szCs w:val="12"/>
        </w:rPr>
      </w:pP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Приложение № 8</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к Решению Собрания Представителей</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сельского поселения Кармало-</w:t>
      </w:r>
      <w:r w:rsidRPr="00AA7CAF">
        <w:rPr>
          <w:rFonts w:ascii="Times New Roman" w:eastAsia="Calibri" w:hAnsi="Times New Roman" w:cs="Times New Roman"/>
          <w:iCs/>
          <w:sz w:val="12"/>
          <w:szCs w:val="12"/>
        </w:rPr>
        <w:t xml:space="preserve">Аделяково </w:t>
      </w:r>
    </w:p>
    <w:p w:rsidR="00AA7CAF" w:rsidRP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муниципального района Сергиевский</w:t>
      </w:r>
    </w:p>
    <w:p w:rsidR="00AA7CAF" w:rsidRDefault="00AA7CAF" w:rsidP="00AA7CAF">
      <w:pPr>
        <w:tabs>
          <w:tab w:val="left" w:pos="0"/>
        </w:tabs>
        <w:spacing w:after="0" w:line="240" w:lineRule="auto"/>
        <w:jc w:val="right"/>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 xml:space="preserve">                                                                                                                                                      № 10   от "27" мая 2020 года</w:t>
      </w:r>
    </w:p>
    <w:p w:rsidR="00AA7CAF" w:rsidRDefault="00AA7CAF" w:rsidP="00AA7CAF">
      <w:pPr>
        <w:tabs>
          <w:tab w:val="left" w:pos="0"/>
        </w:tabs>
        <w:spacing w:after="0" w:line="240" w:lineRule="auto"/>
        <w:jc w:val="center"/>
        <w:rPr>
          <w:rFonts w:ascii="Times New Roman" w:eastAsia="Calibri" w:hAnsi="Times New Roman" w:cs="Times New Roman"/>
          <w:iCs/>
          <w:sz w:val="12"/>
          <w:szCs w:val="12"/>
        </w:rPr>
      </w:pPr>
      <w:r w:rsidRPr="00AA7CAF">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AA7CAF" w:rsidRPr="00AA7CAF" w:rsidTr="00AA7CA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xml:space="preserve">Сумма, </w:t>
            </w:r>
            <w:proofErr w:type="spellStart"/>
            <w:r w:rsidRPr="00AA7CAF">
              <w:rPr>
                <w:rFonts w:ascii="Times New Roman" w:eastAsia="Times New Roman" w:hAnsi="Times New Roman" w:cs="Times New Roman"/>
                <w:b/>
                <w:bCs/>
                <w:sz w:val="12"/>
                <w:szCs w:val="12"/>
                <w:lang w:eastAsia="ru-RU"/>
              </w:rPr>
              <w:t>тыс</w:t>
            </w:r>
            <w:proofErr w:type="gramStart"/>
            <w:r w:rsidRPr="00AA7CAF">
              <w:rPr>
                <w:rFonts w:ascii="Times New Roman" w:eastAsia="Times New Roman" w:hAnsi="Times New Roman" w:cs="Times New Roman"/>
                <w:b/>
                <w:bCs/>
                <w:sz w:val="12"/>
                <w:szCs w:val="12"/>
                <w:lang w:eastAsia="ru-RU"/>
              </w:rPr>
              <w:t>.р</w:t>
            </w:r>
            <w:proofErr w:type="gramEnd"/>
            <w:r w:rsidRPr="00AA7CAF">
              <w:rPr>
                <w:rFonts w:ascii="Times New Roman" w:eastAsia="Times New Roman" w:hAnsi="Times New Roman" w:cs="Times New Roman"/>
                <w:b/>
                <w:bCs/>
                <w:sz w:val="12"/>
                <w:szCs w:val="12"/>
                <w:lang w:eastAsia="ru-RU"/>
              </w:rPr>
              <w:t>ублей</w:t>
            </w:r>
            <w:proofErr w:type="spellEnd"/>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522</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522</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-45367</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-45367</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-45367</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-45367</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b/>
                <w:bCs/>
                <w:sz w:val="12"/>
                <w:szCs w:val="12"/>
                <w:lang w:eastAsia="ru-RU"/>
              </w:rPr>
            </w:pPr>
            <w:r w:rsidRPr="00AA7CA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45889</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45889</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45889</w:t>
            </w:r>
          </w:p>
        </w:tc>
      </w:tr>
      <w:tr w:rsidR="00AA7CAF" w:rsidRPr="00AA7CAF" w:rsidTr="00AA7CA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A7CAF" w:rsidRPr="00AA7CAF" w:rsidRDefault="00AA7CAF" w:rsidP="00AA7CAF">
            <w:pPr>
              <w:spacing w:after="0" w:line="240" w:lineRule="auto"/>
              <w:jc w:val="center"/>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A7CAF" w:rsidRPr="00AA7CAF" w:rsidRDefault="00AA7CAF" w:rsidP="00AA7CAF">
            <w:pPr>
              <w:spacing w:after="0" w:line="240" w:lineRule="auto"/>
              <w:jc w:val="right"/>
              <w:rPr>
                <w:rFonts w:ascii="Times New Roman" w:eastAsia="Times New Roman" w:hAnsi="Times New Roman" w:cs="Times New Roman"/>
                <w:sz w:val="12"/>
                <w:szCs w:val="12"/>
                <w:lang w:eastAsia="ru-RU"/>
              </w:rPr>
            </w:pPr>
            <w:r w:rsidRPr="00AA7CAF">
              <w:rPr>
                <w:rFonts w:ascii="Times New Roman" w:eastAsia="Times New Roman" w:hAnsi="Times New Roman" w:cs="Times New Roman"/>
                <w:sz w:val="12"/>
                <w:szCs w:val="12"/>
                <w:lang w:eastAsia="ru-RU"/>
              </w:rPr>
              <w:t>45889</w:t>
            </w:r>
          </w:p>
        </w:tc>
      </w:tr>
    </w:tbl>
    <w:p w:rsidR="00AA7CAF" w:rsidRPr="00840C72" w:rsidRDefault="00AA7CAF" w:rsidP="00AA7CAF">
      <w:pPr>
        <w:tabs>
          <w:tab w:val="left" w:pos="0"/>
        </w:tabs>
        <w:spacing w:after="0" w:line="240" w:lineRule="auto"/>
        <w:jc w:val="center"/>
        <w:rPr>
          <w:rFonts w:ascii="Times New Roman" w:eastAsia="Calibri" w:hAnsi="Times New Roman" w:cs="Times New Roman"/>
          <w:iCs/>
          <w:sz w:val="12"/>
          <w:szCs w:val="12"/>
        </w:rPr>
      </w:pPr>
    </w:p>
    <w:p w:rsidR="00B0566A" w:rsidRPr="00B0566A" w:rsidRDefault="00B0566A" w:rsidP="00B0566A">
      <w:pPr>
        <w:tabs>
          <w:tab w:val="left" w:pos="0"/>
        </w:tabs>
        <w:spacing w:after="0" w:line="240" w:lineRule="auto"/>
        <w:ind w:firstLine="284"/>
        <w:jc w:val="center"/>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Решение</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 xml:space="preserve">№ 10   </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lang w:val="x-none"/>
        </w:rPr>
        <w:t>от «27» мая  2020 г.</w:t>
      </w:r>
    </w:p>
    <w:p w:rsidR="00B0566A" w:rsidRPr="00B0566A" w:rsidRDefault="00B0566A" w:rsidP="00B0566A">
      <w:pPr>
        <w:tabs>
          <w:tab w:val="left" w:pos="0"/>
        </w:tabs>
        <w:spacing w:after="0" w:line="240" w:lineRule="auto"/>
        <w:ind w:firstLine="284"/>
        <w:jc w:val="center"/>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 xml:space="preserve">О внесении </w:t>
      </w:r>
      <w:r>
        <w:rPr>
          <w:rFonts w:ascii="Times New Roman" w:eastAsia="Calibri" w:hAnsi="Times New Roman" w:cs="Times New Roman"/>
          <w:iCs/>
          <w:sz w:val="12"/>
          <w:szCs w:val="12"/>
          <w:lang w:val="x-none"/>
        </w:rPr>
        <w:t>изменений и дополнений в бюджет</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сел</w:t>
      </w:r>
      <w:r>
        <w:rPr>
          <w:rFonts w:ascii="Times New Roman" w:eastAsia="Calibri" w:hAnsi="Times New Roman" w:cs="Times New Roman"/>
          <w:iCs/>
          <w:sz w:val="12"/>
          <w:szCs w:val="12"/>
          <w:lang w:val="x-none"/>
        </w:rPr>
        <w:t>ьского  поселения  Кутузовский</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на 2020 год и на плановый период 2021 и 2022 годов</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принято  Собранием представителей</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сельского поселения Кутузовский</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му</w:t>
      </w:r>
      <w:r>
        <w:rPr>
          <w:rFonts w:ascii="Times New Roman" w:eastAsia="Calibri" w:hAnsi="Times New Roman" w:cs="Times New Roman"/>
          <w:iCs/>
          <w:sz w:val="12"/>
          <w:szCs w:val="12"/>
          <w:lang w:val="x-none"/>
        </w:rPr>
        <w:t>ниципального района Сергиевский</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Рассмотрев представленный Администрацией сельского поселения Кутузовский бюджет сельского поселения Кутузовский на 2020 год и на плановый период 2021 и 2022 годов, Собрание представителей с</w:t>
      </w:r>
      <w:r>
        <w:rPr>
          <w:rFonts w:ascii="Times New Roman" w:eastAsia="Calibri" w:hAnsi="Times New Roman" w:cs="Times New Roman"/>
          <w:iCs/>
          <w:sz w:val="12"/>
          <w:szCs w:val="12"/>
          <w:lang w:val="x-none"/>
        </w:rPr>
        <w:t xml:space="preserve">ельского поселения Кутузовский </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 xml:space="preserve">РЕШИЛО: </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Внести в решение Собрания представителей сельского поселения Кутузовский  от  18. 12.2019 г.  № 39  «О бюджете сельского поселения Кутузовский на 2020 год и плановый период 2021 и 2022 годов» следующие изменения и дополнения:</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1.1.</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В статье 1 пункт 1 сумму «28 157»  заменить суммой «28 499»;</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 xml:space="preserve">сумму «28 653»  заменить суммой «28 993»;  </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сумму «496» заменить суммой «494».</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1.2.</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В статье 4 сумму «25 128» заменить суммой «25 478».</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1.3.</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В статье 5 сумму «23 691» заменить суммой «24 041»</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1.4.</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В статье 13 сумму «21 767» заменить суммой «22 106».</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1.5.</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Приложения 4,6,8 изложить в новой редакции (прилагаются).</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2.</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0566A" w:rsidRPr="00B0566A" w:rsidRDefault="00B0566A" w:rsidP="00B0566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3.</w:t>
      </w:r>
      <w:r>
        <w:rPr>
          <w:rFonts w:ascii="Times New Roman" w:eastAsia="Calibri" w:hAnsi="Times New Roman" w:cs="Times New Roman"/>
          <w:iCs/>
          <w:sz w:val="12"/>
          <w:szCs w:val="12"/>
        </w:rPr>
        <w:t xml:space="preserve"> </w:t>
      </w:r>
      <w:r w:rsidRPr="00B0566A">
        <w:rPr>
          <w:rFonts w:ascii="Times New Roman" w:eastAsia="Calibri" w:hAnsi="Times New Roman" w:cs="Times New Roman"/>
          <w:iCs/>
          <w:sz w:val="12"/>
          <w:szCs w:val="12"/>
          <w:lang w:val="x-none"/>
        </w:rPr>
        <w:t xml:space="preserve">Настоящее решение вступает в силу со дня </w:t>
      </w:r>
      <w:r>
        <w:rPr>
          <w:rFonts w:ascii="Times New Roman" w:eastAsia="Calibri" w:hAnsi="Times New Roman" w:cs="Times New Roman"/>
          <w:iCs/>
          <w:sz w:val="12"/>
          <w:szCs w:val="12"/>
          <w:lang w:val="x-none"/>
        </w:rPr>
        <w:t>его официального опубликования.</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Председатель Собрания представителей</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сельского поселения Кутузовский</w:t>
      </w: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муниципального района Сергиевский</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 xml:space="preserve">                         </w:t>
      </w:r>
      <w:r>
        <w:rPr>
          <w:rFonts w:ascii="Times New Roman" w:eastAsia="Calibri" w:hAnsi="Times New Roman" w:cs="Times New Roman"/>
          <w:iCs/>
          <w:sz w:val="12"/>
          <w:szCs w:val="12"/>
          <w:lang w:val="x-none"/>
        </w:rPr>
        <w:t xml:space="preserve">                      </w:t>
      </w:r>
      <w:proofErr w:type="spellStart"/>
      <w:r>
        <w:rPr>
          <w:rFonts w:ascii="Times New Roman" w:eastAsia="Calibri" w:hAnsi="Times New Roman" w:cs="Times New Roman"/>
          <w:iCs/>
          <w:sz w:val="12"/>
          <w:szCs w:val="12"/>
          <w:lang w:val="x-none"/>
        </w:rPr>
        <w:t>А.А.Седов</w:t>
      </w:r>
      <w:proofErr w:type="spellEnd"/>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lang w:val="x-none"/>
        </w:rPr>
      </w:pPr>
      <w:r w:rsidRPr="00B0566A">
        <w:rPr>
          <w:rFonts w:ascii="Times New Roman" w:eastAsia="Calibri" w:hAnsi="Times New Roman" w:cs="Times New Roman"/>
          <w:iCs/>
          <w:sz w:val="12"/>
          <w:szCs w:val="12"/>
          <w:lang w:val="x-none"/>
        </w:rPr>
        <w:t>Глава сельского поселения Кутузовский</w:t>
      </w: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муниципального района Сергиевский</w:t>
      </w:r>
    </w:p>
    <w:p w:rsidR="00840C72"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lang w:val="x-none"/>
        </w:rPr>
        <w:t xml:space="preserve">                                               </w:t>
      </w:r>
      <w:proofErr w:type="spellStart"/>
      <w:r w:rsidRPr="00B0566A">
        <w:rPr>
          <w:rFonts w:ascii="Times New Roman" w:eastAsia="Calibri" w:hAnsi="Times New Roman" w:cs="Times New Roman"/>
          <w:iCs/>
          <w:sz w:val="12"/>
          <w:szCs w:val="12"/>
          <w:lang w:val="x-none"/>
        </w:rPr>
        <w:t>А.В.Сабельникова</w:t>
      </w:r>
      <w:proofErr w:type="spellEnd"/>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lastRenderedPageBreak/>
        <w:t>Приложение № 4</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t>к Решению Собрания представителей</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t>сельского поселения Кутузовский</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t>муниципального района Сергиевский</w:t>
      </w:r>
    </w:p>
    <w:p w:rsidR="00B0566A" w:rsidRP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t>Самарской области</w:t>
      </w: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r>
      <w:r w:rsidRPr="00B0566A">
        <w:rPr>
          <w:rFonts w:ascii="Times New Roman" w:eastAsia="Calibri" w:hAnsi="Times New Roman" w:cs="Times New Roman"/>
          <w:iCs/>
          <w:sz w:val="12"/>
          <w:szCs w:val="12"/>
        </w:rPr>
        <w:tab/>
        <w:t>№10 от "27" мая 2020 г.</w:t>
      </w:r>
    </w:p>
    <w:p w:rsidR="00B0566A" w:rsidRDefault="00B0566A" w:rsidP="00B0566A">
      <w:pPr>
        <w:tabs>
          <w:tab w:val="left" w:pos="0"/>
        </w:tabs>
        <w:spacing w:after="0" w:line="240" w:lineRule="auto"/>
        <w:ind w:firstLine="284"/>
        <w:jc w:val="center"/>
        <w:rPr>
          <w:rFonts w:ascii="Times New Roman" w:eastAsia="Calibri" w:hAnsi="Times New Roman" w:cs="Times New Roman"/>
          <w:iCs/>
          <w:sz w:val="12"/>
          <w:szCs w:val="12"/>
        </w:rPr>
      </w:pPr>
      <w:r w:rsidRPr="00B0566A">
        <w:rPr>
          <w:rFonts w:ascii="Times New Roman" w:eastAsia="Calibri" w:hAnsi="Times New Roman" w:cs="Times New Roman"/>
          <w:iCs/>
          <w:sz w:val="12"/>
          <w:szCs w:val="12"/>
        </w:rPr>
        <w:t>Ведомственная структура расходов бюджета сельского поселения Кутузовский муниципальн</w:t>
      </w:r>
      <w:r>
        <w:rPr>
          <w:rFonts w:ascii="Times New Roman" w:eastAsia="Calibri" w:hAnsi="Times New Roman" w:cs="Times New Roman"/>
          <w:iCs/>
          <w:sz w:val="12"/>
          <w:szCs w:val="12"/>
        </w:rPr>
        <w:t>ого района Сергиевский</w:t>
      </w:r>
      <w:r>
        <w:rPr>
          <w:rFonts w:ascii="Times New Roman" w:eastAsia="Calibri" w:hAnsi="Times New Roman" w:cs="Times New Roman"/>
          <w:iCs/>
          <w:sz w:val="12"/>
          <w:szCs w:val="12"/>
        </w:rPr>
        <w:tab/>
        <w:t xml:space="preserve"> </w:t>
      </w:r>
      <w:r w:rsidRPr="00B0566A">
        <w:rPr>
          <w:rFonts w:ascii="Times New Roman" w:eastAsia="Calibri" w:hAnsi="Times New Roman" w:cs="Times New Roman"/>
          <w:iCs/>
          <w:sz w:val="12"/>
          <w:szCs w:val="12"/>
        </w:rPr>
        <w:t>на 2020 год</w:t>
      </w:r>
    </w:p>
    <w:p w:rsidR="00B0566A" w:rsidRDefault="00B0566A" w:rsidP="00B0566A">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B0566A" w:rsidRPr="00B0566A" w:rsidTr="00B0566A">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roofErr w:type="spellStart"/>
            <w:r w:rsidRPr="00B0566A">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roofErr w:type="gramStart"/>
            <w:r w:rsidRPr="00B0566A">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xml:space="preserve">в </w:t>
            </w:r>
            <w:proofErr w:type="spellStart"/>
            <w:r w:rsidRPr="00B0566A">
              <w:rPr>
                <w:rFonts w:ascii="Times New Roman" w:eastAsia="Times New Roman" w:hAnsi="Times New Roman" w:cs="Times New Roman"/>
                <w:b/>
                <w:bCs/>
                <w:sz w:val="12"/>
                <w:szCs w:val="12"/>
                <w:lang w:eastAsia="ru-RU"/>
              </w:rPr>
              <w:t>т.ч</w:t>
            </w:r>
            <w:proofErr w:type="spellEnd"/>
            <w:r w:rsidRPr="00B0566A">
              <w:rPr>
                <w:rFonts w:ascii="Times New Roman" w:eastAsia="Times New Roman" w:hAnsi="Times New Roman" w:cs="Times New Roman"/>
                <w:b/>
                <w:bCs/>
                <w:sz w:val="12"/>
                <w:szCs w:val="12"/>
                <w:lang w:eastAsia="ru-RU"/>
              </w:rPr>
              <w:t>. за счет безвозмездных поступлений</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717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717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1 554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1 432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1 034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347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122</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122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94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461</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307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200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106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B0566A">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15</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xml:space="preserve">Муниципальная  программа "Реконструкция, </w:t>
            </w:r>
            <w:r w:rsidRPr="00B0566A">
              <w:rPr>
                <w:rFonts w:ascii="Times New Roman" w:eastAsia="Times New Roman" w:hAnsi="Times New Roman" w:cs="Times New Roman"/>
                <w:b/>
                <w:bCs/>
                <w:sz w:val="12"/>
                <w:szCs w:val="12"/>
                <w:lang w:eastAsia="ru-RU"/>
              </w:rPr>
              <w:lastRenderedPageBreak/>
              <w:t>ремонт и укрепление материально-технической  базы учреждений  сельског</w:t>
            </w:r>
            <w:proofErr w:type="gramStart"/>
            <w:r w:rsidRPr="00B0566A">
              <w:rPr>
                <w:rFonts w:ascii="Times New Roman" w:eastAsia="Times New Roman" w:hAnsi="Times New Roman" w:cs="Times New Roman"/>
                <w:b/>
                <w:bCs/>
                <w:sz w:val="12"/>
                <w:szCs w:val="12"/>
                <w:lang w:eastAsia="ru-RU"/>
              </w:rPr>
              <w:t>о(</w:t>
            </w:r>
            <w:proofErr w:type="gramEnd"/>
            <w:r w:rsidRPr="00B0566A">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139</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139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85</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85</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457</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457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439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944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834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834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0566A">
              <w:rPr>
                <w:rFonts w:ascii="Times New Roman" w:eastAsia="Times New Roman" w:hAnsi="Times New Roman" w:cs="Times New Roman"/>
                <w:b/>
                <w:bCs/>
                <w:sz w:val="12"/>
                <w:szCs w:val="12"/>
                <w:lang w:eastAsia="ru-RU"/>
              </w:rPr>
              <w:t>м.р</w:t>
            </w:r>
            <w:proofErr w:type="spellEnd"/>
            <w:r w:rsidRPr="00B0566A">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1 927</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1 446</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1 927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1 446</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1 927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1 446</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15 000</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14 250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15 000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14 250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15 000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14 250</w:t>
            </w:r>
          </w:p>
        </w:tc>
      </w:tr>
      <w:tr w:rsidR="00B0566A" w:rsidRPr="00B0566A" w:rsidTr="001E04D9">
        <w:trPr>
          <w:trHeight w:val="70"/>
        </w:trPr>
        <w:tc>
          <w:tcPr>
            <w:tcW w:w="1940" w:type="pct"/>
            <w:tcBorders>
              <w:top w:val="nil"/>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7 305</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3 754</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1 635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1 630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86</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86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5 584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3 754</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5 584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3 754</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lastRenderedPageBreak/>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284</w:t>
            </w:r>
          </w:p>
        </w:tc>
        <w:tc>
          <w:tcPr>
            <w:tcW w:w="659" w:type="pct"/>
            <w:tcBorders>
              <w:top w:val="nil"/>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284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74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B0566A" w:rsidRPr="00B0566A" w:rsidRDefault="00B0566A" w:rsidP="00B0566A">
            <w:pPr>
              <w:spacing w:after="0" w:line="240" w:lineRule="auto"/>
              <w:jc w:val="center"/>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210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566A" w:rsidRPr="00B0566A" w:rsidRDefault="00B0566A" w:rsidP="00B0566A">
            <w:pPr>
              <w:spacing w:after="0" w:line="240" w:lineRule="auto"/>
              <w:jc w:val="right"/>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0</w:t>
            </w:r>
          </w:p>
        </w:tc>
      </w:tr>
      <w:tr w:rsidR="00B0566A" w:rsidRPr="00B0566A" w:rsidTr="001E04D9">
        <w:trPr>
          <w:trHeight w:val="70"/>
        </w:trPr>
        <w:tc>
          <w:tcPr>
            <w:tcW w:w="1940" w:type="pct"/>
            <w:tcBorders>
              <w:top w:val="nil"/>
              <w:left w:val="single" w:sz="4" w:space="0" w:color="auto"/>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sz w:val="12"/>
                <w:szCs w:val="12"/>
                <w:lang w:eastAsia="ru-RU"/>
              </w:rPr>
            </w:pPr>
            <w:r w:rsidRPr="00B0566A">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28 993</w:t>
            </w:r>
          </w:p>
        </w:tc>
        <w:tc>
          <w:tcPr>
            <w:tcW w:w="659" w:type="pct"/>
            <w:tcBorders>
              <w:top w:val="nil"/>
              <w:left w:val="nil"/>
              <w:bottom w:val="single" w:sz="8" w:space="0" w:color="auto"/>
              <w:right w:val="single" w:sz="8" w:space="0" w:color="auto"/>
            </w:tcBorders>
            <w:shd w:val="clear" w:color="auto" w:fill="auto"/>
            <w:noWrap/>
            <w:vAlign w:val="bottom"/>
            <w:hideMark/>
          </w:tcPr>
          <w:p w:rsidR="00B0566A" w:rsidRPr="00B0566A" w:rsidRDefault="00B0566A" w:rsidP="00B0566A">
            <w:pPr>
              <w:spacing w:after="0" w:line="240" w:lineRule="auto"/>
              <w:jc w:val="right"/>
              <w:rPr>
                <w:rFonts w:ascii="Times New Roman" w:eastAsia="Times New Roman" w:hAnsi="Times New Roman" w:cs="Times New Roman"/>
                <w:b/>
                <w:bCs/>
                <w:sz w:val="12"/>
                <w:szCs w:val="12"/>
                <w:lang w:eastAsia="ru-RU"/>
              </w:rPr>
            </w:pPr>
            <w:r w:rsidRPr="00B0566A">
              <w:rPr>
                <w:rFonts w:ascii="Times New Roman" w:eastAsia="Times New Roman" w:hAnsi="Times New Roman" w:cs="Times New Roman"/>
                <w:b/>
                <w:bCs/>
                <w:sz w:val="12"/>
                <w:szCs w:val="12"/>
                <w:lang w:eastAsia="ru-RU"/>
              </w:rPr>
              <w:t>19 535</w:t>
            </w:r>
          </w:p>
        </w:tc>
      </w:tr>
    </w:tbl>
    <w:p w:rsidR="00B0566A" w:rsidRDefault="00B0566A" w:rsidP="00B0566A">
      <w:pPr>
        <w:tabs>
          <w:tab w:val="left" w:pos="0"/>
        </w:tabs>
        <w:spacing w:after="0" w:line="240" w:lineRule="auto"/>
        <w:rPr>
          <w:rFonts w:ascii="Times New Roman" w:eastAsia="Calibri" w:hAnsi="Times New Roman" w:cs="Times New Roman"/>
          <w:iCs/>
          <w:sz w:val="12"/>
          <w:szCs w:val="12"/>
        </w:rPr>
      </w:pP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t>Приложение № 6</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t>к Решению Собрания представителей</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Pr>
          <w:rFonts w:ascii="Times New Roman" w:eastAsia="Calibri" w:hAnsi="Times New Roman" w:cs="Times New Roman"/>
          <w:iCs/>
          <w:sz w:val="12"/>
          <w:szCs w:val="12"/>
        </w:rPr>
        <w:t>сельского поселения Кутузовский</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t>муниципального района Сергиевский</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t>Самарской области</w:t>
      </w:r>
    </w:p>
    <w:p w:rsid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r>
      <w:r w:rsidRPr="001E04D9">
        <w:rPr>
          <w:rFonts w:ascii="Times New Roman" w:eastAsia="Calibri" w:hAnsi="Times New Roman" w:cs="Times New Roman"/>
          <w:iCs/>
          <w:sz w:val="12"/>
          <w:szCs w:val="12"/>
        </w:rPr>
        <w:tab/>
        <w:t>№ 10 от "27" мая 2020 г.</w:t>
      </w:r>
    </w:p>
    <w:p w:rsidR="001E04D9" w:rsidRDefault="001E04D9" w:rsidP="001E04D9">
      <w:pPr>
        <w:tabs>
          <w:tab w:val="left" w:pos="0"/>
        </w:tabs>
        <w:spacing w:after="0" w:line="240" w:lineRule="auto"/>
        <w:jc w:val="center"/>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Кутузовский муниципального района Сергиевский и непрограммным направлениям деятельности), группам и подгруппам </w:t>
      </w:r>
      <w:proofErr w:type="gramStart"/>
      <w:r w:rsidRPr="001E04D9">
        <w:rPr>
          <w:rFonts w:ascii="Times New Roman" w:eastAsia="Calibri" w:hAnsi="Times New Roman" w:cs="Times New Roman"/>
          <w:iCs/>
          <w:sz w:val="12"/>
          <w:szCs w:val="12"/>
        </w:rPr>
        <w:t>видов расходов классификации расходов местн</w:t>
      </w:r>
      <w:r>
        <w:rPr>
          <w:rFonts w:ascii="Times New Roman" w:eastAsia="Calibri" w:hAnsi="Times New Roman" w:cs="Times New Roman"/>
          <w:iCs/>
          <w:sz w:val="12"/>
          <w:szCs w:val="12"/>
        </w:rPr>
        <w:t>ого бюджета</w:t>
      </w:r>
      <w:proofErr w:type="gramEnd"/>
      <w:r>
        <w:rPr>
          <w:rFonts w:ascii="Times New Roman" w:eastAsia="Calibri" w:hAnsi="Times New Roman" w:cs="Times New Roman"/>
          <w:iCs/>
          <w:sz w:val="12"/>
          <w:szCs w:val="12"/>
        </w:rPr>
        <w:t xml:space="preserve"> </w:t>
      </w:r>
      <w:r w:rsidRPr="001E04D9">
        <w:rPr>
          <w:rFonts w:ascii="Times New Roman" w:eastAsia="Calibri" w:hAnsi="Times New Roman" w:cs="Times New Roman"/>
          <w:iCs/>
          <w:sz w:val="12"/>
          <w:szCs w:val="12"/>
        </w:rPr>
        <w:t>на 2020 год</w:t>
      </w:r>
    </w:p>
    <w:p w:rsidR="001E04D9" w:rsidRDefault="001E04D9" w:rsidP="001E04D9">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1E04D9" w:rsidRPr="001E04D9" w:rsidTr="001E04D9">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xml:space="preserve">в </w:t>
            </w:r>
            <w:proofErr w:type="spellStart"/>
            <w:r w:rsidRPr="001E04D9">
              <w:rPr>
                <w:rFonts w:ascii="Times New Roman" w:eastAsia="Times New Roman" w:hAnsi="Times New Roman" w:cs="Times New Roman"/>
                <w:b/>
                <w:bCs/>
                <w:sz w:val="12"/>
                <w:szCs w:val="12"/>
                <w:lang w:eastAsia="ru-RU"/>
              </w:rPr>
              <w:t>т.ч</w:t>
            </w:r>
            <w:proofErr w:type="spellEnd"/>
            <w:r w:rsidRPr="001E04D9">
              <w:rPr>
                <w:rFonts w:ascii="Times New Roman" w:eastAsia="Times New Roman" w:hAnsi="Times New Roman" w:cs="Times New Roman"/>
                <w:b/>
                <w:bCs/>
                <w:sz w:val="12"/>
                <w:szCs w:val="12"/>
                <w:lang w:eastAsia="ru-RU"/>
              </w:rPr>
              <w:t>. за счет безвозмездных поступлений</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4 671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1 531</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1 836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85</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2 474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1 446</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250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94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1 659</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1 654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138</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15</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123</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458</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440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920</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920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303</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74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lastRenderedPageBreak/>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229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E04D9">
              <w:rPr>
                <w:rFonts w:ascii="Times New Roman" w:eastAsia="Times New Roman" w:hAnsi="Times New Roman" w:cs="Times New Roman"/>
                <w:b/>
                <w:bCs/>
                <w:sz w:val="12"/>
                <w:szCs w:val="12"/>
                <w:lang w:eastAsia="ru-RU"/>
              </w:rPr>
              <w:t>о(</w:t>
            </w:r>
            <w:proofErr w:type="gramEnd"/>
            <w:r w:rsidRPr="001E04D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139</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139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20 584</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18 004</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20 584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18 004</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E04D9">
              <w:rPr>
                <w:rFonts w:ascii="Times New Roman" w:eastAsia="Times New Roman" w:hAnsi="Times New Roman" w:cs="Times New Roman"/>
                <w:b/>
                <w:bCs/>
                <w:sz w:val="12"/>
                <w:szCs w:val="12"/>
                <w:lang w:eastAsia="ru-RU"/>
              </w:rPr>
              <w:t>м.р</w:t>
            </w:r>
            <w:proofErr w:type="spellEnd"/>
            <w:r w:rsidRPr="001E04D9">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110</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1E04D9">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1E04D9">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28 993</w:t>
            </w:r>
          </w:p>
        </w:tc>
        <w:tc>
          <w:tcPr>
            <w:tcW w:w="648" w:type="pct"/>
            <w:tcBorders>
              <w:top w:val="nil"/>
              <w:left w:val="nil"/>
              <w:bottom w:val="single" w:sz="8" w:space="0" w:color="auto"/>
              <w:right w:val="single" w:sz="8" w:space="0" w:color="auto"/>
            </w:tcBorders>
            <w:shd w:val="clear" w:color="auto" w:fill="auto"/>
            <w:noWrap/>
            <w:vAlign w:val="bottom"/>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19 535</w:t>
            </w:r>
          </w:p>
        </w:tc>
      </w:tr>
    </w:tbl>
    <w:p w:rsidR="001E04D9" w:rsidRDefault="001E04D9" w:rsidP="001E04D9">
      <w:pPr>
        <w:tabs>
          <w:tab w:val="left" w:pos="0"/>
        </w:tabs>
        <w:spacing w:after="0" w:line="240" w:lineRule="auto"/>
        <w:rPr>
          <w:rFonts w:ascii="Times New Roman" w:eastAsia="Calibri" w:hAnsi="Times New Roman" w:cs="Times New Roman"/>
          <w:iCs/>
          <w:sz w:val="12"/>
          <w:szCs w:val="12"/>
        </w:rPr>
      </w:pPr>
    </w:p>
    <w:p w:rsidR="001E04D9" w:rsidRPr="001E04D9" w:rsidRDefault="00B0566A" w:rsidP="001E04D9">
      <w:pPr>
        <w:tabs>
          <w:tab w:val="left" w:pos="0"/>
        </w:tabs>
        <w:spacing w:after="0" w:line="240" w:lineRule="auto"/>
        <w:jc w:val="right"/>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ab/>
      </w:r>
      <w:r w:rsidR="001E04D9" w:rsidRPr="001E04D9">
        <w:rPr>
          <w:rFonts w:ascii="Times New Roman" w:eastAsia="Calibri" w:hAnsi="Times New Roman" w:cs="Times New Roman"/>
          <w:iCs/>
          <w:sz w:val="12"/>
          <w:szCs w:val="12"/>
        </w:rPr>
        <w:t>Приложение № 8</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к Решению Собрания Представителей</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 xml:space="preserve">сельского поселения Кутузовский </w:t>
      </w:r>
    </w:p>
    <w:p w:rsidR="001E04D9" w:rsidRPr="001E04D9"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муниципального района Сергиевский</w:t>
      </w:r>
    </w:p>
    <w:p w:rsidR="00B0566A" w:rsidRDefault="001E04D9" w:rsidP="001E04D9">
      <w:pPr>
        <w:tabs>
          <w:tab w:val="left" w:pos="0"/>
        </w:tabs>
        <w:spacing w:after="0" w:line="240" w:lineRule="auto"/>
        <w:jc w:val="right"/>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 xml:space="preserve">                                                                                                                                     № 10   от "27" мая 2020 года</w:t>
      </w:r>
    </w:p>
    <w:p w:rsidR="001E04D9" w:rsidRDefault="001E04D9" w:rsidP="001E04D9">
      <w:pPr>
        <w:tabs>
          <w:tab w:val="left" w:pos="0"/>
        </w:tabs>
        <w:spacing w:after="0" w:line="240" w:lineRule="auto"/>
        <w:jc w:val="center"/>
        <w:rPr>
          <w:rFonts w:ascii="Times New Roman" w:eastAsia="Calibri" w:hAnsi="Times New Roman" w:cs="Times New Roman"/>
          <w:iCs/>
          <w:sz w:val="12"/>
          <w:szCs w:val="12"/>
        </w:rPr>
      </w:pPr>
      <w:r w:rsidRPr="001E04D9">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1E04D9" w:rsidRPr="001E04D9" w:rsidTr="00366EED">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xml:space="preserve">Сумма, </w:t>
            </w:r>
            <w:proofErr w:type="spellStart"/>
            <w:r w:rsidRPr="001E04D9">
              <w:rPr>
                <w:rFonts w:ascii="Times New Roman" w:eastAsia="Times New Roman" w:hAnsi="Times New Roman" w:cs="Times New Roman"/>
                <w:b/>
                <w:bCs/>
                <w:sz w:val="12"/>
                <w:szCs w:val="12"/>
                <w:lang w:eastAsia="ru-RU"/>
              </w:rPr>
              <w:t>тыс</w:t>
            </w:r>
            <w:proofErr w:type="gramStart"/>
            <w:r w:rsidRPr="001E04D9">
              <w:rPr>
                <w:rFonts w:ascii="Times New Roman" w:eastAsia="Times New Roman" w:hAnsi="Times New Roman" w:cs="Times New Roman"/>
                <w:b/>
                <w:bCs/>
                <w:sz w:val="12"/>
                <w:szCs w:val="12"/>
                <w:lang w:eastAsia="ru-RU"/>
              </w:rPr>
              <w:t>.р</w:t>
            </w:r>
            <w:proofErr w:type="gramEnd"/>
            <w:r w:rsidRPr="001E04D9">
              <w:rPr>
                <w:rFonts w:ascii="Times New Roman" w:eastAsia="Times New Roman" w:hAnsi="Times New Roman" w:cs="Times New Roman"/>
                <w:b/>
                <w:bCs/>
                <w:sz w:val="12"/>
                <w:szCs w:val="12"/>
                <w:lang w:eastAsia="ru-RU"/>
              </w:rPr>
              <w:t>ублей</w:t>
            </w:r>
            <w:proofErr w:type="spellEnd"/>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494</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494</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-28499</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-28499</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-28499</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-28499</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b/>
                <w:bCs/>
                <w:sz w:val="12"/>
                <w:szCs w:val="12"/>
                <w:lang w:eastAsia="ru-RU"/>
              </w:rPr>
            </w:pPr>
            <w:r w:rsidRPr="001E04D9">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28993</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28993</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28993</w:t>
            </w:r>
          </w:p>
        </w:tc>
      </w:tr>
      <w:tr w:rsidR="001E04D9" w:rsidRPr="001E04D9" w:rsidTr="00366EED">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E04D9" w:rsidRPr="001E04D9" w:rsidRDefault="001E04D9" w:rsidP="001E04D9">
            <w:pPr>
              <w:spacing w:after="0" w:line="240" w:lineRule="auto"/>
              <w:jc w:val="center"/>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 xml:space="preserve">Уменьшение прочих остатков денежных средств бюджетов </w:t>
            </w:r>
            <w:r w:rsidR="00366EED" w:rsidRPr="001E04D9">
              <w:rPr>
                <w:rFonts w:ascii="Times New Roman" w:eastAsia="Times New Roman" w:hAnsi="Times New Roman" w:cs="Times New Roman"/>
                <w:sz w:val="12"/>
                <w:szCs w:val="12"/>
                <w:lang w:eastAsia="ru-RU"/>
              </w:rPr>
              <w:t>сельских</w:t>
            </w:r>
            <w:r w:rsidRPr="001E04D9">
              <w:rPr>
                <w:rFonts w:ascii="Times New Roman" w:eastAsia="Times New Roman" w:hAnsi="Times New Roman" w:cs="Times New Roman"/>
                <w:sz w:val="12"/>
                <w:szCs w:val="12"/>
                <w:lang w:eastAsia="ru-RU"/>
              </w:rPr>
              <w:t xml:space="preserve"> поселений</w:t>
            </w:r>
          </w:p>
        </w:tc>
        <w:tc>
          <w:tcPr>
            <w:tcW w:w="585" w:type="pct"/>
            <w:tcBorders>
              <w:top w:val="nil"/>
              <w:left w:val="nil"/>
              <w:bottom w:val="single" w:sz="4" w:space="0" w:color="auto"/>
              <w:right w:val="single" w:sz="4" w:space="0" w:color="auto"/>
            </w:tcBorders>
            <w:shd w:val="clear" w:color="auto" w:fill="auto"/>
            <w:vAlign w:val="center"/>
            <w:hideMark/>
          </w:tcPr>
          <w:p w:rsidR="001E04D9" w:rsidRPr="001E04D9" w:rsidRDefault="001E04D9" w:rsidP="001E04D9">
            <w:pPr>
              <w:spacing w:after="0" w:line="240" w:lineRule="auto"/>
              <w:jc w:val="right"/>
              <w:rPr>
                <w:rFonts w:ascii="Times New Roman" w:eastAsia="Times New Roman" w:hAnsi="Times New Roman" w:cs="Times New Roman"/>
                <w:sz w:val="12"/>
                <w:szCs w:val="12"/>
                <w:lang w:eastAsia="ru-RU"/>
              </w:rPr>
            </w:pPr>
            <w:r w:rsidRPr="001E04D9">
              <w:rPr>
                <w:rFonts w:ascii="Times New Roman" w:eastAsia="Times New Roman" w:hAnsi="Times New Roman" w:cs="Times New Roman"/>
                <w:sz w:val="12"/>
                <w:szCs w:val="12"/>
                <w:lang w:eastAsia="ru-RU"/>
              </w:rPr>
              <w:t>28993</w:t>
            </w:r>
          </w:p>
        </w:tc>
      </w:tr>
    </w:tbl>
    <w:p w:rsidR="001E04D9" w:rsidRDefault="001E04D9" w:rsidP="001E04D9">
      <w:pPr>
        <w:tabs>
          <w:tab w:val="left" w:pos="0"/>
        </w:tabs>
        <w:spacing w:after="0" w:line="240" w:lineRule="auto"/>
        <w:jc w:val="center"/>
        <w:rPr>
          <w:rFonts w:ascii="Times New Roman" w:eastAsia="Calibri" w:hAnsi="Times New Roman" w:cs="Times New Roman"/>
          <w:iCs/>
          <w:sz w:val="12"/>
          <w:szCs w:val="12"/>
        </w:rPr>
      </w:pPr>
    </w:p>
    <w:p w:rsidR="00366EED" w:rsidRPr="00366EED" w:rsidRDefault="00366EED" w:rsidP="00366EED">
      <w:pPr>
        <w:tabs>
          <w:tab w:val="left" w:pos="0"/>
        </w:tabs>
        <w:spacing w:after="0" w:line="240" w:lineRule="auto"/>
        <w:jc w:val="center"/>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Решение</w:t>
      </w:r>
    </w:p>
    <w:p w:rsidR="00366EED" w:rsidRPr="00366EED" w:rsidRDefault="00366EED" w:rsidP="00366EED">
      <w:pPr>
        <w:tabs>
          <w:tab w:val="left" w:pos="0"/>
        </w:tabs>
        <w:spacing w:after="0" w:line="240" w:lineRule="auto"/>
        <w:jc w:val="both"/>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 xml:space="preserve">№12   </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lang w:val="x-none"/>
        </w:rPr>
        <w:t>от «27» мая  2020 г.</w:t>
      </w:r>
    </w:p>
    <w:p w:rsidR="00366EED" w:rsidRPr="00366EED" w:rsidRDefault="00366EED" w:rsidP="00366EED">
      <w:pPr>
        <w:tabs>
          <w:tab w:val="left" w:pos="0"/>
        </w:tabs>
        <w:spacing w:after="0" w:line="240" w:lineRule="auto"/>
        <w:jc w:val="center"/>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 xml:space="preserve">О внесении </w:t>
      </w:r>
      <w:r>
        <w:rPr>
          <w:rFonts w:ascii="Times New Roman" w:eastAsia="Calibri" w:hAnsi="Times New Roman" w:cs="Times New Roman"/>
          <w:iCs/>
          <w:sz w:val="12"/>
          <w:szCs w:val="12"/>
          <w:lang w:val="x-none"/>
        </w:rPr>
        <w:t>изменений и дополнений в бюджет</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сел</w:t>
      </w:r>
      <w:r>
        <w:rPr>
          <w:rFonts w:ascii="Times New Roman" w:eastAsia="Calibri" w:hAnsi="Times New Roman" w:cs="Times New Roman"/>
          <w:iCs/>
          <w:sz w:val="12"/>
          <w:szCs w:val="12"/>
          <w:lang w:val="x-none"/>
        </w:rPr>
        <w:t>ьского  поселения  Светлодольск</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на 2020 год и на плановый период 2021 и 2022 годов</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принято  Собранием представителей</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сельского поселения Светлодольск</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му</w:t>
      </w:r>
      <w:r>
        <w:rPr>
          <w:rFonts w:ascii="Times New Roman" w:eastAsia="Calibri" w:hAnsi="Times New Roman" w:cs="Times New Roman"/>
          <w:iCs/>
          <w:sz w:val="12"/>
          <w:szCs w:val="12"/>
          <w:lang w:val="x-none"/>
        </w:rPr>
        <w:t>ниципального района Сергиевский</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Рассмотрев представленный Администрацией сельского поселения Светлодольск бюджет сельского поселения Светлодольск на 2020 год и на плановый период 2021 и 2022 годов, Собрание представителей се</w:t>
      </w:r>
      <w:r>
        <w:rPr>
          <w:rFonts w:ascii="Times New Roman" w:eastAsia="Calibri" w:hAnsi="Times New Roman" w:cs="Times New Roman"/>
          <w:iCs/>
          <w:sz w:val="12"/>
          <w:szCs w:val="12"/>
          <w:lang w:val="x-none"/>
        </w:rPr>
        <w:t xml:space="preserve">льского поселения Светлодольск </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 xml:space="preserve">РЕШИЛО: </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1.</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Внести в решение Собрания представителей сельского поселения Светлодольск  от  18. 12.2019 г.  № 36  «О бюджете сельского поселения Светлодольск на 2020 год и плановый период 2021 и 2022 годов» сл</w:t>
      </w:r>
      <w:r>
        <w:rPr>
          <w:rFonts w:ascii="Times New Roman" w:eastAsia="Calibri" w:hAnsi="Times New Roman" w:cs="Times New Roman"/>
          <w:iCs/>
          <w:sz w:val="12"/>
          <w:szCs w:val="12"/>
          <w:lang w:val="x-none"/>
        </w:rPr>
        <w:t>едующие изменения и дополнения:</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1.1.</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В статье 1 пункт 1 сумму «148 991» заменить суммой «149 151»;</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сумму «150 000» заменить суммой «150 160».</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1.2.</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В статье 4 пункт 1 сумму «145 900» заменить суммой «146 060».</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1.3.</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В статье 5 пункт 1 сумму «145 900» заменить суммой «145 940».</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1.4.</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Приложения  4,6,8  изложить в новой редакции (прилагаются).</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2.</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66EED" w:rsidRPr="00366EED" w:rsidRDefault="00366EED" w:rsidP="00366EE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3.</w:t>
      </w:r>
      <w:r>
        <w:rPr>
          <w:rFonts w:ascii="Times New Roman" w:eastAsia="Calibri" w:hAnsi="Times New Roman" w:cs="Times New Roman"/>
          <w:iCs/>
          <w:sz w:val="12"/>
          <w:szCs w:val="12"/>
        </w:rPr>
        <w:t xml:space="preserve"> </w:t>
      </w:r>
      <w:r w:rsidRPr="00366EED">
        <w:rPr>
          <w:rFonts w:ascii="Times New Roman" w:eastAsia="Calibri" w:hAnsi="Times New Roman" w:cs="Times New Roman"/>
          <w:iCs/>
          <w:sz w:val="12"/>
          <w:szCs w:val="12"/>
          <w:lang w:val="x-none"/>
        </w:rPr>
        <w:t xml:space="preserve">Настоящее решение вступает в силу со дня </w:t>
      </w:r>
      <w:r>
        <w:rPr>
          <w:rFonts w:ascii="Times New Roman" w:eastAsia="Calibri" w:hAnsi="Times New Roman" w:cs="Times New Roman"/>
          <w:iCs/>
          <w:sz w:val="12"/>
          <w:szCs w:val="12"/>
          <w:lang w:val="x-none"/>
        </w:rPr>
        <w:t>его официального опубликования.</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Председатель Собрания представителей</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сельского поселения Светлодольск</w:t>
      </w:r>
    </w:p>
    <w:p w:rsidR="00366EED" w:rsidRDefault="00366EED" w:rsidP="00366EED">
      <w:pPr>
        <w:tabs>
          <w:tab w:val="left" w:pos="0"/>
        </w:tabs>
        <w:spacing w:after="0" w:line="240" w:lineRule="auto"/>
        <w:jc w:val="right"/>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муниципального района Сергиевский</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 xml:space="preserve">                             </w:t>
      </w:r>
      <w:r>
        <w:rPr>
          <w:rFonts w:ascii="Times New Roman" w:eastAsia="Calibri" w:hAnsi="Times New Roman" w:cs="Times New Roman"/>
          <w:iCs/>
          <w:sz w:val="12"/>
          <w:szCs w:val="12"/>
          <w:lang w:val="x-none"/>
        </w:rPr>
        <w:t xml:space="preserve">                  Н.А. Анцинова</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Глава сельского поселения Светлодольск</w:t>
      </w:r>
    </w:p>
    <w:p w:rsidR="00366EED" w:rsidRDefault="00366EED" w:rsidP="00366EED">
      <w:pPr>
        <w:tabs>
          <w:tab w:val="left" w:pos="0"/>
        </w:tabs>
        <w:spacing w:after="0" w:line="240" w:lineRule="auto"/>
        <w:jc w:val="right"/>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lastRenderedPageBreak/>
        <w:t>муниципального района Сергиевский</w:t>
      </w:r>
    </w:p>
    <w:p w:rsidR="00366EED" w:rsidRDefault="00366EED" w:rsidP="00366EED">
      <w:pPr>
        <w:tabs>
          <w:tab w:val="left" w:pos="0"/>
        </w:tabs>
        <w:spacing w:after="0" w:line="240" w:lineRule="auto"/>
        <w:jc w:val="right"/>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 xml:space="preserve">                                               Н.В. Андрюхин  </w:t>
      </w:r>
    </w:p>
    <w:p w:rsidR="00366EED" w:rsidRDefault="00366EED" w:rsidP="00366EED">
      <w:pPr>
        <w:tabs>
          <w:tab w:val="left" w:pos="0"/>
        </w:tabs>
        <w:spacing w:after="0" w:line="240" w:lineRule="auto"/>
        <w:jc w:val="right"/>
        <w:rPr>
          <w:rFonts w:ascii="Times New Roman" w:eastAsia="Calibri" w:hAnsi="Times New Roman" w:cs="Times New Roman"/>
          <w:iCs/>
          <w:sz w:val="12"/>
          <w:szCs w:val="12"/>
        </w:rPr>
      </w:pP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Приложение № 4</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к Решению Собрания представителей</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сельского поселения Светлодольск</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муниципального района Сергиевский</w:t>
      </w:r>
    </w:p>
    <w:p w:rsidR="00366EED" w:rsidRPr="00366EED" w:rsidRDefault="00366EED" w:rsidP="00366EED">
      <w:pPr>
        <w:tabs>
          <w:tab w:val="left" w:pos="0"/>
        </w:tabs>
        <w:spacing w:after="0" w:line="240" w:lineRule="auto"/>
        <w:jc w:val="right"/>
        <w:rPr>
          <w:rFonts w:ascii="Times New Roman" w:eastAsia="Calibri" w:hAnsi="Times New Roman" w:cs="Times New Roman"/>
          <w:iCs/>
          <w:sz w:val="12"/>
          <w:szCs w:val="12"/>
          <w:lang w:val="x-none"/>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Самарской области</w:t>
      </w:r>
    </w:p>
    <w:p w:rsidR="00366EED" w:rsidRDefault="00366EED" w:rsidP="00366EED">
      <w:pPr>
        <w:tabs>
          <w:tab w:val="left" w:pos="0"/>
        </w:tabs>
        <w:spacing w:after="0" w:line="240" w:lineRule="auto"/>
        <w:jc w:val="right"/>
        <w:rPr>
          <w:rFonts w:ascii="Times New Roman" w:eastAsia="Calibri" w:hAnsi="Times New Roman" w:cs="Times New Roman"/>
          <w:iCs/>
          <w:sz w:val="12"/>
          <w:szCs w:val="12"/>
        </w:rPr>
      </w:pP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r>
      <w:r w:rsidRPr="00366EED">
        <w:rPr>
          <w:rFonts w:ascii="Times New Roman" w:eastAsia="Calibri" w:hAnsi="Times New Roman" w:cs="Times New Roman"/>
          <w:iCs/>
          <w:sz w:val="12"/>
          <w:szCs w:val="12"/>
          <w:lang w:val="x-none"/>
        </w:rPr>
        <w:tab/>
        <w:t>№ 12 от "27" мая 2020 г.</w:t>
      </w:r>
    </w:p>
    <w:p w:rsidR="00366EED" w:rsidRDefault="00366EED" w:rsidP="00366EED">
      <w:pPr>
        <w:tabs>
          <w:tab w:val="left" w:pos="0"/>
        </w:tabs>
        <w:spacing w:after="0" w:line="240" w:lineRule="auto"/>
        <w:jc w:val="center"/>
        <w:rPr>
          <w:rFonts w:ascii="Times New Roman" w:eastAsia="Calibri" w:hAnsi="Times New Roman" w:cs="Times New Roman"/>
          <w:iCs/>
          <w:sz w:val="12"/>
          <w:szCs w:val="12"/>
        </w:rPr>
      </w:pPr>
      <w:r w:rsidRPr="00366EED">
        <w:rPr>
          <w:rFonts w:ascii="Times New Roman" w:eastAsia="Calibri" w:hAnsi="Times New Roman" w:cs="Times New Roman"/>
          <w:iCs/>
          <w:sz w:val="12"/>
          <w:szCs w:val="12"/>
        </w:rPr>
        <w:t>Ведомственная структура расходов бюджета сельского поселения Светлодольск муниципально</w:t>
      </w:r>
      <w:r>
        <w:rPr>
          <w:rFonts w:ascii="Times New Roman" w:eastAsia="Calibri" w:hAnsi="Times New Roman" w:cs="Times New Roman"/>
          <w:iCs/>
          <w:sz w:val="12"/>
          <w:szCs w:val="12"/>
        </w:rPr>
        <w:t xml:space="preserve">го района Сергиевский </w:t>
      </w:r>
      <w:r w:rsidRPr="00366EED">
        <w:rPr>
          <w:rFonts w:ascii="Times New Roman" w:eastAsia="Calibri" w:hAnsi="Times New Roman" w:cs="Times New Roman"/>
          <w:iCs/>
          <w:sz w:val="12"/>
          <w:szCs w:val="12"/>
        </w:rPr>
        <w:t>на 2020 год</w:t>
      </w:r>
    </w:p>
    <w:p w:rsidR="00366EED" w:rsidRDefault="00366EED" w:rsidP="00366EED">
      <w:pPr>
        <w:tabs>
          <w:tab w:val="left" w:pos="0"/>
        </w:tabs>
        <w:spacing w:after="0" w:line="240" w:lineRule="auto"/>
        <w:rPr>
          <w:rFonts w:ascii="Times New Roman" w:eastAsia="Calibri" w:hAnsi="Times New Roman" w:cs="Times New Roman"/>
          <w:iCs/>
          <w:sz w:val="12"/>
          <w:szCs w:val="12"/>
        </w:rPr>
      </w:pPr>
      <w:r w:rsidRPr="00C83FEF">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79"/>
        <w:gridCol w:w="544"/>
        <w:gridCol w:w="338"/>
        <w:gridCol w:w="383"/>
        <w:gridCol w:w="336"/>
        <w:gridCol w:w="277"/>
        <w:gridCol w:w="336"/>
        <w:gridCol w:w="516"/>
        <w:gridCol w:w="396"/>
        <w:gridCol w:w="606"/>
        <w:gridCol w:w="1018"/>
      </w:tblGrid>
      <w:tr w:rsidR="00366EED" w:rsidRPr="00366EED" w:rsidTr="00366EED">
        <w:trPr>
          <w:trHeight w:val="60"/>
        </w:trPr>
        <w:tc>
          <w:tcPr>
            <w:tcW w:w="192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roofErr w:type="spellStart"/>
            <w:r w:rsidRPr="00366EED">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roofErr w:type="gramStart"/>
            <w:r w:rsidRPr="00366EED">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ВР</w:t>
            </w:r>
          </w:p>
        </w:tc>
        <w:tc>
          <w:tcPr>
            <w:tcW w:w="392" w:type="pct"/>
            <w:tcBorders>
              <w:top w:val="single" w:sz="8" w:space="0" w:color="auto"/>
              <w:left w:val="nil"/>
              <w:bottom w:val="single" w:sz="4" w:space="0" w:color="auto"/>
              <w:right w:val="single" w:sz="8" w:space="0" w:color="auto"/>
            </w:tcBorders>
            <w:shd w:val="clear" w:color="auto" w:fill="auto"/>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xml:space="preserve">в </w:t>
            </w:r>
            <w:proofErr w:type="spellStart"/>
            <w:r w:rsidRPr="00366EED">
              <w:rPr>
                <w:rFonts w:ascii="Times New Roman" w:eastAsia="Times New Roman" w:hAnsi="Times New Roman" w:cs="Times New Roman"/>
                <w:b/>
                <w:bCs/>
                <w:sz w:val="12"/>
                <w:szCs w:val="12"/>
                <w:lang w:eastAsia="ru-RU"/>
              </w:rPr>
              <w:t>т.ч</w:t>
            </w:r>
            <w:proofErr w:type="spellEnd"/>
            <w:r w:rsidRPr="00366EED">
              <w:rPr>
                <w:rFonts w:ascii="Times New Roman" w:eastAsia="Times New Roman" w:hAnsi="Times New Roman" w:cs="Times New Roman"/>
                <w:b/>
                <w:bCs/>
                <w:sz w:val="12"/>
                <w:szCs w:val="12"/>
                <w:lang w:eastAsia="ru-RU"/>
              </w:rPr>
              <w:t>. за счет безвозмездных поступлений</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937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937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937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1 417</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1 232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995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185</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164</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164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164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880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366EED">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899</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640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359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280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w:t>
            </w:r>
            <w:r w:rsidRPr="00366EED">
              <w:rPr>
                <w:rFonts w:ascii="Times New Roman" w:eastAsia="Times New Roman" w:hAnsi="Times New Roman" w:cs="Times New Roman"/>
                <w:b/>
                <w:bCs/>
                <w:sz w:val="12"/>
                <w:szCs w:val="12"/>
                <w:lang w:eastAsia="ru-RU"/>
              </w:rPr>
              <w:lastRenderedPageBreak/>
              <w:t>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150</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66EED">
              <w:rPr>
                <w:rFonts w:ascii="Times New Roman" w:eastAsia="Times New Roman" w:hAnsi="Times New Roman" w:cs="Times New Roman"/>
                <w:b/>
                <w:bCs/>
                <w:sz w:val="12"/>
                <w:szCs w:val="12"/>
                <w:lang w:eastAsia="ru-RU"/>
              </w:rPr>
              <w:t>о(</w:t>
            </w:r>
            <w:proofErr w:type="gramEnd"/>
            <w:r w:rsidRPr="00366EED">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85</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85</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85</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366EED">
        <w:trPr>
          <w:trHeight w:val="435"/>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773</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706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706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66EED">
              <w:rPr>
                <w:rFonts w:ascii="Times New Roman" w:eastAsia="Times New Roman" w:hAnsi="Times New Roman" w:cs="Times New Roman"/>
                <w:b/>
                <w:bCs/>
                <w:sz w:val="12"/>
                <w:szCs w:val="12"/>
                <w:lang w:eastAsia="ru-RU"/>
              </w:rPr>
              <w:t>м.р</w:t>
            </w:r>
            <w:proofErr w:type="spellEnd"/>
            <w:r w:rsidRPr="00366EED">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67</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67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1 954</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1 493</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1 954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1 493</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1 954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1 493</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3 173</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2 884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2 884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73</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73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xml:space="preserve">Муниципальная программа "Поддержка </w:t>
            </w:r>
            <w:r w:rsidRPr="00366EED">
              <w:rPr>
                <w:rFonts w:ascii="Times New Roman" w:eastAsia="Times New Roman" w:hAnsi="Times New Roman" w:cs="Times New Roman"/>
                <w:b/>
                <w:bCs/>
                <w:sz w:val="12"/>
                <w:szCs w:val="12"/>
                <w:lang w:eastAsia="ru-RU"/>
              </w:rPr>
              <w:lastRenderedPageBreak/>
              <w:t>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lastRenderedPageBreak/>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216</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216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nil"/>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140 000</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133 000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140 000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133 000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140 000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133 000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42</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562</w:t>
            </w:r>
          </w:p>
        </w:tc>
        <w:tc>
          <w:tcPr>
            <w:tcW w:w="659" w:type="pct"/>
            <w:tcBorders>
              <w:top w:val="nil"/>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562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nil"/>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66EED" w:rsidRPr="00366EED" w:rsidRDefault="00366EED" w:rsidP="00366EED">
            <w:pPr>
              <w:spacing w:after="0" w:line="240" w:lineRule="auto"/>
              <w:jc w:val="center"/>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512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6EED" w:rsidRPr="00366EED" w:rsidRDefault="00366EED" w:rsidP="00366EED">
            <w:pPr>
              <w:spacing w:after="0" w:line="240" w:lineRule="auto"/>
              <w:jc w:val="right"/>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0</w:t>
            </w:r>
          </w:p>
        </w:tc>
      </w:tr>
      <w:tr w:rsidR="00366EED" w:rsidRPr="00366EED" w:rsidTr="001C673B">
        <w:trPr>
          <w:trHeight w:val="70"/>
        </w:trPr>
        <w:tc>
          <w:tcPr>
            <w:tcW w:w="1928" w:type="pct"/>
            <w:tcBorders>
              <w:top w:val="nil"/>
              <w:left w:val="single" w:sz="4" w:space="0" w:color="auto"/>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sz w:val="12"/>
                <w:szCs w:val="12"/>
                <w:lang w:eastAsia="ru-RU"/>
              </w:rPr>
            </w:pPr>
            <w:r w:rsidRPr="00366EE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 </w:t>
            </w:r>
          </w:p>
        </w:tc>
        <w:tc>
          <w:tcPr>
            <w:tcW w:w="392" w:type="pct"/>
            <w:tcBorders>
              <w:top w:val="nil"/>
              <w:left w:val="nil"/>
              <w:bottom w:val="single" w:sz="8" w:space="0" w:color="auto"/>
              <w:right w:val="single" w:sz="4" w:space="0" w:color="auto"/>
            </w:tcBorders>
            <w:shd w:val="clear" w:color="auto" w:fill="auto"/>
            <w:noWrap/>
            <w:vAlign w:val="bottom"/>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150 160</w:t>
            </w:r>
          </w:p>
        </w:tc>
        <w:tc>
          <w:tcPr>
            <w:tcW w:w="659" w:type="pct"/>
            <w:tcBorders>
              <w:top w:val="nil"/>
              <w:left w:val="nil"/>
              <w:bottom w:val="single" w:sz="8" w:space="0" w:color="auto"/>
              <w:right w:val="single" w:sz="8" w:space="0" w:color="auto"/>
            </w:tcBorders>
            <w:shd w:val="clear" w:color="auto" w:fill="auto"/>
            <w:noWrap/>
            <w:vAlign w:val="bottom"/>
            <w:hideMark/>
          </w:tcPr>
          <w:p w:rsidR="00366EED" w:rsidRPr="00366EED" w:rsidRDefault="00366EED" w:rsidP="00366EED">
            <w:pPr>
              <w:spacing w:after="0" w:line="240" w:lineRule="auto"/>
              <w:jc w:val="right"/>
              <w:rPr>
                <w:rFonts w:ascii="Times New Roman" w:eastAsia="Times New Roman" w:hAnsi="Times New Roman" w:cs="Times New Roman"/>
                <w:b/>
                <w:bCs/>
                <w:sz w:val="12"/>
                <w:szCs w:val="12"/>
                <w:lang w:eastAsia="ru-RU"/>
              </w:rPr>
            </w:pPr>
            <w:r w:rsidRPr="00366EED">
              <w:rPr>
                <w:rFonts w:ascii="Times New Roman" w:eastAsia="Times New Roman" w:hAnsi="Times New Roman" w:cs="Times New Roman"/>
                <w:b/>
                <w:bCs/>
                <w:sz w:val="12"/>
                <w:szCs w:val="12"/>
                <w:lang w:eastAsia="ru-RU"/>
              </w:rPr>
              <w:t>134 578</w:t>
            </w:r>
          </w:p>
        </w:tc>
      </w:tr>
    </w:tbl>
    <w:p w:rsidR="00366EED" w:rsidRDefault="00366EED" w:rsidP="00366EED">
      <w:pPr>
        <w:tabs>
          <w:tab w:val="left" w:pos="0"/>
        </w:tabs>
        <w:spacing w:after="0" w:line="240" w:lineRule="auto"/>
        <w:rPr>
          <w:rFonts w:ascii="Times New Roman" w:eastAsia="Calibri" w:hAnsi="Times New Roman" w:cs="Times New Roman"/>
          <w:iCs/>
          <w:sz w:val="12"/>
          <w:szCs w:val="12"/>
        </w:rPr>
      </w:pP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r w:rsidRPr="00366EED">
        <w:rPr>
          <w:rFonts w:ascii="Times New Roman" w:eastAsia="Calibri" w:hAnsi="Times New Roman" w:cs="Times New Roman"/>
          <w:iCs/>
          <w:sz w:val="12"/>
          <w:szCs w:val="12"/>
        </w:rPr>
        <w:tab/>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lang w:val="x-none"/>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Приложение № 6</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lang w:val="x-none"/>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к Решению Собрания представителей</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с</w:t>
      </w:r>
      <w:r>
        <w:rPr>
          <w:rFonts w:ascii="Times New Roman" w:eastAsia="Calibri" w:hAnsi="Times New Roman" w:cs="Times New Roman"/>
          <w:iCs/>
          <w:sz w:val="12"/>
          <w:szCs w:val="12"/>
          <w:lang w:val="x-none"/>
        </w:rPr>
        <w:t>ельского поселения Светлодольск</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lang w:val="x-none"/>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муниципального района Сергиевский</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lang w:val="x-none"/>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Самарской области</w:t>
      </w:r>
    </w:p>
    <w:p w:rsidR="00366EED"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r>
      <w:r w:rsidRPr="001C673B">
        <w:rPr>
          <w:rFonts w:ascii="Times New Roman" w:eastAsia="Calibri" w:hAnsi="Times New Roman" w:cs="Times New Roman"/>
          <w:iCs/>
          <w:sz w:val="12"/>
          <w:szCs w:val="12"/>
          <w:lang w:val="x-none"/>
        </w:rPr>
        <w:tab/>
        <w:t>№ 12 от "27" мая 2020 г.</w:t>
      </w:r>
      <w:r w:rsidR="00366EED" w:rsidRPr="00366EED">
        <w:rPr>
          <w:rFonts w:ascii="Times New Roman" w:eastAsia="Calibri" w:hAnsi="Times New Roman" w:cs="Times New Roman"/>
          <w:iCs/>
          <w:sz w:val="12"/>
          <w:szCs w:val="12"/>
          <w:lang w:val="x-none"/>
        </w:rPr>
        <w:t xml:space="preserve"> </w:t>
      </w:r>
    </w:p>
    <w:p w:rsidR="001C673B" w:rsidRDefault="001C673B" w:rsidP="001C673B">
      <w:pPr>
        <w:tabs>
          <w:tab w:val="left" w:pos="0"/>
        </w:tabs>
        <w:spacing w:after="0" w:line="240" w:lineRule="auto"/>
        <w:jc w:val="center"/>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Светлодольск муниципального района Сергиевский и непрограммным направлениям деятельности), группам и подгруппам </w:t>
      </w:r>
      <w:proofErr w:type="gramStart"/>
      <w:r w:rsidRPr="001C673B">
        <w:rPr>
          <w:rFonts w:ascii="Times New Roman" w:eastAsia="Calibri" w:hAnsi="Times New Roman" w:cs="Times New Roman"/>
          <w:iCs/>
          <w:sz w:val="12"/>
          <w:szCs w:val="12"/>
        </w:rPr>
        <w:t>видов расходов классификации расходов мест</w:t>
      </w:r>
      <w:r>
        <w:rPr>
          <w:rFonts w:ascii="Times New Roman" w:eastAsia="Calibri" w:hAnsi="Times New Roman" w:cs="Times New Roman"/>
          <w:iCs/>
          <w:sz w:val="12"/>
          <w:szCs w:val="12"/>
        </w:rPr>
        <w:t>ного бюджета</w:t>
      </w:r>
      <w:proofErr w:type="gramEnd"/>
      <w:r>
        <w:rPr>
          <w:rFonts w:ascii="Times New Roman" w:eastAsia="Calibri" w:hAnsi="Times New Roman" w:cs="Times New Roman"/>
          <w:iCs/>
          <w:sz w:val="12"/>
          <w:szCs w:val="12"/>
        </w:rPr>
        <w:t xml:space="preserve"> </w:t>
      </w:r>
      <w:r w:rsidRPr="001C673B">
        <w:rPr>
          <w:rFonts w:ascii="Times New Roman" w:eastAsia="Calibri" w:hAnsi="Times New Roman" w:cs="Times New Roman"/>
          <w:iCs/>
          <w:sz w:val="12"/>
          <w:szCs w:val="12"/>
        </w:rPr>
        <w:t>на 2020 год</w:t>
      </w:r>
    </w:p>
    <w:p w:rsidR="001C673B" w:rsidRDefault="001C673B" w:rsidP="001C673B">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1C673B" w:rsidRPr="001C673B" w:rsidTr="001C673B">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в </w:t>
            </w:r>
            <w:proofErr w:type="spellStart"/>
            <w:r w:rsidRPr="001C673B">
              <w:rPr>
                <w:rFonts w:ascii="Times New Roman" w:eastAsia="Times New Roman" w:hAnsi="Times New Roman" w:cs="Times New Roman"/>
                <w:b/>
                <w:bCs/>
                <w:sz w:val="12"/>
                <w:szCs w:val="12"/>
                <w:lang w:eastAsia="ru-RU"/>
              </w:rPr>
              <w:t>т.ч</w:t>
            </w:r>
            <w:proofErr w:type="spellEnd"/>
            <w:r w:rsidRPr="001C673B">
              <w:rPr>
                <w:rFonts w:ascii="Times New Roman" w:eastAsia="Times New Roman" w:hAnsi="Times New Roman" w:cs="Times New Roman"/>
                <w:b/>
                <w:bCs/>
                <w:sz w:val="12"/>
                <w:szCs w:val="12"/>
                <w:lang w:eastAsia="ru-RU"/>
              </w:rPr>
              <w:t>. за счет безвозмездных поступлений</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5 116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1 578</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2 017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85</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2 491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1 493</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497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103</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2 926</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2 890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36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335</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150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185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w:t>
            </w:r>
            <w:r w:rsidRPr="001C673B">
              <w:rPr>
                <w:rFonts w:ascii="Times New Roman" w:eastAsia="Times New Roman" w:hAnsi="Times New Roman" w:cs="Times New Roman"/>
                <w:b/>
                <w:bCs/>
                <w:sz w:val="12"/>
                <w:szCs w:val="12"/>
                <w:lang w:eastAsia="ru-RU"/>
              </w:rPr>
              <w:lastRenderedPageBreak/>
              <w:t>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9</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779</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779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592</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542</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C673B">
              <w:rPr>
                <w:rFonts w:ascii="Times New Roman" w:eastAsia="Times New Roman" w:hAnsi="Times New Roman" w:cs="Times New Roman"/>
                <w:b/>
                <w:bCs/>
                <w:sz w:val="12"/>
                <w:szCs w:val="12"/>
                <w:lang w:eastAsia="ru-RU"/>
              </w:rPr>
              <w:t>о(</w:t>
            </w:r>
            <w:proofErr w:type="gramEnd"/>
            <w:r w:rsidRPr="001C673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109</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109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140 000</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133 000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140 000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133 000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C673B">
              <w:rPr>
                <w:rFonts w:ascii="Times New Roman" w:eastAsia="Times New Roman" w:hAnsi="Times New Roman" w:cs="Times New Roman"/>
                <w:b/>
                <w:bCs/>
                <w:sz w:val="12"/>
                <w:szCs w:val="12"/>
                <w:lang w:eastAsia="ru-RU"/>
              </w:rPr>
              <w:t>м.р</w:t>
            </w:r>
            <w:proofErr w:type="spellEnd"/>
            <w:r w:rsidRPr="001C673B">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67</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67</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216</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216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150 160</w:t>
            </w:r>
          </w:p>
        </w:tc>
        <w:tc>
          <w:tcPr>
            <w:tcW w:w="648" w:type="pct"/>
            <w:tcBorders>
              <w:top w:val="nil"/>
              <w:left w:val="nil"/>
              <w:bottom w:val="single" w:sz="8" w:space="0" w:color="auto"/>
              <w:right w:val="single" w:sz="8" w:space="0" w:color="auto"/>
            </w:tcBorders>
            <w:shd w:val="clear" w:color="auto" w:fill="auto"/>
            <w:noWrap/>
            <w:vAlign w:val="bottom"/>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134 578</w:t>
            </w:r>
          </w:p>
        </w:tc>
      </w:tr>
    </w:tbl>
    <w:p w:rsidR="001C673B" w:rsidRDefault="001C673B" w:rsidP="001C673B">
      <w:pPr>
        <w:tabs>
          <w:tab w:val="left" w:pos="0"/>
        </w:tabs>
        <w:spacing w:after="0" w:line="240" w:lineRule="auto"/>
        <w:rPr>
          <w:rFonts w:ascii="Times New Roman" w:eastAsia="Calibri" w:hAnsi="Times New Roman" w:cs="Times New Roman"/>
          <w:iCs/>
          <w:sz w:val="12"/>
          <w:szCs w:val="12"/>
        </w:rPr>
      </w:pP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Приложение № 8</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к Решению Собрания Представителей</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 xml:space="preserve">сельского поселения Светлодольск </w:t>
      </w:r>
    </w:p>
    <w:p w:rsidR="001C673B" w:rsidRP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муниципального района Сергиевский</w:t>
      </w:r>
    </w:p>
    <w:p w:rsidR="001C673B" w:rsidRDefault="001C673B" w:rsidP="001C673B">
      <w:pPr>
        <w:tabs>
          <w:tab w:val="left" w:pos="0"/>
        </w:tabs>
        <w:spacing w:after="0" w:line="240" w:lineRule="auto"/>
        <w:jc w:val="right"/>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 xml:space="preserve">                                                                                                                                        № 12  от "27" мая 2020 года</w:t>
      </w:r>
    </w:p>
    <w:p w:rsidR="001C673B" w:rsidRDefault="001C673B" w:rsidP="001C673B">
      <w:pPr>
        <w:tabs>
          <w:tab w:val="left" w:pos="0"/>
        </w:tabs>
        <w:spacing w:after="0" w:line="240" w:lineRule="auto"/>
        <w:jc w:val="center"/>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1C673B" w:rsidRPr="001C673B" w:rsidTr="001C673B">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Сумма, </w:t>
            </w:r>
            <w:proofErr w:type="spellStart"/>
            <w:r w:rsidRPr="001C673B">
              <w:rPr>
                <w:rFonts w:ascii="Times New Roman" w:eastAsia="Times New Roman" w:hAnsi="Times New Roman" w:cs="Times New Roman"/>
                <w:b/>
                <w:bCs/>
                <w:sz w:val="12"/>
                <w:szCs w:val="12"/>
                <w:lang w:eastAsia="ru-RU"/>
              </w:rPr>
              <w:t>тыс</w:t>
            </w:r>
            <w:proofErr w:type="gramStart"/>
            <w:r w:rsidRPr="001C673B">
              <w:rPr>
                <w:rFonts w:ascii="Times New Roman" w:eastAsia="Times New Roman" w:hAnsi="Times New Roman" w:cs="Times New Roman"/>
                <w:b/>
                <w:bCs/>
                <w:sz w:val="12"/>
                <w:szCs w:val="12"/>
                <w:lang w:eastAsia="ru-RU"/>
              </w:rPr>
              <w:t>.р</w:t>
            </w:r>
            <w:proofErr w:type="gramEnd"/>
            <w:r w:rsidRPr="001C673B">
              <w:rPr>
                <w:rFonts w:ascii="Times New Roman" w:eastAsia="Times New Roman" w:hAnsi="Times New Roman" w:cs="Times New Roman"/>
                <w:b/>
                <w:bCs/>
                <w:sz w:val="12"/>
                <w:szCs w:val="12"/>
                <w:lang w:eastAsia="ru-RU"/>
              </w:rPr>
              <w:t>ублей</w:t>
            </w:r>
            <w:proofErr w:type="spellEnd"/>
          </w:p>
        </w:tc>
      </w:tr>
      <w:tr w:rsidR="001C673B" w:rsidRPr="001C673B" w:rsidTr="001C67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1009</w:t>
            </w:r>
          </w:p>
        </w:tc>
      </w:tr>
      <w:tr w:rsidR="001C673B" w:rsidRPr="001C673B" w:rsidTr="001C67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w:t>
            </w:r>
          </w:p>
        </w:tc>
      </w:tr>
      <w:tr w:rsidR="001C673B" w:rsidRPr="001C673B" w:rsidTr="001C67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w:t>
            </w:r>
          </w:p>
        </w:tc>
      </w:tr>
      <w:tr w:rsidR="001C673B" w:rsidRPr="001C673B" w:rsidTr="001C673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1009</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-149151</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-149151</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-149151</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-149151</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b/>
                <w:bCs/>
                <w:sz w:val="12"/>
                <w:szCs w:val="12"/>
                <w:lang w:eastAsia="ru-RU"/>
              </w:rPr>
            </w:pPr>
            <w:r w:rsidRPr="001C673B">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150160</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150160</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150160</w:t>
            </w:r>
          </w:p>
        </w:tc>
      </w:tr>
      <w:tr w:rsidR="001C673B" w:rsidRPr="001C673B" w:rsidTr="00BE56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1C673B" w:rsidRPr="001C673B" w:rsidRDefault="001C673B" w:rsidP="001C673B">
            <w:pPr>
              <w:spacing w:after="0" w:line="240" w:lineRule="auto"/>
              <w:jc w:val="center"/>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C673B" w:rsidRPr="001C673B" w:rsidRDefault="001C673B" w:rsidP="001C673B">
            <w:pPr>
              <w:spacing w:after="0" w:line="240" w:lineRule="auto"/>
              <w:jc w:val="right"/>
              <w:rPr>
                <w:rFonts w:ascii="Times New Roman" w:eastAsia="Times New Roman" w:hAnsi="Times New Roman" w:cs="Times New Roman"/>
                <w:sz w:val="12"/>
                <w:szCs w:val="12"/>
                <w:lang w:eastAsia="ru-RU"/>
              </w:rPr>
            </w:pPr>
            <w:r w:rsidRPr="001C673B">
              <w:rPr>
                <w:rFonts w:ascii="Times New Roman" w:eastAsia="Times New Roman" w:hAnsi="Times New Roman" w:cs="Times New Roman"/>
                <w:sz w:val="12"/>
                <w:szCs w:val="12"/>
                <w:lang w:eastAsia="ru-RU"/>
              </w:rPr>
              <w:t>150160</w:t>
            </w:r>
          </w:p>
        </w:tc>
      </w:tr>
    </w:tbl>
    <w:p w:rsidR="001C673B" w:rsidRPr="001C673B" w:rsidRDefault="001C673B" w:rsidP="001C673B">
      <w:pPr>
        <w:tabs>
          <w:tab w:val="left" w:pos="0"/>
        </w:tabs>
        <w:spacing w:after="0" w:line="240" w:lineRule="auto"/>
        <w:jc w:val="center"/>
        <w:rPr>
          <w:rFonts w:ascii="Times New Roman" w:eastAsia="Calibri" w:hAnsi="Times New Roman" w:cs="Times New Roman"/>
          <w:iCs/>
          <w:sz w:val="12"/>
          <w:szCs w:val="12"/>
        </w:rPr>
      </w:pPr>
    </w:p>
    <w:p w:rsidR="00916465" w:rsidRDefault="00916465" w:rsidP="00916465">
      <w:pPr>
        <w:tabs>
          <w:tab w:val="left" w:pos="0"/>
        </w:tabs>
        <w:spacing w:after="0" w:line="240" w:lineRule="auto"/>
        <w:ind w:firstLine="284"/>
        <w:jc w:val="center"/>
        <w:rPr>
          <w:rFonts w:ascii="Times New Roman" w:eastAsia="Calibri" w:hAnsi="Times New Roman" w:cs="Times New Roman"/>
          <w:iCs/>
          <w:sz w:val="12"/>
          <w:szCs w:val="12"/>
        </w:rPr>
      </w:pPr>
    </w:p>
    <w:p w:rsidR="00916465" w:rsidRDefault="00916465" w:rsidP="00916465">
      <w:pPr>
        <w:tabs>
          <w:tab w:val="left" w:pos="0"/>
        </w:tabs>
        <w:spacing w:after="0" w:line="240" w:lineRule="auto"/>
        <w:ind w:firstLine="284"/>
        <w:jc w:val="center"/>
        <w:rPr>
          <w:rFonts w:ascii="Times New Roman" w:eastAsia="Calibri" w:hAnsi="Times New Roman" w:cs="Times New Roman"/>
          <w:iCs/>
          <w:sz w:val="12"/>
          <w:szCs w:val="12"/>
        </w:rPr>
      </w:pPr>
    </w:p>
    <w:p w:rsidR="00916465" w:rsidRDefault="00916465" w:rsidP="00916465">
      <w:pPr>
        <w:tabs>
          <w:tab w:val="left" w:pos="0"/>
        </w:tabs>
        <w:spacing w:after="0" w:line="240" w:lineRule="auto"/>
        <w:ind w:firstLine="284"/>
        <w:jc w:val="center"/>
        <w:rPr>
          <w:rFonts w:ascii="Times New Roman" w:eastAsia="Calibri" w:hAnsi="Times New Roman" w:cs="Times New Roman"/>
          <w:iCs/>
          <w:sz w:val="12"/>
          <w:szCs w:val="12"/>
        </w:rPr>
      </w:pPr>
    </w:p>
    <w:p w:rsidR="00916465" w:rsidRPr="00916465" w:rsidRDefault="00916465" w:rsidP="00916465">
      <w:pPr>
        <w:tabs>
          <w:tab w:val="left" w:pos="0"/>
        </w:tabs>
        <w:spacing w:after="0" w:line="240" w:lineRule="auto"/>
        <w:ind w:firstLine="284"/>
        <w:jc w:val="center"/>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lastRenderedPageBreak/>
        <w:t>Решение</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 xml:space="preserve">№ 10   </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от «27» мая 2020 г.</w:t>
      </w:r>
    </w:p>
    <w:p w:rsidR="00916465" w:rsidRPr="00916465" w:rsidRDefault="00916465" w:rsidP="00916465">
      <w:pPr>
        <w:tabs>
          <w:tab w:val="left" w:pos="0"/>
        </w:tabs>
        <w:spacing w:after="0" w:line="240" w:lineRule="auto"/>
        <w:jc w:val="center"/>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О внесении изменений и дополнений в бюджет</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сельского  поселения  Сергиевск</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на 2020 год и на плановый период 2021 и 2022 годов</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принято  Собранием представителей</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сельского поселения Сергиевск</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му</w:t>
      </w:r>
      <w:r>
        <w:rPr>
          <w:rFonts w:ascii="Times New Roman" w:eastAsia="Calibri" w:hAnsi="Times New Roman" w:cs="Times New Roman"/>
          <w:iCs/>
          <w:sz w:val="12"/>
          <w:szCs w:val="12"/>
          <w:lang w:val="x-none"/>
        </w:rPr>
        <w:t>ниципального района Сергиевский</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Рассмотрев представленный Администрацией сельского поселения Сергиевск бюджет сельского поселения Сергиевск на 2020 год и на плановый период 2021 и 2022 годов, Собрание представителей</w:t>
      </w:r>
      <w:r>
        <w:rPr>
          <w:rFonts w:ascii="Times New Roman" w:eastAsia="Calibri" w:hAnsi="Times New Roman" w:cs="Times New Roman"/>
          <w:iCs/>
          <w:sz w:val="12"/>
          <w:szCs w:val="12"/>
          <w:lang w:val="x-none"/>
        </w:rPr>
        <w:t xml:space="preserve"> сельского поселения Сергиевск </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 xml:space="preserve">РЕШИЛО: </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Внести в решение Собрания представителей сельского поселения Сергиевск  от  18. 12.2019 г.  № 40  «О бюджете сельского поселения Сергиевск на 2020 год и плановый период 2021 и 2022 годов» следующие изменения и дополнения:</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1.1.</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В статье 1 пункт 1 сумму «58 847»  заменить суммой «59 039»;</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сумму «60 030» заменить суммой «60 308»;</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сумму «1 183» заменить суммой «1 269».</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1.2.</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В статье 4 сумму пункт 1 «19 877» заменить суммой «20 067».</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1.3.</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Приложения  4,6,8 изложить в новой редакции (прилагаются).</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2.</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16465" w:rsidRPr="00916465" w:rsidRDefault="00916465" w:rsidP="0091646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3.</w:t>
      </w:r>
      <w:r>
        <w:rPr>
          <w:rFonts w:ascii="Times New Roman" w:eastAsia="Calibri" w:hAnsi="Times New Roman" w:cs="Times New Roman"/>
          <w:iCs/>
          <w:sz w:val="12"/>
          <w:szCs w:val="12"/>
        </w:rPr>
        <w:t xml:space="preserve"> </w:t>
      </w:r>
      <w:r w:rsidRPr="00916465">
        <w:rPr>
          <w:rFonts w:ascii="Times New Roman" w:eastAsia="Calibri" w:hAnsi="Times New Roman" w:cs="Times New Roman"/>
          <w:iCs/>
          <w:sz w:val="12"/>
          <w:szCs w:val="12"/>
          <w:lang w:val="x-none"/>
        </w:rPr>
        <w:t xml:space="preserve">Настоящее решение вступает в силу со дня </w:t>
      </w:r>
      <w:r>
        <w:rPr>
          <w:rFonts w:ascii="Times New Roman" w:eastAsia="Calibri" w:hAnsi="Times New Roman" w:cs="Times New Roman"/>
          <w:iCs/>
          <w:sz w:val="12"/>
          <w:szCs w:val="12"/>
          <w:lang w:val="x-none"/>
        </w:rPr>
        <w:t>его официального опубликования.</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Председатель Собрания представителей</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lang w:val="x-none"/>
        </w:rPr>
      </w:pPr>
      <w:r w:rsidRPr="00916465">
        <w:rPr>
          <w:rFonts w:ascii="Times New Roman" w:eastAsia="Calibri" w:hAnsi="Times New Roman" w:cs="Times New Roman"/>
          <w:iCs/>
          <w:sz w:val="12"/>
          <w:szCs w:val="12"/>
          <w:lang w:val="x-none"/>
        </w:rPr>
        <w:t>сельского поселения Сергиевск</w:t>
      </w:r>
    </w:p>
    <w:p w:rsid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муниципального района Сергиевский</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 xml:space="preserve">                            </w:t>
      </w:r>
      <w:r>
        <w:rPr>
          <w:rFonts w:ascii="Times New Roman" w:eastAsia="Calibri" w:hAnsi="Times New Roman" w:cs="Times New Roman"/>
          <w:iCs/>
          <w:sz w:val="12"/>
          <w:szCs w:val="12"/>
          <w:lang w:val="x-none"/>
        </w:rPr>
        <w:t xml:space="preserve">                   В.Б. Куликов</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lang w:val="x-none"/>
        </w:rPr>
      </w:pPr>
      <w:proofErr w:type="spellStart"/>
      <w:r w:rsidRPr="00916465">
        <w:rPr>
          <w:rFonts w:ascii="Times New Roman" w:eastAsia="Calibri" w:hAnsi="Times New Roman" w:cs="Times New Roman"/>
          <w:iCs/>
          <w:sz w:val="12"/>
          <w:szCs w:val="12"/>
          <w:lang w:val="x-none"/>
        </w:rPr>
        <w:t>И.о</w:t>
      </w:r>
      <w:proofErr w:type="spellEnd"/>
      <w:r w:rsidRPr="00916465">
        <w:rPr>
          <w:rFonts w:ascii="Times New Roman" w:eastAsia="Calibri" w:hAnsi="Times New Roman" w:cs="Times New Roman"/>
          <w:iCs/>
          <w:sz w:val="12"/>
          <w:szCs w:val="12"/>
          <w:lang w:val="x-none"/>
        </w:rPr>
        <w:t>. Главы сельского поселения Сергиевск</w:t>
      </w:r>
    </w:p>
    <w:p w:rsid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муниципального района Сергиевский</w:t>
      </w:r>
    </w:p>
    <w:p w:rsidR="00B0566A"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lang w:val="x-none"/>
        </w:rPr>
        <w:t xml:space="preserve">                                               </w:t>
      </w:r>
      <w:proofErr w:type="spellStart"/>
      <w:r w:rsidRPr="00916465">
        <w:rPr>
          <w:rFonts w:ascii="Times New Roman" w:eastAsia="Calibri" w:hAnsi="Times New Roman" w:cs="Times New Roman"/>
          <w:iCs/>
          <w:sz w:val="12"/>
          <w:szCs w:val="12"/>
          <w:lang w:val="x-none"/>
        </w:rPr>
        <w:t>Р.Г.Аюпов</w:t>
      </w:r>
      <w:proofErr w:type="spellEnd"/>
      <w:r w:rsidRPr="00916465">
        <w:rPr>
          <w:rFonts w:ascii="Times New Roman" w:eastAsia="Calibri" w:hAnsi="Times New Roman" w:cs="Times New Roman"/>
          <w:iCs/>
          <w:sz w:val="12"/>
          <w:szCs w:val="12"/>
          <w:lang w:val="x-none"/>
        </w:rPr>
        <w:t xml:space="preserve">   </w:t>
      </w:r>
    </w:p>
    <w:p w:rsid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Приложение № 4</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к Решению Собрания представителей</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сельского поселения Сергиевск</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муниципального района Сергиевский</w:t>
      </w:r>
    </w:p>
    <w:p w:rsidR="00916465" w:rsidRP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Самарской области</w:t>
      </w:r>
    </w:p>
    <w:p w:rsidR="00916465" w:rsidRDefault="00916465" w:rsidP="00916465">
      <w:pPr>
        <w:tabs>
          <w:tab w:val="left" w:pos="0"/>
        </w:tabs>
        <w:spacing w:after="0" w:line="240" w:lineRule="auto"/>
        <w:ind w:firstLine="284"/>
        <w:jc w:val="right"/>
        <w:rPr>
          <w:rFonts w:ascii="Times New Roman" w:eastAsia="Calibri" w:hAnsi="Times New Roman" w:cs="Times New Roman"/>
          <w:iCs/>
          <w:sz w:val="12"/>
          <w:szCs w:val="12"/>
        </w:rPr>
      </w:pP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r>
      <w:r w:rsidRPr="00916465">
        <w:rPr>
          <w:rFonts w:ascii="Times New Roman" w:eastAsia="Calibri" w:hAnsi="Times New Roman" w:cs="Times New Roman"/>
          <w:iCs/>
          <w:sz w:val="12"/>
          <w:szCs w:val="12"/>
        </w:rPr>
        <w:tab/>
        <w:t>№ 10 от "27" мая 2020 г.</w:t>
      </w:r>
    </w:p>
    <w:p w:rsidR="003C36EE" w:rsidRDefault="003C36EE" w:rsidP="003C36EE">
      <w:pPr>
        <w:tabs>
          <w:tab w:val="left" w:pos="0"/>
        </w:tabs>
        <w:spacing w:after="0" w:line="240" w:lineRule="auto"/>
        <w:ind w:firstLine="284"/>
        <w:jc w:val="center"/>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Ведомственная структура расходов бюджета сельского поселения Сергиевск муниципально</w:t>
      </w:r>
      <w:r>
        <w:rPr>
          <w:rFonts w:ascii="Times New Roman" w:eastAsia="Calibri" w:hAnsi="Times New Roman" w:cs="Times New Roman"/>
          <w:iCs/>
          <w:sz w:val="12"/>
          <w:szCs w:val="12"/>
        </w:rPr>
        <w:t>го района Сергиевский</w:t>
      </w:r>
      <w:r>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на 2020 год</w:t>
      </w:r>
      <w:r w:rsidRPr="003C36EE">
        <w:rPr>
          <w:rFonts w:ascii="Times New Roman" w:eastAsia="Calibri" w:hAnsi="Times New Roman" w:cs="Times New Roman"/>
          <w:iCs/>
          <w:sz w:val="12"/>
          <w:szCs w:val="12"/>
        </w:rPr>
        <w:tab/>
      </w:r>
    </w:p>
    <w:p w:rsidR="003C36EE" w:rsidRDefault="003C36EE" w:rsidP="003C36EE">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6"/>
        <w:gridCol w:w="544"/>
        <w:gridCol w:w="338"/>
        <w:gridCol w:w="383"/>
        <w:gridCol w:w="336"/>
        <w:gridCol w:w="277"/>
        <w:gridCol w:w="336"/>
        <w:gridCol w:w="518"/>
        <w:gridCol w:w="396"/>
        <w:gridCol w:w="587"/>
        <w:gridCol w:w="1018"/>
      </w:tblGrid>
      <w:tr w:rsidR="003C36EE" w:rsidRPr="003C36EE" w:rsidTr="003C36EE">
        <w:trPr>
          <w:trHeight w:val="60"/>
        </w:trPr>
        <w:tc>
          <w:tcPr>
            <w:tcW w:w="1939"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roofErr w:type="spellStart"/>
            <w:r w:rsidRPr="003C36EE">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roofErr w:type="gramStart"/>
            <w:r w:rsidRPr="003C36EE">
              <w:rPr>
                <w:rFonts w:ascii="Times New Roman" w:eastAsia="Times New Roman" w:hAnsi="Times New Roman" w:cs="Times New Roman"/>
                <w:b/>
                <w:bCs/>
                <w:sz w:val="12"/>
                <w:szCs w:val="12"/>
                <w:lang w:eastAsia="ru-RU"/>
              </w:rPr>
              <w:t>ПР</w:t>
            </w:r>
            <w:proofErr w:type="gramEnd"/>
          </w:p>
        </w:tc>
        <w:tc>
          <w:tcPr>
            <w:tcW w:w="948"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xml:space="preserve">в </w:t>
            </w:r>
            <w:proofErr w:type="spellStart"/>
            <w:r w:rsidRPr="003C36EE">
              <w:rPr>
                <w:rFonts w:ascii="Times New Roman" w:eastAsia="Times New Roman" w:hAnsi="Times New Roman" w:cs="Times New Roman"/>
                <w:b/>
                <w:bCs/>
                <w:sz w:val="12"/>
                <w:szCs w:val="12"/>
                <w:lang w:eastAsia="ru-RU"/>
              </w:rPr>
              <w:t>т.ч</w:t>
            </w:r>
            <w:proofErr w:type="spellEnd"/>
            <w:r w:rsidRPr="003C36EE">
              <w:rPr>
                <w:rFonts w:ascii="Times New Roman" w:eastAsia="Times New Roman" w:hAnsi="Times New Roman" w:cs="Times New Roman"/>
                <w:b/>
                <w:bCs/>
                <w:sz w:val="12"/>
                <w:szCs w:val="12"/>
                <w:lang w:eastAsia="ru-RU"/>
              </w:rPr>
              <w:t>. за счет безвозмездных поступлений</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864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864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864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4 339</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3 325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2 633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311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363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1 014</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1 014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903</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903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lastRenderedPageBreak/>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903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320</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320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320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2 104</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1 600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716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239</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239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C36EE">
              <w:rPr>
                <w:rFonts w:ascii="Times New Roman" w:eastAsia="Times New Roman" w:hAnsi="Times New Roman" w:cs="Times New Roman"/>
                <w:b/>
                <w:bCs/>
                <w:sz w:val="12"/>
                <w:szCs w:val="12"/>
                <w:lang w:eastAsia="ru-RU"/>
              </w:rPr>
              <w:t>о(</w:t>
            </w:r>
            <w:proofErr w:type="gramEnd"/>
            <w:r w:rsidRPr="003C36EE">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265</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265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359</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359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359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301</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300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300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45</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6 841</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2 877</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3 581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3 581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C36EE">
              <w:rPr>
                <w:rFonts w:ascii="Times New Roman" w:eastAsia="Times New Roman" w:hAnsi="Times New Roman" w:cs="Times New Roman"/>
                <w:b/>
                <w:bCs/>
                <w:sz w:val="12"/>
                <w:szCs w:val="12"/>
                <w:lang w:eastAsia="ru-RU"/>
              </w:rPr>
              <w:t>м.р</w:t>
            </w:r>
            <w:proofErr w:type="spellEnd"/>
            <w:r w:rsidRPr="003C36EE">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3 260</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2 877</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336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2 924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2 877</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2 068</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1 955</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2 068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1 955</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2 068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1 955</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2 109</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2 109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2 109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32 308</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6 594</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10 702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10 702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11 067</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11 067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10 253</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6 594</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10 253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6 594</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286</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286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165</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165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165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6 857</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6 857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258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6 599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Пенсионное обеспечение</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77</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77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10</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310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77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623</w:t>
            </w:r>
          </w:p>
        </w:tc>
        <w:tc>
          <w:tcPr>
            <w:tcW w:w="659" w:type="pct"/>
            <w:tcBorders>
              <w:top w:val="nil"/>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nil"/>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lastRenderedPageBreak/>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623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0</w:t>
            </w:r>
          </w:p>
        </w:tc>
      </w:tr>
      <w:tr w:rsidR="003C36EE" w:rsidRPr="003C36EE" w:rsidTr="003C36EE">
        <w:trPr>
          <w:trHeight w:val="70"/>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3C36EE" w:rsidRPr="003C36EE" w:rsidRDefault="003C36EE" w:rsidP="003C36EE">
            <w:pPr>
              <w:spacing w:after="0" w:line="240" w:lineRule="auto"/>
              <w:jc w:val="center"/>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623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C36EE" w:rsidRPr="003C36EE" w:rsidRDefault="003C36EE" w:rsidP="003C36EE">
            <w:pPr>
              <w:spacing w:after="0" w:line="240" w:lineRule="auto"/>
              <w:jc w:val="right"/>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0</w:t>
            </w:r>
          </w:p>
        </w:tc>
      </w:tr>
      <w:tr w:rsidR="003C36EE" w:rsidRPr="003C36EE" w:rsidTr="003C36EE">
        <w:trPr>
          <w:trHeight w:val="70"/>
        </w:trPr>
        <w:tc>
          <w:tcPr>
            <w:tcW w:w="1939" w:type="pct"/>
            <w:tcBorders>
              <w:top w:val="nil"/>
              <w:left w:val="single" w:sz="4" w:space="0" w:color="auto"/>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sz w:val="12"/>
                <w:szCs w:val="12"/>
                <w:lang w:eastAsia="ru-RU"/>
              </w:rPr>
            </w:pPr>
            <w:r w:rsidRPr="003C36EE">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60 308</w:t>
            </w:r>
          </w:p>
        </w:tc>
        <w:tc>
          <w:tcPr>
            <w:tcW w:w="659" w:type="pct"/>
            <w:tcBorders>
              <w:top w:val="nil"/>
              <w:left w:val="nil"/>
              <w:bottom w:val="single" w:sz="8" w:space="0" w:color="auto"/>
              <w:right w:val="single" w:sz="8" w:space="0" w:color="auto"/>
            </w:tcBorders>
            <w:shd w:val="clear" w:color="auto" w:fill="auto"/>
            <w:noWrap/>
            <w:vAlign w:val="bottom"/>
            <w:hideMark/>
          </w:tcPr>
          <w:p w:rsidR="003C36EE" w:rsidRPr="003C36EE" w:rsidRDefault="003C36EE" w:rsidP="003C36EE">
            <w:pPr>
              <w:spacing w:after="0" w:line="240" w:lineRule="auto"/>
              <w:jc w:val="right"/>
              <w:rPr>
                <w:rFonts w:ascii="Times New Roman" w:eastAsia="Times New Roman" w:hAnsi="Times New Roman" w:cs="Times New Roman"/>
                <w:b/>
                <w:bCs/>
                <w:sz w:val="12"/>
                <w:szCs w:val="12"/>
                <w:lang w:eastAsia="ru-RU"/>
              </w:rPr>
            </w:pPr>
            <w:r w:rsidRPr="003C36EE">
              <w:rPr>
                <w:rFonts w:ascii="Times New Roman" w:eastAsia="Times New Roman" w:hAnsi="Times New Roman" w:cs="Times New Roman"/>
                <w:b/>
                <w:bCs/>
                <w:sz w:val="12"/>
                <w:szCs w:val="12"/>
                <w:lang w:eastAsia="ru-RU"/>
              </w:rPr>
              <w:t>11 426</w:t>
            </w:r>
          </w:p>
        </w:tc>
      </w:tr>
    </w:tbl>
    <w:p w:rsidR="003C36EE" w:rsidRDefault="003C36EE" w:rsidP="003C36EE">
      <w:pPr>
        <w:tabs>
          <w:tab w:val="left" w:pos="0"/>
        </w:tabs>
        <w:spacing w:after="0" w:line="240" w:lineRule="auto"/>
        <w:ind w:firstLine="284"/>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p>
    <w:p w:rsidR="003C36EE" w:rsidRP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t>Приложение № 6</w:t>
      </w:r>
    </w:p>
    <w:p w:rsidR="003C36EE" w:rsidRP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t>к Решению Собрания представителей</w:t>
      </w:r>
    </w:p>
    <w:p w:rsidR="003C36EE" w:rsidRP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Сергиевск</w:t>
      </w:r>
    </w:p>
    <w:p w:rsidR="003C36EE" w:rsidRP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t>муниципального района Сергиевский</w:t>
      </w:r>
    </w:p>
    <w:p w:rsidR="003C36EE" w:rsidRP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t>Самарской области</w:t>
      </w:r>
    </w:p>
    <w:p w:rsidR="003C36EE" w:rsidRDefault="003C36EE" w:rsidP="003C36EE">
      <w:pPr>
        <w:tabs>
          <w:tab w:val="left" w:pos="0"/>
        </w:tabs>
        <w:spacing w:after="0" w:line="240" w:lineRule="auto"/>
        <w:ind w:firstLine="284"/>
        <w:jc w:val="right"/>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r>
      <w:r w:rsidRPr="003C36EE">
        <w:rPr>
          <w:rFonts w:ascii="Times New Roman" w:eastAsia="Calibri" w:hAnsi="Times New Roman" w:cs="Times New Roman"/>
          <w:iCs/>
          <w:sz w:val="12"/>
          <w:szCs w:val="12"/>
        </w:rPr>
        <w:tab/>
        <w:t>№ 10 от "27" мая 2020 г.</w:t>
      </w:r>
    </w:p>
    <w:p w:rsidR="003C36EE" w:rsidRDefault="003C36EE" w:rsidP="00ED1D2F">
      <w:pPr>
        <w:tabs>
          <w:tab w:val="left" w:pos="0"/>
        </w:tabs>
        <w:spacing w:after="0" w:line="240" w:lineRule="auto"/>
        <w:ind w:firstLine="284"/>
        <w:jc w:val="center"/>
        <w:rPr>
          <w:rFonts w:ascii="Times New Roman" w:eastAsia="Calibri" w:hAnsi="Times New Roman" w:cs="Times New Roman"/>
          <w:iCs/>
          <w:sz w:val="12"/>
          <w:szCs w:val="12"/>
        </w:rPr>
      </w:pPr>
      <w:r w:rsidRPr="003C36EE">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Сергиевск муниципального района Сергиевский и непрограммным направлениям деятельности), группам и подгруппам </w:t>
      </w:r>
      <w:proofErr w:type="gramStart"/>
      <w:r w:rsidRPr="003C36EE">
        <w:rPr>
          <w:rFonts w:ascii="Times New Roman" w:eastAsia="Calibri" w:hAnsi="Times New Roman" w:cs="Times New Roman"/>
          <w:iCs/>
          <w:sz w:val="12"/>
          <w:szCs w:val="12"/>
        </w:rPr>
        <w:t>видов расходов классификации расходов м</w:t>
      </w:r>
      <w:r w:rsidR="00ED1D2F">
        <w:rPr>
          <w:rFonts w:ascii="Times New Roman" w:eastAsia="Calibri" w:hAnsi="Times New Roman" w:cs="Times New Roman"/>
          <w:iCs/>
          <w:sz w:val="12"/>
          <w:szCs w:val="12"/>
        </w:rPr>
        <w:t>естного бюджета</w:t>
      </w:r>
      <w:proofErr w:type="gramEnd"/>
      <w:r w:rsidR="00ED1D2F">
        <w:rPr>
          <w:rFonts w:ascii="Times New Roman" w:eastAsia="Calibri" w:hAnsi="Times New Roman" w:cs="Times New Roman"/>
          <w:iCs/>
          <w:sz w:val="12"/>
          <w:szCs w:val="12"/>
        </w:rPr>
        <w:t xml:space="preserve"> </w:t>
      </w:r>
      <w:r w:rsidRPr="003C36EE">
        <w:rPr>
          <w:rFonts w:ascii="Times New Roman" w:eastAsia="Calibri" w:hAnsi="Times New Roman" w:cs="Times New Roman"/>
          <w:iCs/>
          <w:sz w:val="12"/>
          <w:szCs w:val="12"/>
        </w:rPr>
        <w:t>на 2020 год</w:t>
      </w:r>
    </w:p>
    <w:p w:rsidR="00ED1D2F" w:rsidRDefault="00ED1D2F" w:rsidP="00ED1D2F">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ED1D2F" w:rsidRPr="00ED1D2F" w:rsidTr="00ED1D2F">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в </w:t>
            </w:r>
            <w:proofErr w:type="spellStart"/>
            <w:r w:rsidRPr="00ED1D2F">
              <w:rPr>
                <w:rFonts w:ascii="Times New Roman" w:eastAsia="Times New Roman" w:hAnsi="Times New Roman" w:cs="Times New Roman"/>
                <w:b/>
                <w:bCs/>
                <w:sz w:val="12"/>
                <w:szCs w:val="12"/>
                <w:lang w:eastAsia="ru-RU"/>
              </w:rPr>
              <w:t>т.ч</w:t>
            </w:r>
            <w:proofErr w:type="spellEnd"/>
            <w:r w:rsidRPr="00ED1D2F">
              <w:rPr>
                <w:rFonts w:ascii="Times New Roman" w:eastAsia="Times New Roman" w:hAnsi="Times New Roman" w:cs="Times New Roman"/>
                <w:b/>
                <w:bCs/>
                <w:sz w:val="12"/>
                <w:szCs w:val="12"/>
                <w:lang w:eastAsia="ru-RU"/>
              </w:rPr>
              <w:t>. за счет безвозмездных поступлений</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9 080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1 955</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3 498</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3 094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1 955</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2 144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320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12 872</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10 762</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810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2 110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1 253</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239</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1 014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659</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359</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300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14 647</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14 647</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7 022</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258</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6 764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ED1D2F">
              <w:rPr>
                <w:rFonts w:ascii="Times New Roman" w:eastAsia="Times New Roman" w:hAnsi="Times New Roman" w:cs="Times New Roman"/>
                <w:b/>
                <w:bCs/>
                <w:sz w:val="12"/>
                <w:szCs w:val="12"/>
                <w:lang w:eastAsia="ru-RU"/>
              </w:rPr>
              <w:t>о(</w:t>
            </w:r>
            <w:proofErr w:type="gramEnd"/>
            <w:r w:rsidRPr="00ED1D2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265</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265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w:t>
            </w:r>
            <w:r w:rsidRPr="00ED1D2F">
              <w:rPr>
                <w:rFonts w:ascii="Times New Roman" w:eastAsia="Times New Roman" w:hAnsi="Times New Roman" w:cs="Times New Roman"/>
                <w:b/>
                <w:bCs/>
                <w:sz w:val="12"/>
                <w:szCs w:val="12"/>
                <w:lang w:eastAsia="ru-RU"/>
              </w:rPr>
              <w:lastRenderedPageBreak/>
              <w:t>Самарской области »</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lastRenderedPageBreak/>
              <w:t>47</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10 253</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6 594</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lastRenderedPageBreak/>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10 253</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6 594</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623</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623</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D1D2F">
              <w:rPr>
                <w:rFonts w:ascii="Times New Roman" w:eastAsia="Times New Roman" w:hAnsi="Times New Roman" w:cs="Times New Roman"/>
                <w:b/>
                <w:bCs/>
                <w:sz w:val="12"/>
                <w:szCs w:val="12"/>
                <w:lang w:eastAsia="ru-RU"/>
              </w:rPr>
              <w:t>м.р</w:t>
            </w:r>
            <w:proofErr w:type="spellEnd"/>
            <w:r w:rsidRPr="00ED1D2F">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3 260</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2 877</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49</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336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2 924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2 877</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286</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286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87</w:t>
            </w:r>
          </w:p>
        </w:tc>
        <w:tc>
          <w:tcPr>
            <w:tcW w:w="648" w:type="pct"/>
            <w:tcBorders>
              <w:top w:val="nil"/>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Публичные нормативные социальные выплаты гражданам</w:t>
            </w:r>
          </w:p>
        </w:tc>
        <w:tc>
          <w:tcPr>
            <w:tcW w:w="160"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99</w:t>
            </w:r>
          </w:p>
        </w:tc>
        <w:tc>
          <w:tcPr>
            <w:tcW w:w="132"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310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77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60 308</w:t>
            </w:r>
          </w:p>
        </w:tc>
        <w:tc>
          <w:tcPr>
            <w:tcW w:w="648" w:type="pct"/>
            <w:tcBorders>
              <w:top w:val="nil"/>
              <w:left w:val="nil"/>
              <w:bottom w:val="single" w:sz="8" w:space="0" w:color="auto"/>
              <w:right w:val="single" w:sz="8" w:space="0" w:color="auto"/>
            </w:tcBorders>
            <w:shd w:val="clear" w:color="auto" w:fill="auto"/>
            <w:noWrap/>
            <w:vAlign w:val="bottom"/>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11 426</w:t>
            </w:r>
          </w:p>
        </w:tc>
      </w:tr>
    </w:tbl>
    <w:p w:rsidR="00ED1D2F" w:rsidRDefault="00ED1D2F" w:rsidP="00ED1D2F">
      <w:pPr>
        <w:tabs>
          <w:tab w:val="left" w:pos="0"/>
        </w:tabs>
        <w:spacing w:after="0" w:line="240" w:lineRule="auto"/>
        <w:ind w:firstLine="284"/>
        <w:rPr>
          <w:rFonts w:ascii="Times New Roman" w:eastAsia="Calibri" w:hAnsi="Times New Roman" w:cs="Times New Roman"/>
          <w:iCs/>
          <w:sz w:val="12"/>
          <w:szCs w:val="12"/>
        </w:rPr>
      </w:pPr>
    </w:p>
    <w:p w:rsidR="00ED1D2F" w:rsidRPr="00ED1D2F" w:rsidRDefault="00ED1D2F" w:rsidP="00ED1D2F">
      <w:pPr>
        <w:tabs>
          <w:tab w:val="left" w:pos="0"/>
        </w:tabs>
        <w:spacing w:after="0" w:line="240" w:lineRule="auto"/>
        <w:ind w:firstLine="284"/>
        <w:jc w:val="right"/>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Приложение № 8</w:t>
      </w:r>
    </w:p>
    <w:p w:rsidR="00ED1D2F" w:rsidRPr="00ED1D2F" w:rsidRDefault="00ED1D2F" w:rsidP="00ED1D2F">
      <w:pPr>
        <w:tabs>
          <w:tab w:val="left" w:pos="0"/>
        </w:tabs>
        <w:spacing w:after="0" w:line="240" w:lineRule="auto"/>
        <w:ind w:firstLine="284"/>
        <w:jc w:val="right"/>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к Решению Собрания Представителей</w:t>
      </w:r>
    </w:p>
    <w:p w:rsidR="00ED1D2F" w:rsidRPr="00ED1D2F" w:rsidRDefault="00ED1D2F" w:rsidP="00ED1D2F">
      <w:pPr>
        <w:tabs>
          <w:tab w:val="left" w:pos="0"/>
        </w:tabs>
        <w:spacing w:after="0" w:line="240" w:lineRule="auto"/>
        <w:ind w:firstLine="284"/>
        <w:jc w:val="right"/>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 xml:space="preserve">сельского поселения Сергиевск </w:t>
      </w:r>
    </w:p>
    <w:p w:rsidR="00ED1D2F" w:rsidRPr="00ED1D2F" w:rsidRDefault="00ED1D2F" w:rsidP="00ED1D2F">
      <w:pPr>
        <w:tabs>
          <w:tab w:val="left" w:pos="0"/>
        </w:tabs>
        <w:spacing w:after="0" w:line="240" w:lineRule="auto"/>
        <w:ind w:firstLine="284"/>
        <w:jc w:val="right"/>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муниципального района Сергиевский</w:t>
      </w:r>
    </w:p>
    <w:p w:rsidR="00ED1D2F" w:rsidRDefault="00ED1D2F" w:rsidP="00ED1D2F">
      <w:pPr>
        <w:tabs>
          <w:tab w:val="left" w:pos="0"/>
        </w:tabs>
        <w:spacing w:after="0" w:line="240" w:lineRule="auto"/>
        <w:ind w:firstLine="284"/>
        <w:jc w:val="right"/>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 xml:space="preserve">                                                                                                                                              № 10   от "27" мая 2020 года</w:t>
      </w:r>
    </w:p>
    <w:p w:rsidR="00ED1D2F" w:rsidRDefault="00ED1D2F" w:rsidP="00ED1D2F">
      <w:pPr>
        <w:tabs>
          <w:tab w:val="left" w:pos="0"/>
        </w:tabs>
        <w:spacing w:after="0" w:line="240" w:lineRule="auto"/>
        <w:ind w:firstLine="284"/>
        <w:jc w:val="center"/>
        <w:rPr>
          <w:rFonts w:ascii="Times New Roman" w:eastAsia="Calibri" w:hAnsi="Times New Roman" w:cs="Times New Roman"/>
          <w:iCs/>
          <w:sz w:val="12"/>
          <w:szCs w:val="12"/>
        </w:rPr>
      </w:pPr>
      <w:r w:rsidRPr="00ED1D2F">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ED1D2F" w:rsidRPr="00ED1D2F" w:rsidTr="00ED1D2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Сумма, </w:t>
            </w:r>
            <w:proofErr w:type="spellStart"/>
            <w:r w:rsidRPr="00ED1D2F">
              <w:rPr>
                <w:rFonts w:ascii="Times New Roman" w:eastAsia="Times New Roman" w:hAnsi="Times New Roman" w:cs="Times New Roman"/>
                <w:b/>
                <w:bCs/>
                <w:sz w:val="12"/>
                <w:szCs w:val="12"/>
                <w:lang w:eastAsia="ru-RU"/>
              </w:rPr>
              <w:t>тыс</w:t>
            </w:r>
            <w:proofErr w:type="gramStart"/>
            <w:r w:rsidRPr="00ED1D2F">
              <w:rPr>
                <w:rFonts w:ascii="Times New Roman" w:eastAsia="Times New Roman" w:hAnsi="Times New Roman" w:cs="Times New Roman"/>
                <w:b/>
                <w:bCs/>
                <w:sz w:val="12"/>
                <w:szCs w:val="12"/>
                <w:lang w:eastAsia="ru-RU"/>
              </w:rPr>
              <w:t>.р</w:t>
            </w:r>
            <w:proofErr w:type="gramEnd"/>
            <w:r w:rsidRPr="00ED1D2F">
              <w:rPr>
                <w:rFonts w:ascii="Times New Roman" w:eastAsia="Times New Roman" w:hAnsi="Times New Roman" w:cs="Times New Roman"/>
                <w:b/>
                <w:bCs/>
                <w:sz w:val="12"/>
                <w:szCs w:val="12"/>
                <w:lang w:eastAsia="ru-RU"/>
              </w:rPr>
              <w:t>ублей</w:t>
            </w:r>
            <w:proofErr w:type="spellEnd"/>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1269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1269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-59039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-59039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-59039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-59039</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b/>
                <w:bCs/>
                <w:sz w:val="12"/>
                <w:szCs w:val="12"/>
                <w:lang w:eastAsia="ru-RU"/>
              </w:rPr>
            </w:pPr>
            <w:r w:rsidRPr="00ED1D2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60308</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60308</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60308</w:t>
            </w:r>
          </w:p>
        </w:tc>
      </w:tr>
      <w:tr w:rsidR="00ED1D2F" w:rsidRPr="00ED1D2F" w:rsidTr="00ED1D2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ED1D2F" w:rsidRPr="00ED1D2F" w:rsidRDefault="00ED1D2F" w:rsidP="00ED1D2F">
            <w:pPr>
              <w:spacing w:after="0" w:line="240" w:lineRule="auto"/>
              <w:jc w:val="center"/>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ED1D2F" w:rsidRPr="00ED1D2F" w:rsidRDefault="00ED1D2F" w:rsidP="00ED1D2F">
            <w:pPr>
              <w:spacing w:after="0" w:line="240" w:lineRule="auto"/>
              <w:jc w:val="right"/>
              <w:rPr>
                <w:rFonts w:ascii="Times New Roman" w:eastAsia="Times New Roman" w:hAnsi="Times New Roman" w:cs="Times New Roman"/>
                <w:sz w:val="12"/>
                <w:szCs w:val="12"/>
                <w:lang w:eastAsia="ru-RU"/>
              </w:rPr>
            </w:pPr>
            <w:r w:rsidRPr="00ED1D2F">
              <w:rPr>
                <w:rFonts w:ascii="Times New Roman" w:eastAsia="Times New Roman" w:hAnsi="Times New Roman" w:cs="Times New Roman"/>
                <w:sz w:val="12"/>
                <w:szCs w:val="12"/>
                <w:lang w:eastAsia="ru-RU"/>
              </w:rPr>
              <w:t>60308</w:t>
            </w:r>
          </w:p>
        </w:tc>
      </w:tr>
    </w:tbl>
    <w:p w:rsidR="00ED1D2F" w:rsidRDefault="00ED1D2F" w:rsidP="00ED1D2F">
      <w:pPr>
        <w:tabs>
          <w:tab w:val="left" w:pos="0"/>
        </w:tabs>
        <w:spacing w:after="0" w:line="240" w:lineRule="auto"/>
        <w:ind w:firstLine="284"/>
        <w:jc w:val="center"/>
        <w:rPr>
          <w:rFonts w:ascii="Times New Roman" w:eastAsia="Calibri" w:hAnsi="Times New Roman" w:cs="Times New Roman"/>
          <w:iCs/>
          <w:sz w:val="12"/>
          <w:szCs w:val="12"/>
        </w:rPr>
      </w:pPr>
    </w:p>
    <w:p w:rsidR="00176F10" w:rsidRPr="00176F10" w:rsidRDefault="00176F10" w:rsidP="00176F10">
      <w:pPr>
        <w:tabs>
          <w:tab w:val="left" w:pos="0"/>
        </w:tabs>
        <w:spacing w:after="0" w:line="240" w:lineRule="auto"/>
        <w:ind w:firstLine="284"/>
        <w:jc w:val="center"/>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Решение</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 10</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lang w:val="x-none"/>
        </w:rPr>
        <w:t xml:space="preserve">   от «27» мая   2020 г.</w:t>
      </w:r>
    </w:p>
    <w:p w:rsidR="00176F10" w:rsidRPr="00176F10" w:rsidRDefault="00176F10" w:rsidP="00176F10">
      <w:pPr>
        <w:tabs>
          <w:tab w:val="left" w:pos="0"/>
        </w:tabs>
        <w:spacing w:after="0" w:line="240" w:lineRule="auto"/>
        <w:ind w:firstLine="284"/>
        <w:jc w:val="center"/>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 xml:space="preserve">О внесении </w:t>
      </w:r>
      <w:r>
        <w:rPr>
          <w:rFonts w:ascii="Times New Roman" w:eastAsia="Calibri" w:hAnsi="Times New Roman" w:cs="Times New Roman"/>
          <w:iCs/>
          <w:sz w:val="12"/>
          <w:szCs w:val="12"/>
          <w:lang w:val="x-none"/>
        </w:rPr>
        <w:t>изменений и дополнений в бюджет</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lang w:val="x-none"/>
        </w:rPr>
        <w:t>сельского  поселения  Сургут</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на 2020 год и на плановый период 2021 и 2022 годов</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принято  Собранием представителей</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сельского поселения Сургут</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rPr>
      </w:pPr>
      <w:r w:rsidRPr="00176F10">
        <w:rPr>
          <w:rFonts w:ascii="Times New Roman" w:eastAsia="Calibri" w:hAnsi="Times New Roman" w:cs="Times New Roman"/>
          <w:iCs/>
          <w:sz w:val="12"/>
          <w:szCs w:val="12"/>
          <w:lang w:val="x-none"/>
        </w:rPr>
        <w:t>му</w:t>
      </w:r>
      <w:r>
        <w:rPr>
          <w:rFonts w:ascii="Times New Roman" w:eastAsia="Calibri" w:hAnsi="Times New Roman" w:cs="Times New Roman"/>
          <w:iCs/>
          <w:sz w:val="12"/>
          <w:szCs w:val="12"/>
          <w:lang w:val="x-none"/>
        </w:rPr>
        <w:t>ниципального района Сергиевский</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 xml:space="preserve">Рассмотрев представленный Администрацией сельского поселения Сургут бюджет сельского поселения Сургут на 2020 год и на плановый период 2021 и 2022 годов, Собрание представителей сельского поселения Сургут </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 xml:space="preserve">РЕШИЛО: </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Внести в решение Собрания представителей сельского поселения Сургут  от  18. 12.2019 г.  № 36  «О бюджете сельского поселения Сургут на 2020 год и плановый период 2021 и 2022 годов» следующие изменения и дополнения:</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1.1.</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В статье 1 пункт 1 сумму «60 405» заменить суммой «60 535»;</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 xml:space="preserve">сумму «1871» заменить суммой «2001».                   </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1.2.</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В статье 13 сумму пункт 1 «46 506» заменить суммой «46 752».</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1.3.</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Приложения  4,6,8  изложить в новой редакции (прилагаются).</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lang w:val="x-none"/>
        </w:rPr>
      </w:pPr>
      <w:r>
        <w:rPr>
          <w:rFonts w:ascii="Times New Roman" w:eastAsia="Calibri" w:hAnsi="Times New Roman" w:cs="Times New Roman"/>
          <w:iCs/>
          <w:sz w:val="12"/>
          <w:szCs w:val="12"/>
          <w:lang w:val="x-none"/>
        </w:rPr>
        <w:t>2.</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76F10" w:rsidRPr="00176F10" w:rsidRDefault="00176F10" w:rsidP="00176F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lang w:val="x-none"/>
        </w:rPr>
        <w:t>3.</w:t>
      </w:r>
      <w:r>
        <w:rPr>
          <w:rFonts w:ascii="Times New Roman" w:eastAsia="Calibri" w:hAnsi="Times New Roman" w:cs="Times New Roman"/>
          <w:iCs/>
          <w:sz w:val="12"/>
          <w:szCs w:val="12"/>
        </w:rPr>
        <w:t xml:space="preserve"> </w:t>
      </w:r>
      <w:r w:rsidRPr="00176F10">
        <w:rPr>
          <w:rFonts w:ascii="Times New Roman" w:eastAsia="Calibri" w:hAnsi="Times New Roman" w:cs="Times New Roman"/>
          <w:iCs/>
          <w:sz w:val="12"/>
          <w:szCs w:val="12"/>
          <w:lang w:val="x-none"/>
        </w:rPr>
        <w:t>Настоящее решение вступает в силу со дня его офици</w:t>
      </w:r>
      <w:r>
        <w:rPr>
          <w:rFonts w:ascii="Times New Roman" w:eastAsia="Calibri" w:hAnsi="Times New Roman" w:cs="Times New Roman"/>
          <w:iCs/>
          <w:sz w:val="12"/>
          <w:szCs w:val="12"/>
          <w:lang w:val="x-none"/>
        </w:rPr>
        <w:t>ального опубликования.</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Председатель Собрания представителей</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сельского поселения Сургут</w:t>
      </w:r>
    </w:p>
    <w:p w:rsid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lang w:val="x-none"/>
        </w:rPr>
        <w:t>муниципального района Сергиевский</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lang w:val="x-none"/>
        </w:rPr>
        <w:t xml:space="preserve">                                </w:t>
      </w:r>
      <w:r>
        <w:rPr>
          <w:rFonts w:ascii="Times New Roman" w:eastAsia="Calibri" w:hAnsi="Times New Roman" w:cs="Times New Roman"/>
          <w:iCs/>
          <w:sz w:val="12"/>
          <w:szCs w:val="12"/>
          <w:lang w:val="x-none"/>
        </w:rPr>
        <w:t xml:space="preserve">               А.Б. Александров</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Глава сельского поселения Сургут</w:t>
      </w:r>
    </w:p>
    <w:p w:rsid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lang w:val="x-none"/>
        </w:rPr>
        <w:t>муниципального района Сергиевский</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lang w:val="x-none"/>
        </w:rPr>
      </w:pPr>
      <w:r w:rsidRPr="00176F10">
        <w:rPr>
          <w:rFonts w:ascii="Times New Roman" w:eastAsia="Calibri" w:hAnsi="Times New Roman" w:cs="Times New Roman"/>
          <w:iCs/>
          <w:sz w:val="12"/>
          <w:szCs w:val="12"/>
          <w:lang w:val="x-none"/>
        </w:rPr>
        <w:t xml:space="preserve">                                               С.А. Содомов</w:t>
      </w:r>
    </w:p>
    <w:p w:rsidR="00B0566A" w:rsidRDefault="00B0566A" w:rsidP="00B0566A">
      <w:pPr>
        <w:tabs>
          <w:tab w:val="left" w:pos="0"/>
        </w:tabs>
        <w:spacing w:after="0" w:line="240" w:lineRule="auto"/>
        <w:ind w:firstLine="284"/>
        <w:jc w:val="right"/>
        <w:rPr>
          <w:rFonts w:ascii="Times New Roman" w:eastAsia="Calibri" w:hAnsi="Times New Roman" w:cs="Times New Roman"/>
          <w:iCs/>
          <w:sz w:val="12"/>
          <w:szCs w:val="12"/>
        </w:rPr>
      </w:pP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lastRenderedPageBreak/>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Приложение № 4</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к Решению Собрания представителей</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сельского поселения Сургут</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муниципального района Сергиевский</w:t>
      </w:r>
    </w:p>
    <w:p w:rsidR="00176F10" w:rsidRP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Самарской области</w:t>
      </w:r>
    </w:p>
    <w:p w:rsidR="00176F10" w:rsidRDefault="00176F10" w:rsidP="00176F10">
      <w:pPr>
        <w:tabs>
          <w:tab w:val="left" w:pos="0"/>
        </w:tabs>
        <w:spacing w:after="0" w:line="240" w:lineRule="auto"/>
        <w:ind w:firstLine="284"/>
        <w:jc w:val="right"/>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r>
      <w:r w:rsidRPr="00176F10">
        <w:rPr>
          <w:rFonts w:ascii="Times New Roman" w:eastAsia="Calibri" w:hAnsi="Times New Roman" w:cs="Times New Roman"/>
          <w:iCs/>
          <w:sz w:val="12"/>
          <w:szCs w:val="12"/>
        </w:rPr>
        <w:tab/>
        <w:t>№10 от "27" мая 2020 г.</w:t>
      </w:r>
    </w:p>
    <w:p w:rsidR="00176F10" w:rsidRPr="00B0566A" w:rsidRDefault="00176F10" w:rsidP="00176F10">
      <w:pPr>
        <w:tabs>
          <w:tab w:val="left" w:pos="0"/>
        </w:tabs>
        <w:spacing w:after="0" w:line="240" w:lineRule="auto"/>
        <w:ind w:firstLine="284"/>
        <w:jc w:val="center"/>
        <w:rPr>
          <w:rFonts w:ascii="Times New Roman" w:eastAsia="Calibri" w:hAnsi="Times New Roman" w:cs="Times New Roman"/>
          <w:iCs/>
          <w:sz w:val="12"/>
          <w:szCs w:val="12"/>
        </w:rPr>
      </w:pPr>
      <w:r w:rsidRPr="00176F10">
        <w:rPr>
          <w:rFonts w:ascii="Times New Roman" w:eastAsia="Calibri" w:hAnsi="Times New Roman" w:cs="Times New Roman"/>
          <w:iCs/>
          <w:sz w:val="12"/>
          <w:szCs w:val="12"/>
        </w:rPr>
        <w:t>Ведомственная структура расходов бюджета сельского поселения Сургут муниципально</w:t>
      </w:r>
      <w:r>
        <w:rPr>
          <w:rFonts w:ascii="Times New Roman" w:eastAsia="Calibri" w:hAnsi="Times New Roman" w:cs="Times New Roman"/>
          <w:iCs/>
          <w:sz w:val="12"/>
          <w:szCs w:val="12"/>
        </w:rPr>
        <w:t xml:space="preserve">го района Сергиевский </w:t>
      </w:r>
      <w:r w:rsidRPr="00176F10">
        <w:rPr>
          <w:rFonts w:ascii="Times New Roman" w:eastAsia="Calibri" w:hAnsi="Times New Roman" w:cs="Times New Roman"/>
          <w:iCs/>
          <w:sz w:val="12"/>
          <w:szCs w:val="12"/>
        </w:rPr>
        <w:t>на 2020 год</w:t>
      </w:r>
    </w:p>
    <w:p w:rsidR="00176F10" w:rsidRDefault="00176F10" w:rsidP="00176F10">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176F10" w:rsidRPr="00176F10" w:rsidTr="00176F10">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roofErr w:type="spellStart"/>
            <w:r w:rsidRPr="00176F10">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roofErr w:type="gramStart"/>
            <w:r w:rsidRPr="00176F10">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xml:space="preserve">в </w:t>
            </w:r>
            <w:proofErr w:type="spellStart"/>
            <w:r w:rsidRPr="00176F10">
              <w:rPr>
                <w:rFonts w:ascii="Times New Roman" w:eastAsia="Times New Roman" w:hAnsi="Times New Roman" w:cs="Times New Roman"/>
                <w:b/>
                <w:bCs/>
                <w:sz w:val="12"/>
                <w:szCs w:val="12"/>
                <w:lang w:eastAsia="ru-RU"/>
              </w:rPr>
              <w:t>т.ч</w:t>
            </w:r>
            <w:proofErr w:type="spellEnd"/>
            <w:r w:rsidRPr="00176F10">
              <w:rPr>
                <w:rFonts w:ascii="Times New Roman" w:eastAsia="Times New Roman" w:hAnsi="Times New Roman" w:cs="Times New Roman"/>
                <w:b/>
                <w:bCs/>
                <w:sz w:val="12"/>
                <w:szCs w:val="12"/>
                <w:lang w:eastAsia="ru-RU"/>
              </w:rPr>
              <w:t>. за счет безвозмездных поступлений</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898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2 376</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1 877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1 244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395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499</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499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443</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443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443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128</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128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128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1 841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301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781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781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xml:space="preserve">Муниципальная  программа "Реконструкция, ремонт и укрепление материально-технической  </w:t>
            </w:r>
            <w:r w:rsidRPr="00176F10">
              <w:rPr>
                <w:rFonts w:ascii="Times New Roman" w:eastAsia="Times New Roman" w:hAnsi="Times New Roman" w:cs="Times New Roman"/>
                <w:b/>
                <w:bCs/>
                <w:sz w:val="12"/>
                <w:szCs w:val="12"/>
                <w:lang w:eastAsia="ru-RU"/>
              </w:rPr>
              <w:lastRenderedPageBreak/>
              <w:t>базы учреждений  сельског</w:t>
            </w:r>
            <w:proofErr w:type="gramStart"/>
            <w:r w:rsidRPr="00176F10">
              <w:rPr>
                <w:rFonts w:ascii="Times New Roman" w:eastAsia="Times New Roman" w:hAnsi="Times New Roman" w:cs="Times New Roman"/>
                <w:b/>
                <w:bCs/>
                <w:sz w:val="12"/>
                <w:szCs w:val="12"/>
                <w:lang w:eastAsia="ru-RU"/>
              </w:rPr>
              <w:t>о(</w:t>
            </w:r>
            <w:proofErr w:type="gramEnd"/>
            <w:r w:rsidRPr="00176F10">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lastRenderedPageBreak/>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327</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327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214</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214</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214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214</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214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214</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9 643</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7 296</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1 972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1 972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76F10">
              <w:rPr>
                <w:rFonts w:ascii="Times New Roman" w:eastAsia="Times New Roman" w:hAnsi="Times New Roman" w:cs="Times New Roman"/>
                <w:b/>
                <w:bCs/>
                <w:sz w:val="12"/>
                <w:szCs w:val="12"/>
                <w:lang w:eastAsia="ru-RU"/>
              </w:rPr>
              <w:t>м.р</w:t>
            </w:r>
            <w:proofErr w:type="spellEnd"/>
            <w:r w:rsidRPr="00176F10">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7 671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7 296</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7 498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7 296</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666</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627</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666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627</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666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627</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1 591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1 591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1 591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23 270</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8 515</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5 570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5 570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5 446</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176F10">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5 446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10 605</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7 055</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10 605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7 055</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lastRenderedPageBreak/>
              <w:t>Муниципальная программа  поселения "Формирование комфортной городской среды "</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499</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474</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499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474</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1 150</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986</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1 150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986</w:t>
            </w:r>
          </w:p>
        </w:tc>
      </w:tr>
      <w:tr w:rsidR="00176F10" w:rsidRPr="00176F10" w:rsidTr="0055195F">
        <w:trPr>
          <w:trHeight w:val="70"/>
        </w:trPr>
        <w:tc>
          <w:tcPr>
            <w:tcW w:w="1940" w:type="pct"/>
            <w:tcBorders>
              <w:top w:val="nil"/>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17 101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16 246</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17 101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16 246</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17 101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16 246</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137</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137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118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81</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1 278</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1 278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1 168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806</w:t>
            </w:r>
          </w:p>
        </w:tc>
        <w:tc>
          <w:tcPr>
            <w:tcW w:w="659" w:type="pct"/>
            <w:tcBorders>
              <w:top w:val="nil"/>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806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0</w:t>
            </w:r>
          </w:p>
        </w:tc>
      </w:tr>
      <w:tr w:rsidR="00176F10" w:rsidRPr="00176F10" w:rsidTr="0055195F">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176F10" w:rsidRPr="00176F10" w:rsidRDefault="00176F10" w:rsidP="00176F10">
            <w:pPr>
              <w:spacing w:after="0" w:line="240" w:lineRule="auto"/>
              <w:jc w:val="center"/>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806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6F10" w:rsidRPr="00176F10" w:rsidRDefault="00176F10" w:rsidP="00176F10">
            <w:pPr>
              <w:spacing w:after="0" w:line="240" w:lineRule="auto"/>
              <w:jc w:val="right"/>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0</w:t>
            </w:r>
          </w:p>
        </w:tc>
      </w:tr>
      <w:tr w:rsidR="00176F10" w:rsidRPr="00176F10" w:rsidTr="0055195F">
        <w:trPr>
          <w:trHeight w:val="70"/>
        </w:trPr>
        <w:tc>
          <w:tcPr>
            <w:tcW w:w="1940" w:type="pct"/>
            <w:tcBorders>
              <w:top w:val="nil"/>
              <w:left w:val="single" w:sz="4" w:space="0" w:color="auto"/>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sz w:val="12"/>
                <w:szCs w:val="12"/>
                <w:lang w:eastAsia="ru-RU"/>
              </w:rPr>
            </w:pPr>
            <w:r w:rsidRPr="00176F10">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60 535</w:t>
            </w:r>
          </w:p>
        </w:tc>
        <w:tc>
          <w:tcPr>
            <w:tcW w:w="659" w:type="pct"/>
            <w:tcBorders>
              <w:top w:val="nil"/>
              <w:left w:val="nil"/>
              <w:bottom w:val="single" w:sz="8" w:space="0" w:color="auto"/>
              <w:right w:val="single" w:sz="8" w:space="0" w:color="auto"/>
            </w:tcBorders>
            <w:shd w:val="clear" w:color="auto" w:fill="auto"/>
            <w:noWrap/>
            <w:vAlign w:val="bottom"/>
            <w:hideMark/>
          </w:tcPr>
          <w:p w:rsidR="00176F10" w:rsidRPr="00176F10" w:rsidRDefault="00176F10" w:rsidP="00176F10">
            <w:pPr>
              <w:spacing w:after="0" w:line="240" w:lineRule="auto"/>
              <w:jc w:val="right"/>
              <w:rPr>
                <w:rFonts w:ascii="Times New Roman" w:eastAsia="Times New Roman" w:hAnsi="Times New Roman" w:cs="Times New Roman"/>
                <w:b/>
                <w:bCs/>
                <w:sz w:val="12"/>
                <w:szCs w:val="12"/>
                <w:lang w:eastAsia="ru-RU"/>
              </w:rPr>
            </w:pPr>
            <w:r w:rsidRPr="00176F10">
              <w:rPr>
                <w:rFonts w:ascii="Times New Roman" w:eastAsia="Times New Roman" w:hAnsi="Times New Roman" w:cs="Times New Roman"/>
                <w:b/>
                <w:bCs/>
                <w:sz w:val="12"/>
                <w:szCs w:val="12"/>
                <w:lang w:eastAsia="ru-RU"/>
              </w:rPr>
              <w:t>32 898</w:t>
            </w:r>
          </w:p>
        </w:tc>
      </w:tr>
    </w:tbl>
    <w:p w:rsidR="00E5762B" w:rsidRDefault="00E5762B" w:rsidP="00E5762B">
      <w:pPr>
        <w:tabs>
          <w:tab w:val="left" w:pos="0"/>
        </w:tabs>
        <w:spacing w:after="0" w:line="240" w:lineRule="auto"/>
        <w:ind w:firstLine="284"/>
        <w:rPr>
          <w:rFonts w:ascii="Times New Roman" w:eastAsia="Calibri" w:hAnsi="Times New Roman" w:cs="Times New Roman"/>
          <w:iCs/>
          <w:sz w:val="12"/>
          <w:szCs w:val="12"/>
        </w:rPr>
      </w:pPr>
    </w:p>
    <w:p w:rsidR="0055195F" w:rsidRPr="0055195F" w:rsidRDefault="00D648E7" w:rsidP="0055195F">
      <w:pPr>
        <w:tabs>
          <w:tab w:val="left" w:pos="0"/>
        </w:tabs>
        <w:spacing w:after="0" w:line="240" w:lineRule="auto"/>
        <w:ind w:firstLine="284"/>
        <w:jc w:val="right"/>
        <w:rPr>
          <w:rFonts w:ascii="Times New Roman" w:eastAsia="Calibri" w:hAnsi="Times New Roman" w:cs="Times New Roman"/>
          <w:iCs/>
          <w:sz w:val="12"/>
          <w:szCs w:val="12"/>
        </w:rPr>
      </w:pP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Pr="00D648E7">
        <w:rPr>
          <w:rFonts w:ascii="Times New Roman" w:eastAsia="Calibri" w:hAnsi="Times New Roman" w:cs="Times New Roman"/>
          <w:iCs/>
          <w:sz w:val="12"/>
          <w:szCs w:val="12"/>
        </w:rPr>
        <w:tab/>
      </w:r>
      <w:r w:rsidR="0055195F" w:rsidRPr="0055195F">
        <w:rPr>
          <w:rFonts w:ascii="Times New Roman" w:eastAsia="Calibri" w:hAnsi="Times New Roman" w:cs="Times New Roman"/>
          <w:iCs/>
          <w:sz w:val="12"/>
          <w:szCs w:val="12"/>
        </w:rPr>
        <w:tab/>
      </w:r>
      <w:r w:rsidR="0055195F" w:rsidRPr="0055195F">
        <w:rPr>
          <w:rFonts w:ascii="Times New Roman" w:eastAsia="Calibri" w:hAnsi="Times New Roman" w:cs="Times New Roman"/>
          <w:iCs/>
          <w:sz w:val="12"/>
          <w:szCs w:val="12"/>
        </w:rPr>
        <w:tab/>
      </w:r>
      <w:r w:rsidR="0055195F" w:rsidRPr="0055195F">
        <w:rPr>
          <w:rFonts w:ascii="Times New Roman" w:eastAsia="Calibri" w:hAnsi="Times New Roman" w:cs="Times New Roman"/>
          <w:iCs/>
          <w:sz w:val="12"/>
          <w:szCs w:val="12"/>
        </w:rPr>
        <w:tab/>
      </w:r>
      <w:r w:rsidR="0055195F" w:rsidRPr="0055195F">
        <w:rPr>
          <w:rFonts w:ascii="Times New Roman" w:eastAsia="Calibri" w:hAnsi="Times New Roman" w:cs="Times New Roman"/>
          <w:iCs/>
          <w:sz w:val="12"/>
          <w:szCs w:val="12"/>
        </w:rPr>
        <w:tab/>
      </w:r>
      <w:r w:rsidR="0055195F" w:rsidRPr="0055195F">
        <w:rPr>
          <w:rFonts w:ascii="Times New Roman" w:eastAsia="Calibri" w:hAnsi="Times New Roman" w:cs="Times New Roman"/>
          <w:iCs/>
          <w:sz w:val="12"/>
          <w:szCs w:val="12"/>
        </w:rPr>
        <w:tab/>
        <w:t>Приложение № 6</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t>к Решению Собрания представителей</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сельского поселения Сургут</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t>муниципального района Сергиевский</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t>Самарской области</w:t>
      </w:r>
    </w:p>
    <w:p w:rsidR="00D648E7"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r>
      <w:r w:rsidRPr="0055195F">
        <w:rPr>
          <w:rFonts w:ascii="Times New Roman" w:eastAsia="Calibri" w:hAnsi="Times New Roman" w:cs="Times New Roman"/>
          <w:iCs/>
          <w:sz w:val="12"/>
          <w:szCs w:val="12"/>
        </w:rPr>
        <w:tab/>
        <w:t>№ 10 от "27" мая 2020 г.</w:t>
      </w:r>
    </w:p>
    <w:p w:rsidR="0055195F" w:rsidRDefault="0055195F" w:rsidP="0055195F">
      <w:pPr>
        <w:tabs>
          <w:tab w:val="left" w:pos="0"/>
        </w:tabs>
        <w:spacing w:after="0" w:line="240" w:lineRule="auto"/>
        <w:ind w:firstLine="284"/>
        <w:jc w:val="center"/>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сельского поселения Сургут муниципального района Сергиевский и непрограммным направлениям деятельности), группам и подгруппам </w:t>
      </w:r>
      <w:proofErr w:type="gramStart"/>
      <w:r w:rsidRPr="0055195F">
        <w:rPr>
          <w:rFonts w:ascii="Times New Roman" w:eastAsia="Calibri" w:hAnsi="Times New Roman" w:cs="Times New Roman"/>
          <w:iCs/>
          <w:sz w:val="12"/>
          <w:szCs w:val="12"/>
        </w:rPr>
        <w:t>видов расходов классификации расходов местного б</w:t>
      </w:r>
      <w:r>
        <w:rPr>
          <w:rFonts w:ascii="Times New Roman" w:eastAsia="Calibri" w:hAnsi="Times New Roman" w:cs="Times New Roman"/>
          <w:iCs/>
          <w:sz w:val="12"/>
          <w:szCs w:val="12"/>
        </w:rPr>
        <w:t>юджета</w:t>
      </w:r>
      <w:proofErr w:type="gramEnd"/>
      <w:r>
        <w:rPr>
          <w:rFonts w:ascii="Times New Roman" w:eastAsia="Calibri" w:hAnsi="Times New Roman" w:cs="Times New Roman"/>
          <w:iCs/>
          <w:sz w:val="12"/>
          <w:szCs w:val="12"/>
        </w:rPr>
        <w:t xml:space="preserve"> </w:t>
      </w:r>
      <w:r w:rsidRPr="0055195F">
        <w:rPr>
          <w:rFonts w:ascii="Times New Roman" w:eastAsia="Calibri" w:hAnsi="Times New Roman" w:cs="Times New Roman"/>
          <w:iCs/>
          <w:sz w:val="12"/>
          <w:szCs w:val="12"/>
        </w:rPr>
        <w:t>на 2020 год</w:t>
      </w:r>
    </w:p>
    <w:p w:rsidR="0055195F" w:rsidRDefault="0055195F" w:rsidP="0055195F">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55195F" w:rsidRPr="0055195F" w:rsidTr="0055195F">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в </w:t>
            </w:r>
            <w:proofErr w:type="spellStart"/>
            <w:r w:rsidRPr="0055195F">
              <w:rPr>
                <w:rFonts w:ascii="Times New Roman" w:eastAsia="Times New Roman" w:hAnsi="Times New Roman" w:cs="Times New Roman"/>
                <w:b/>
                <w:bCs/>
                <w:sz w:val="12"/>
                <w:szCs w:val="12"/>
                <w:lang w:eastAsia="ru-RU"/>
              </w:rPr>
              <w:t>т.ч</w:t>
            </w:r>
            <w:proofErr w:type="spellEnd"/>
            <w:r w:rsidRPr="0055195F">
              <w:rPr>
                <w:rFonts w:ascii="Times New Roman" w:eastAsia="Times New Roman" w:hAnsi="Times New Roman" w:cs="Times New Roman"/>
                <w:b/>
                <w:bCs/>
                <w:sz w:val="12"/>
                <w:szCs w:val="12"/>
                <w:lang w:eastAsia="ru-RU"/>
              </w:rPr>
              <w:t>. за счет безвозмездных поступлений</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4 960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840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2 356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213</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1 363</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627</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1 076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128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7 297</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55195F">
              <w:rPr>
                <w:rFonts w:ascii="Times New Roman" w:eastAsia="Times New Roman" w:hAnsi="Times New Roman" w:cs="Times New Roman"/>
                <w:sz w:val="12"/>
                <w:szCs w:val="12"/>
                <w:lang w:eastAsia="ru-RU"/>
              </w:rPr>
              <w:lastRenderedPageBreak/>
              <w:t>(муниципальных)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lastRenderedPageBreak/>
              <w:t>39</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5 687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810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1 591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1 279</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781</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498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51</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7 419</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7 419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1 359</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110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1 249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5195F">
              <w:rPr>
                <w:rFonts w:ascii="Times New Roman" w:eastAsia="Times New Roman" w:hAnsi="Times New Roman" w:cs="Times New Roman"/>
                <w:b/>
                <w:bCs/>
                <w:sz w:val="12"/>
                <w:szCs w:val="12"/>
                <w:lang w:eastAsia="ru-RU"/>
              </w:rPr>
              <w:t>о(</w:t>
            </w:r>
            <w:proofErr w:type="gramEnd"/>
            <w:r w:rsidRPr="0055195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327</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327</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27 706</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23 301</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27 706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23 301</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806</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806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5195F">
              <w:rPr>
                <w:rFonts w:ascii="Times New Roman" w:eastAsia="Times New Roman" w:hAnsi="Times New Roman" w:cs="Times New Roman"/>
                <w:b/>
                <w:bCs/>
                <w:sz w:val="12"/>
                <w:szCs w:val="12"/>
                <w:lang w:eastAsia="ru-RU"/>
              </w:rPr>
              <w:t>м.р</w:t>
            </w:r>
            <w:proofErr w:type="spellEnd"/>
            <w:r w:rsidRPr="0055195F">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7 671</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7 296</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49</w:t>
            </w:r>
          </w:p>
        </w:tc>
        <w:tc>
          <w:tcPr>
            <w:tcW w:w="132"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173</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7 498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7 296</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50</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499</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474</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50</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499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474</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1 150</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987</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1 150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987</w:t>
            </w:r>
          </w:p>
        </w:tc>
      </w:tr>
      <w:tr w:rsidR="0055195F" w:rsidRPr="0055195F" w:rsidTr="0055195F">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60 535</w:t>
            </w:r>
          </w:p>
        </w:tc>
        <w:tc>
          <w:tcPr>
            <w:tcW w:w="648" w:type="pct"/>
            <w:tcBorders>
              <w:top w:val="nil"/>
              <w:left w:val="nil"/>
              <w:bottom w:val="single" w:sz="8" w:space="0" w:color="auto"/>
              <w:right w:val="single" w:sz="8" w:space="0" w:color="auto"/>
            </w:tcBorders>
            <w:shd w:val="clear" w:color="auto" w:fill="auto"/>
            <w:noWrap/>
            <w:vAlign w:val="bottom"/>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32 898</w:t>
            </w:r>
          </w:p>
        </w:tc>
      </w:tr>
    </w:tbl>
    <w:p w:rsidR="0055195F" w:rsidRDefault="0055195F" w:rsidP="0055195F">
      <w:pPr>
        <w:tabs>
          <w:tab w:val="left" w:pos="0"/>
        </w:tabs>
        <w:spacing w:after="0" w:line="240" w:lineRule="auto"/>
        <w:ind w:firstLine="284"/>
        <w:rPr>
          <w:rFonts w:ascii="Times New Roman" w:eastAsia="Calibri" w:hAnsi="Times New Roman" w:cs="Times New Roman"/>
          <w:iCs/>
          <w:sz w:val="12"/>
          <w:szCs w:val="12"/>
        </w:rPr>
      </w:pP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Приложение № 8</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к Решению Собрания Представителей</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 xml:space="preserve">сельского поселения Сургут </w:t>
      </w:r>
    </w:p>
    <w:p w:rsidR="0055195F" w:rsidRP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муниципального района Сергиевский</w:t>
      </w:r>
    </w:p>
    <w:p w:rsidR="0055195F" w:rsidRDefault="0055195F" w:rsidP="0055195F">
      <w:pPr>
        <w:tabs>
          <w:tab w:val="left" w:pos="0"/>
        </w:tabs>
        <w:spacing w:after="0" w:line="240" w:lineRule="auto"/>
        <w:ind w:firstLine="284"/>
        <w:jc w:val="right"/>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 xml:space="preserve">                                                                                                                                                    № 10   от "27" мая  2020 года</w:t>
      </w:r>
    </w:p>
    <w:p w:rsidR="0055195F" w:rsidRDefault="0055195F" w:rsidP="0055195F">
      <w:pPr>
        <w:tabs>
          <w:tab w:val="left" w:pos="0"/>
        </w:tabs>
        <w:spacing w:after="0" w:line="240" w:lineRule="auto"/>
        <w:ind w:firstLine="284"/>
        <w:jc w:val="center"/>
        <w:rPr>
          <w:rFonts w:ascii="Times New Roman" w:eastAsia="Calibri" w:hAnsi="Times New Roman" w:cs="Times New Roman"/>
          <w:iCs/>
          <w:sz w:val="12"/>
          <w:szCs w:val="12"/>
        </w:rPr>
      </w:pPr>
      <w:r w:rsidRPr="0055195F">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55195F" w:rsidRPr="0055195F" w:rsidTr="0055195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Сумма, </w:t>
            </w:r>
            <w:proofErr w:type="spellStart"/>
            <w:r w:rsidRPr="0055195F">
              <w:rPr>
                <w:rFonts w:ascii="Times New Roman" w:eastAsia="Times New Roman" w:hAnsi="Times New Roman" w:cs="Times New Roman"/>
                <w:b/>
                <w:bCs/>
                <w:sz w:val="12"/>
                <w:szCs w:val="12"/>
                <w:lang w:eastAsia="ru-RU"/>
              </w:rPr>
              <w:t>тыс</w:t>
            </w:r>
            <w:proofErr w:type="gramStart"/>
            <w:r w:rsidRPr="0055195F">
              <w:rPr>
                <w:rFonts w:ascii="Times New Roman" w:eastAsia="Times New Roman" w:hAnsi="Times New Roman" w:cs="Times New Roman"/>
                <w:b/>
                <w:bCs/>
                <w:sz w:val="12"/>
                <w:szCs w:val="12"/>
                <w:lang w:eastAsia="ru-RU"/>
              </w:rPr>
              <w:t>.р</w:t>
            </w:r>
            <w:proofErr w:type="gramEnd"/>
            <w:r w:rsidRPr="0055195F">
              <w:rPr>
                <w:rFonts w:ascii="Times New Roman" w:eastAsia="Times New Roman" w:hAnsi="Times New Roman" w:cs="Times New Roman"/>
                <w:b/>
                <w:bCs/>
                <w:sz w:val="12"/>
                <w:szCs w:val="12"/>
                <w:lang w:eastAsia="ru-RU"/>
              </w:rPr>
              <w:t>ублей</w:t>
            </w:r>
            <w:proofErr w:type="spellEnd"/>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lastRenderedPageBreak/>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2001</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01 05 01 00 00 0000 000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2001</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-58534</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-58534</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-58534</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-58534</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b/>
                <w:bCs/>
                <w:sz w:val="12"/>
                <w:szCs w:val="12"/>
                <w:lang w:eastAsia="ru-RU"/>
              </w:rPr>
            </w:pPr>
            <w:r w:rsidRPr="0055195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60535</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60535</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60535</w:t>
            </w:r>
          </w:p>
        </w:tc>
      </w:tr>
      <w:tr w:rsidR="0055195F" w:rsidRPr="0055195F" w:rsidTr="0055195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55195F" w:rsidRPr="0055195F" w:rsidRDefault="0055195F" w:rsidP="0055195F">
            <w:pPr>
              <w:spacing w:after="0" w:line="240" w:lineRule="auto"/>
              <w:jc w:val="center"/>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55195F" w:rsidRPr="0055195F" w:rsidRDefault="0055195F" w:rsidP="0055195F">
            <w:pPr>
              <w:spacing w:after="0" w:line="240" w:lineRule="auto"/>
              <w:jc w:val="right"/>
              <w:rPr>
                <w:rFonts w:ascii="Times New Roman" w:eastAsia="Times New Roman" w:hAnsi="Times New Roman" w:cs="Times New Roman"/>
                <w:sz w:val="12"/>
                <w:szCs w:val="12"/>
                <w:lang w:eastAsia="ru-RU"/>
              </w:rPr>
            </w:pPr>
            <w:r w:rsidRPr="0055195F">
              <w:rPr>
                <w:rFonts w:ascii="Times New Roman" w:eastAsia="Times New Roman" w:hAnsi="Times New Roman" w:cs="Times New Roman"/>
                <w:sz w:val="12"/>
                <w:szCs w:val="12"/>
                <w:lang w:eastAsia="ru-RU"/>
              </w:rPr>
              <w:t>60535</w:t>
            </w:r>
          </w:p>
        </w:tc>
      </w:tr>
    </w:tbl>
    <w:p w:rsidR="0055195F" w:rsidRDefault="0055195F" w:rsidP="0055195F">
      <w:pPr>
        <w:tabs>
          <w:tab w:val="left" w:pos="0"/>
        </w:tabs>
        <w:spacing w:after="0" w:line="240" w:lineRule="auto"/>
        <w:ind w:firstLine="284"/>
        <w:jc w:val="center"/>
        <w:rPr>
          <w:rFonts w:ascii="Times New Roman" w:eastAsia="Calibri" w:hAnsi="Times New Roman" w:cs="Times New Roman"/>
          <w:iCs/>
          <w:sz w:val="12"/>
          <w:szCs w:val="12"/>
        </w:rPr>
      </w:pPr>
    </w:p>
    <w:p w:rsidR="00832C92" w:rsidRPr="00832C92" w:rsidRDefault="00832C92" w:rsidP="00832C92">
      <w:pPr>
        <w:tabs>
          <w:tab w:val="left" w:pos="0"/>
        </w:tabs>
        <w:spacing w:after="0" w:line="240" w:lineRule="auto"/>
        <w:ind w:firstLine="284"/>
        <w:jc w:val="center"/>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Решение</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 xml:space="preserve">№ 9   </w:t>
      </w:r>
      <w:r>
        <w:rPr>
          <w:rFonts w:ascii="Times New Roman" w:eastAsia="Calibri" w:hAnsi="Times New Roman" w:cs="Times New Roman"/>
          <w:iCs/>
          <w:sz w:val="12"/>
          <w:szCs w:val="12"/>
        </w:rPr>
        <w:t xml:space="preserve">                                                                                                                                                                                                      от «27» мая 2020 г.</w:t>
      </w:r>
    </w:p>
    <w:p w:rsidR="00832C92" w:rsidRPr="00832C92" w:rsidRDefault="00832C92" w:rsidP="00832C92">
      <w:pPr>
        <w:tabs>
          <w:tab w:val="left" w:pos="0"/>
        </w:tabs>
        <w:spacing w:after="0" w:line="240" w:lineRule="auto"/>
        <w:ind w:firstLine="284"/>
        <w:jc w:val="center"/>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 xml:space="preserve">изменений и дополнений в бюджет городского поселения Суходол </w:t>
      </w:r>
      <w:r w:rsidRPr="00832C92">
        <w:rPr>
          <w:rFonts w:ascii="Times New Roman" w:eastAsia="Calibri" w:hAnsi="Times New Roman" w:cs="Times New Roman"/>
          <w:iCs/>
          <w:sz w:val="12"/>
          <w:szCs w:val="12"/>
        </w:rPr>
        <w:t>на 2020 год и на плановый период 2021 и 2022 годов</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принято  Собранием представителей</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городского поселения Суходол</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Рассмотрев представленный Администрацией городского поселения Суходол бюджет городского поселения Суходол на 2020 год и на плановый период 2021 и 2022 годов, Собрание представителей городского поселения Суходол</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 xml:space="preserve">РЕШИЛО: </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832C92">
        <w:rPr>
          <w:rFonts w:ascii="Times New Roman" w:eastAsia="Calibri" w:hAnsi="Times New Roman" w:cs="Times New Roman"/>
          <w:iCs/>
          <w:sz w:val="12"/>
          <w:szCs w:val="12"/>
        </w:rPr>
        <w:t>Внести в решение Собрания представителей городского поселения Суходол от  18. 12.2019 г.  № 37  «О бюджете городского поселения Суходол на 2020 год и плановый период 2021 и 2022 годов» сл</w:t>
      </w:r>
      <w:r>
        <w:rPr>
          <w:rFonts w:ascii="Times New Roman" w:eastAsia="Calibri" w:hAnsi="Times New Roman" w:cs="Times New Roman"/>
          <w:iCs/>
          <w:sz w:val="12"/>
          <w:szCs w:val="12"/>
        </w:rPr>
        <w:t>едующие изменения и дополнения:</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832C92">
        <w:rPr>
          <w:rFonts w:ascii="Times New Roman" w:eastAsia="Calibri" w:hAnsi="Times New Roman" w:cs="Times New Roman"/>
          <w:iCs/>
          <w:sz w:val="12"/>
          <w:szCs w:val="12"/>
        </w:rPr>
        <w:t>В статье 1 пункт 1 сумму « 69 718»  заменить суммой «69 902»;</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сумму «73 959» заменить суммой «74 143».</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832C92">
        <w:rPr>
          <w:rFonts w:ascii="Times New Roman" w:eastAsia="Calibri" w:hAnsi="Times New Roman" w:cs="Times New Roman"/>
          <w:iCs/>
          <w:sz w:val="12"/>
          <w:szCs w:val="12"/>
        </w:rPr>
        <w:t>В статье 4 сумму пункт 1 «9 525 заменить суммой «9 709».</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Pr="00832C92">
        <w:rPr>
          <w:rFonts w:ascii="Times New Roman" w:eastAsia="Calibri" w:hAnsi="Times New Roman" w:cs="Times New Roman"/>
          <w:iCs/>
          <w:sz w:val="12"/>
          <w:szCs w:val="12"/>
        </w:rPr>
        <w:t>Приложения  4,6,8 изложить в новой редакции (прилагаются).</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832C92">
        <w:rPr>
          <w:rFonts w:ascii="Times New Roman" w:eastAsia="Calibri" w:hAnsi="Times New Roman" w:cs="Times New Roman"/>
          <w:iCs/>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32C92" w:rsidRPr="00832C92" w:rsidRDefault="00832C92" w:rsidP="00832C9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832C92">
        <w:rPr>
          <w:rFonts w:ascii="Times New Roman" w:eastAsia="Calibri" w:hAnsi="Times New Roman" w:cs="Times New Roman"/>
          <w:iCs/>
          <w:sz w:val="12"/>
          <w:szCs w:val="12"/>
        </w:rPr>
        <w:t xml:space="preserve">Настоящее решение вступает в силу со дня </w:t>
      </w:r>
      <w:r>
        <w:rPr>
          <w:rFonts w:ascii="Times New Roman" w:eastAsia="Calibri" w:hAnsi="Times New Roman" w:cs="Times New Roman"/>
          <w:iCs/>
          <w:sz w:val="12"/>
          <w:szCs w:val="12"/>
        </w:rPr>
        <w:t xml:space="preserve">его официального опубликования. </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Председатель Собрания представителей</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городского поселения Суходол</w:t>
      </w:r>
    </w:p>
    <w:p w:rsid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муниципального района Сергиевский</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С.И. Баранов </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Глава городского поселения Суходол</w:t>
      </w:r>
    </w:p>
    <w:p w:rsid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муниципального района Сергиевский</w:t>
      </w:r>
    </w:p>
    <w:p w:rsidR="00484551"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 xml:space="preserve">                                               В.В. Сапрыкин</w:t>
      </w:r>
    </w:p>
    <w:p w:rsid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Приложение № 4</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к Решению Собрания представителей</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городского поселения Суходол</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муниципального района Сергиевский</w:t>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Самарской области</w:t>
      </w:r>
    </w:p>
    <w:p w:rsid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t>№ 9 от "27" мая 2020г.</w:t>
      </w:r>
    </w:p>
    <w:p w:rsidR="00832C92" w:rsidRDefault="00832C92" w:rsidP="00832C92">
      <w:pPr>
        <w:tabs>
          <w:tab w:val="left" w:pos="0"/>
        </w:tabs>
        <w:spacing w:after="0" w:line="240" w:lineRule="auto"/>
        <w:ind w:firstLine="284"/>
        <w:jc w:val="center"/>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Ведомственная структура расходов бюджета городского поселения Суходол муниципально</w:t>
      </w:r>
      <w:r>
        <w:rPr>
          <w:rFonts w:ascii="Times New Roman" w:eastAsia="Calibri" w:hAnsi="Times New Roman" w:cs="Times New Roman"/>
          <w:iCs/>
          <w:sz w:val="12"/>
          <w:szCs w:val="12"/>
        </w:rPr>
        <w:t xml:space="preserve">го района Сергиевский </w:t>
      </w:r>
      <w:r w:rsidRPr="00832C92">
        <w:rPr>
          <w:rFonts w:ascii="Times New Roman" w:eastAsia="Calibri" w:hAnsi="Times New Roman" w:cs="Times New Roman"/>
          <w:iCs/>
          <w:sz w:val="12"/>
          <w:szCs w:val="12"/>
        </w:rPr>
        <w:t>на 2020 год</w:t>
      </w:r>
    </w:p>
    <w:p w:rsidR="00832C92" w:rsidRDefault="00832C92" w:rsidP="00832C92">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832C92" w:rsidRPr="00832C92" w:rsidTr="00832C92">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roofErr w:type="spellStart"/>
            <w:r w:rsidRPr="00832C92">
              <w:rPr>
                <w:rFonts w:ascii="Times New Roman" w:eastAsia="Times New Roman" w:hAnsi="Times New Roman" w:cs="Times New Roman"/>
                <w:b/>
                <w:bCs/>
                <w:sz w:val="12"/>
                <w:szCs w:val="12"/>
                <w:lang w:eastAsia="ru-RU"/>
              </w:rPr>
              <w:t>Рз</w:t>
            </w:r>
            <w:proofErr w:type="spellEnd"/>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roofErr w:type="gramStart"/>
            <w:r w:rsidRPr="00832C92">
              <w:rPr>
                <w:rFonts w:ascii="Times New Roman" w:eastAsia="Times New Roman" w:hAnsi="Times New Roman" w:cs="Times New Roman"/>
                <w:b/>
                <w:bCs/>
                <w:sz w:val="12"/>
                <w:szCs w:val="12"/>
                <w:lang w:eastAsia="ru-RU"/>
              </w:rPr>
              <w:t>ПР</w:t>
            </w:r>
            <w:proofErr w:type="gramEnd"/>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xml:space="preserve">в </w:t>
            </w:r>
            <w:proofErr w:type="spellStart"/>
            <w:r w:rsidRPr="00832C92">
              <w:rPr>
                <w:rFonts w:ascii="Times New Roman" w:eastAsia="Times New Roman" w:hAnsi="Times New Roman" w:cs="Times New Roman"/>
                <w:b/>
                <w:bCs/>
                <w:sz w:val="12"/>
                <w:szCs w:val="12"/>
                <w:lang w:eastAsia="ru-RU"/>
              </w:rPr>
              <w:t>т.ч</w:t>
            </w:r>
            <w:proofErr w:type="spellEnd"/>
            <w:r w:rsidRPr="00832C92">
              <w:rPr>
                <w:rFonts w:ascii="Times New Roman" w:eastAsia="Times New Roman" w:hAnsi="Times New Roman" w:cs="Times New Roman"/>
                <w:b/>
                <w:bCs/>
                <w:sz w:val="12"/>
                <w:szCs w:val="12"/>
                <w:lang w:eastAsia="ru-RU"/>
              </w:rPr>
              <w:t>. за счет безвозмездных поступлений</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1 447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1 447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1 447</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6 705</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5 223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3 886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837</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496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1 482</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1 482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1 322</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1 322</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1 322</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406</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406</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406</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2 242</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2 028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740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1 284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32C92">
              <w:rPr>
                <w:rFonts w:ascii="Times New Roman" w:eastAsia="Times New Roman" w:hAnsi="Times New Roman" w:cs="Times New Roman"/>
                <w:b/>
                <w:bCs/>
                <w:sz w:val="12"/>
                <w:szCs w:val="12"/>
                <w:lang w:eastAsia="ru-RU"/>
              </w:rPr>
              <w:t>о(</w:t>
            </w:r>
            <w:proofErr w:type="gramEnd"/>
            <w:r w:rsidRPr="00832C92">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214</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214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641</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641</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641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641</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641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641</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39</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39</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11 686</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6 734</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4 304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4 304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32C92">
              <w:rPr>
                <w:rFonts w:ascii="Times New Roman" w:eastAsia="Times New Roman" w:hAnsi="Times New Roman" w:cs="Times New Roman"/>
                <w:b/>
                <w:bCs/>
                <w:sz w:val="12"/>
                <w:szCs w:val="12"/>
                <w:lang w:eastAsia="ru-RU"/>
              </w:rPr>
              <w:t>м.р</w:t>
            </w:r>
            <w:proofErr w:type="spellEnd"/>
            <w:r w:rsidRPr="00832C92">
              <w:rPr>
                <w:rFonts w:ascii="Times New Roman" w:eastAsia="Times New Roman" w:hAnsi="Times New Roman" w:cs="Times New Roman"/>
                <w:b/>
                <w:bCs/>
                <w:sz w:val="12"/>
                <w:szCs w:val="12"/>
                <w:lang w:eastAsia="ru-RU"/>
              </w:rPr>
              <w:t>. Сергиевский Самарской области"</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7 382</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6 734</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49</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389</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6 993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6 734</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1 138</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1 082</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1 138</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1 082</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1 138</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1 082</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1 994</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1 994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1 994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29 188</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1 777</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13 183</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13 183</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13 894</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13 894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1 871</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1 777</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1 871</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1 777</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240</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54</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54</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240</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240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2 635</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2 635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390</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2 245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14 395</w:t>
            </w:r>
          </w:p>
        </w:tc>
        <w:tc>
          <w:tcPr>
            <w:tcW w:w="659" w:type="pct"/>
            <w:tcBorders>
              <w:top w:val="nil"/>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nil"/>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14 395</w:t>
            </w:r>
          </w:p>
        </w:tc>
        <w:tc>
          <w:tcPr>
            <w:tcW w:w="659" w:type="pct"/>
            <w:tcBorders>
              <w:top w:val="single" w:sz="4" w:space="0" w:color="auto"/>
              <w:left w:val="single" w:sz="4" w:space="0" w:color="auto"/>
              <w:bottom w:val="nil"/>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0</w:t>
            </w:r>
          </w:p>
        </w:tc>
      </w:tr>
      <w:tr w:rsidR="00832C92" w:rsidRPr="00832C92" w:rsidTr="00832C92">
        <w:trPr>
          <w:trHeight w:val="70"/>
        </w:trPr>
        <w:tc>
          <w:tcPr>
            <w:tcW w:w="19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auto" w:fill="auto"/>
            <w:noWrap/>
            <w:vAlign w:val="center"/>
            <w:hideMark/>
          </w:tcPr>
          <w:p w:rsidR="00832C92" w:rsidRPr="00832C92" w:rsidRDefault="00832C92" w:rsidP="00832C92">
            <w:pPr>
              <w:spacing w:after="0" w:line="240" w:lineRule="auto"/>
              <w:jc w:val="center"/>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14 395</w:t>
            </w:r>
          </w:p>
        </w:tc>
        <w:tc>
          <w:tcPr>
            <w:tcW w:w="6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2C92" w:rsidRPr="00832C92" w:rsidRDefault="00832C92" w:rsidP="00832C92">
            <w:pPr>
              <w:spacing w:after="0" w:line="240" w:lineRule="auto"/>
              <w:jc w:val="right"/>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0</w:t>
            </w:r>
          </w:p>
        </w:tc>
      </w:tr>
      <w:tr w:rsidR="00832C92" w:rsidRPr="00832C92" w:rsidTr="00832C92">
        <w:trPr>
          <w:trHeight w:val="70"/>
        </w:trPr>
        <w:tc>
          <w:tcPr>
            <w:tcW w:w="1940" w:type="pct"/>
            <w:tcBorders>
              <w:top w:val="nil"/>
              <w:left w:val="single" w:sz="4" w:space="0" w:color="auto"/>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sz w:val="12"/>
                <w:szCs w:val="12"/>
                <w:lang w:eastAsia="ru-RU"/>
              </w:rPr>
            </w:pPr>
            <w:r w:rsidRPr="00832C9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74 143</w:t>
            </w:r>
          </w:p>
        </w:tc>
        <w:tc>
          <w:tcPr>
            <w:tcW w:w="659" w:type="pct"/>
            <w:tcBorders>
              <w:top w:val="nil"/>
              <w:left w:val="nil"/>
              <w:bottom w:val="single" w:sz="8" w:space="0" w:color="auto"/>
              <w:right w:val="single" w:sz="8" w:space="0" w:color="auto"/>
            </w:tcBorders>
            <w:shd w:val="clear" w:color="auto" w:fill="auto"/>
            <w:noWrap/>
            <w:vAlign w:val="bottom"/>
            <w:hideMark/>
          </w:tcPr>
          <w:p w:rsidR="00832C92" w:rsidRPr="00832C92" w:rsidRDefault="00832C92" w:rsidP="00832C92">
            <w:pPr>
              <w:spacing w:after="0" w:line="240" w:lineRule="auto"/>
              <w:jc w:val="right"/>
              <w:rPr>
                <w:rFonts w:ascii="Times New Roman" w:eastAsia="Times New Roman" w:hAnsi="Times New Roman" w:cs="Times New Roman"/>
                <w:b/>
                <w:bCs/>
                <w:sz w:val="12"/>
                <w:szCs w:val="12"/>
                <w:lang w:eastAsia="ru-RU"/>
              </w:rPr>
            </w:pPr>
            <w:r w:rsidRPr="00832C92">
              <w:rPr>
                <w:rFonts w:ascii="Times New Roman" w:eastAsia="Times New Roman" w:hAnsi="Times New Roman" w:cs="Times New Roman"/>
                <w:b/>
                <w:bCs/>
                <w:sz w:val="12"/>
                <w:szCs w:val="12"/>
                <w:lang w:eastAsia="ru-RU"/>
              </w:rPr>
              <w:t>10 234</w:t>
            </w:r>
          </w:p>
        </w:tc>
      </w:tr>
    </w:tbl>
    <w:p w:rsidR="00832C92" w:rsidRDefault="00832C92" w:rsidP="00832C92">
      <w:pPr>
        <w:tabs>
          <w:tab w:val="left" w:pos="0"/>
        </w:tabs>
        <w:spacing w:after="0" w:line="240" w:lineRule="auto"/>
        <w:ind w:firstLine="284"/>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310DB9" w:rsidRPr="00310DB9"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ab/>
      </w:r>
      <w:r w:rsidRPr="00310DB9">
        <w:rPr>
          <w:rFonts w:ascii="Times New Roman" w:eastAsia="Calibri" w:hAnsi="Times New Roman" w:cs="Times New Roman"/>
          <w:iCs/>
          <w:sz w:val="12"/>
          <w:szCs w:val="12"/>
        </w:rPr>
        <w:t>Приложение № 6</w:t>
      </w:r>
    </w:p>
    <w:p w:rsidR="00310DB9" w:rsidRPr="00310DB9"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t>к Решению Собрания представителей</w:t>
      </w:r>
    </w:p>
    <w:p w:rsidR="00310DB9" w:rsidRPr="00310DB9"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t>городского поселения Суходол</w:t>
      </w:r>
    </w:p>
    <w:p w:rsidR="00310DB9" w:rsidRPr="00310DB9"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t>муниципального района Сергиевский</w:t>
      </w:r>
    </w:p>
    <w:p w:rsidR="00310DB9" w:rsidRPr="00310DB9"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t>Самарской области</w:t>
      </w:r>
    </w:p>
    <w:p w:rsidR="00832C92" w:rsidRDefault="00310DB9" w:rsidP="00310DB9">
      <w:pPr>
        <w:tabs>
          <w:tab w:val="left" w:pos="0"/>
        </w:tabs>
        <w:spacing w:after="0" w:line="240" w:lineRule="auto"/>
        <w:ind w:firstLine="284"/>
        <w:jc w:val="right"/>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r>
      <w:r w:rsidRPr="00310DB9">
        <w:rPr>
          <w:rFonts w:ascii="Times New Roman" w:eastAsia="Calibri" w:hAnsi="Times New Roman" w:cs="Times New Roman"/>
          <w:iCs/>
          <w:sz w:val="12"/>
          <w:szCs w:val="12"/>
        </w:rPr>
        <w:tab/>
        <w:t>№ 9 от "27" мая 2020 г.</w:t>
      </w:r>
    </w:p>
    <w:p w:rsidR="00310DB9" w:rsidRDefault="00310DB9" w:rsidP="00310DB9">
      <w:pPr>
        <w:tabs>
          <w:tab w:val="left" w:pos="0"/>
        </w:tabs>
        <w:spacing w:after="0" w:line="240" w:lineRule="auto"/>
        <w:ind w:firstLine="284"/>
        <w:jc w:val="center"/>
        <w:rPr>
          <w:rFonts w:ascii="Times New Roman" w:eastAsia="Calibri" w:hAnsi="Times New Roman" w:cs="Times New Roman"/>
          <w:iCs/>
          <w:sz w:val="12"/>
          <w:szCs w:val="12"/>
        </w:rPr>
      </w:pPr>
      <w:r w:rsidRPr="00310DB9">
        <w:rPr>
          <w:rFonts w:ascii="Times New Roman" w:eastAsia="Calibri" w:hAnsi="Times New Roman" w:cs="Times New Roman"/>
          <w:iCs/>
          <w:sz w:val="12"/>
          <w:szCs w:val="12"/>
        </w:rPr>
        <w:t xml:space="preserve">Распределение бюджетных ассигнований по целевым статьям (муниципальным программам городского поселения Суходол муниципального района Сергиевский и непрограммным направлениям деятельности), группам и подгруппам </w:t>
      </w:r>
      <w:proofErr w:type="gramStart"/>
      <w:r w:rsidRPr="00310DB9">
        <w:rPr>
          <w:rFonts w:ascii="Times New Roman" w:eastAsia="Calibri" w:hAnsi="Times New Roman" w:cs="Times New Roman"/>
          <w:iCs/>
          <w:sz w:val="12"/>
          <w:szCs w:val="12"/>
        </w:rPr>
        <w:t>видов расходов классификации расходов местного</w:t>
      </w:r>
      <w:r>
        <w:rPr>
          <w:rFonts w:ascii="Times New Roman" w:eastAsia="Calibri" w:hAnsi="Times New Roman" w:cs="Times New Roman"/>
          <w:iCs/>
          <w:sz w:val="12"/>
          <w:szCs w:val="12"/>
        </w:rPr>
        <w:t xml:space="preserve"> бюджета</w:t>
      </w:r>
      <w:proofErr w:type="gramEnd"/>
      <w:r>
        <w:rPr>
          <w:rFonts w:ascii="Times New Roman" w:eastAsia="Calibri" w:hAnsi="Times New Roman" w:cs="Times New Roman"/>
          <w:iCs/>
          <w:sz w:val="12"/>
          <w:szCs w:val="12"/>
        </w:rPr>
        <w:t xml:space="preserve"> </w:t>
      </w:r>
      <w:r w:rsidRPr="00310DB9">
        <w:rPr>
          <w:rFonts w:ascii="Times New Roman" w:eastAsia="Calibri" w:hAnsi="Times New Roman" w:cs="Times New Roman"/>
          <w:iCs/>
          <w:sz w:val="12"/>
          <w:szCs w:val="12"/>
        </w:rPr>
        <w:t>на 2020 год</w:t>
      </w:r>
    </w:p>
    <w:p w:rsidR="00D7075B" w:rsidRDefault="00D7075B" w:rsidP="00D7075B">
      <w:pPr>
        <w:tabs>
          <w:tab w:val="left" w:pos="0"/>
        </w:tabs>
        <w:spacing w:after="0" w:line="240" w:lineRule="auto"/>
        <w:rPr>
          <w:rFonts w:ascii="Times New Roman" w:eastAsia="Calibri" w:hAnsi="Times New Roman" w:cs="Times New Roman"/>
          <w:iCs/>
          <w:sz w:val="12"/>
          <w:szCs w:val="12"/>
        </w:rPr>
      </w:pPr>
      <w:r w:rsidRPr="001C673B">
        <w:rPr>
          <w:rFonts w:ascii="Times New Roman" w:eastAsia="Calibri" w:hAnsi="Times New Roman" w:cs="Times New Roman"/>
          <w:iCs/>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D7075B" w:rsidRPr="00D7075B" w:rsidTr="00D7075B">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в </w:t>
            </w:r>
            <w:proofErr w:type="spellStart"/>
            <w:r w:rsidRPr="00D7075B">
              <w:rPr>
                <w:rFonts w:ascii="Times New Roman" w:eastAsia="Times New Roman" w:hAnsi="Times New Roman" w:cs="Times New Roman"/>
                <w:b/>
                <w:bCs/>
                <w:sz w:val="12"/>
                <w:szCs w:val="12"/>
                <w:lang w:eastAsia="ru-RU"/>
              </w:rPr>
              <w:t>т.ч</w:t>
            </w:r>
            <w:proofErr w:type="spellEnd"/>
            <w:r w:rsidRPr="00D7075B">
              <w:rPr>
                <w:rFonts w:ascii="Times New Roman" w:eastAsia="Times New Roman" w:hAnsi="Times New Roman" w:cs="Times New Roman"/>
                <w:b/>
                <w:bCs/>
                <w:sz w:val="12"/>
                <w:szCs w:val="12"/>
                <w:lang w:eastAsia="ru-RU"/>
              </w:rPr>
              <w:t>. за счет безвозмездных поступлений</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12 205</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1 722</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5 973</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641</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2 716</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1 081</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3 102</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8</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406</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15 231</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13 237</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810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1 994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1 482</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1 482</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39</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39</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18 198</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18 198</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2 875</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390</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2 485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D7075B">
              <w:rPr>
                <w:rFonts w:ascii="Times New Roman" w:eastAsia="Times New Roman" w:hAnsi="Times New Roman" w:cs="Times New Roman"/>
                <w:b/>
                <w:bCs/>
                <w:sz w:val="12"/>
                <w:szCs w:val="12"/>
                <w:lang w:eastAsia="ru-RU"/>
              </w:rPr>
              <w:t>о(</w:t>
            </w:r>
            <w:proofErr w:type="gramEnd"/>
            <w:r w:rsidRPr="00D7075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214</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214</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14 395</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14 395</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7075B">
              <w:rPr>
                <w:rFonts w:ascii="Times New Roman" w:eastAsia="Times New Roman" w:hAnsi="Times New Roman" w:cs="Times New Roman"/>
                <w:b/>
                <w:bCs/>
                <w:sz w:val="12"/>
                <w:szCs w:val="12"/>
                <w:lang w:eastAsia="ru-RU"/>
              </w:rPr>
              <w:t>м.р</w:t>
            </w:r>
            <w:proofErr w:type="spellEnd"/>
            <w:r w:rsidRPr="00D7075B">
              <w:rPr>
                <w:rFonts w:ascii="Times New Roman" w:eastAsia="Times New Roman" w:hAnsi="Times New Roman" w:cs="Times New Roman"/>
                <w:b/>
                <w:bCs/>
                <w:sz w:val="12"/>
                <w:szCs w:val="12"/>
                <w:lang w:eastAsia="ru-RU"/>
              </w:rPr>
              <w:t>. Сергиевский Самарской области"</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7 382</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6 734</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49</w:t>
            </w:r>
          </w:p>
        </w:tc>
        <w:tc>
          <w:tcPr>
            <w:tcW w:w="132"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389</w:t>
            </w:r>
          </w:p>
        </w:tc>
        <w:tc>
          <w:tcPr>
            <w:tcW w:w="648" w:type="pct"/>
            <w:tcBorders>
              <w:top w:val="single" w:sz="4" w:space="0" w:color="auto"/>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6 993</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6 734</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50</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1 871</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1 778</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50</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1 871</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1 778</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lastRenderedPageBreak/>
              <w:t>Муниципальная программа "Поддержка инициатив населения сельского (городского) поселения Сергиевского района Самарской области"</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54</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240</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54</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240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nil"/>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2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74 143</w:t>
            </w:r>
          </w:p>
        </w:tc>
        <w:tc>
          <w:tcPr>
            <w:tcW w:w="648" w:type="pct"/>
            <w:tcBorders>
              <w:top w:val="nil"/>
              <w:left w:val="nil"/>
              <w:bottom w:val="single" w:sz="8" w:space="0" w:color="auto"/>
              <w:right w:val="single" w:sz="8" w:space="0" w:color="auto"/>
            </w:tcBorders>
            <w:shd w:val="clear" w:color="auto" w:fill="auto"/>
            <w:noWrap/>
            <w:vAlign w:val="bottom"/>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10 234</w:t>
            </w:r>
          </w:p>
        </w:tc>
      </w:tr>
    </w:tbl>
    <w:p w:rsidR="00D7075B" w:rsidRDefault="00D7075B" w:rsidP="00D7075B">
      <w:pPr>
        <w:tabs>
          <w:tab w:val="left" w:pos="0"/>
        </w:tabs>
        <w:spacing w:after="0" w:line="240" w:lineRule="auto"/>
        <w:ind w:firstLine="284"/>
        <w:rPr>
          <w:rFonts w:ascii="Times New Roman" w:eastAsia="Calibri" w:hAnsi="Times New Roman" w:cs="Times New Roman"/>
          <w:iCs/>
          <w:sz w:val="12"/>
          <w:szCs w:val="12"/>
        </w:rPr>
      </w:pPr>
    </w:p>
    <w:p w:rsidR="00D7075B" w:rsidRPr="00D7075B" w:rsidRDefault="00D7075B" w:rsidP="00D7075B">
      <w:pPr>
        <w:tabs>
          <w:tab w:val="left" w:pos="0"/>
        </w:tabs>
        <w:spacing w:after="0" w:line="240" w:lineRule="auto"/>
        <w:ind w:firstLine="284"/>
        <w:jc w:val="right"/>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 xml:space="preserve">                                                                                    Приложение № 8</w:t>
      </w:r>
    </w:p>
    <w:p w:rsidR="00D7075B" w:rsidRPr="00D7075B" w:rsidRDefault="00D7075B" w:rsidP="00D7075B">
      <w:pPr>
        <w:tabs>
          <w:tab w:val="left" w:pos="0"/>
        </w:tabs>
        <w:spacing w:after="0" w:line="240" w:lineRule="auto"/>
        <w:ind w:firstLine="284"/>
        <w:jc w:val="right"/>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к Решению Собрания Представителей</w:t>
      </w:r>
    </w:p>
    <w:p w:rsidR="00D7075B" w:rsidRPr="00D7075B" w:rsidRDefault="00D7075B" w:rsidP="00D7075B">
      <w:pPr>
        <w:tabs>
          <w:tab w:val="left" w:pos="0"/>
        </w:tabs>
        <w:spacing w:after="0" w:line="240" w:lineRule="auto"/>
        <w:ind w:firstLine="284"/>
        <w:jc w:val="right"/>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 xml:space="preserve">городского поселения Суходол </w:t>
      </w:r>
    </w:p>
    <w:p w:rsidR="00D7075B" w:rsidRPr="00D7075B" w:rsidRDefault="00D7075B" w:rsidP="00D7075B">
      <w:pPr>
        <w:tabs>
          <w:tab w:val="left" w:pos="0"/>
        </w:tabs>
        <w:spacing w:after="0" w:line="240" w:lineRule="auto"/>
        <w:ind w:firstLine="284"/>
        <w:jc w:val="right"/>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муниципального района Сергиевский</w:t>
      </w:r>
    </w:p>
    <w:p w:rsidR="00D7075B" w:rsidRDefault="00D7075B" w:rsidP="00D7075B">
      <w:pPr>
        <w:tabs>
          <w:tab w:val="left" w:pos="0"/>
        </w:tabs>
        <w:spacing w:after="0" w:line="240" w:lineRule="auto"/>
        <w:ind w:firstLine="284"/>
        <w:jc w:val="right"/>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 xml:space="preserve">                                                                                                                                               № 9  от "27" мая 2020 года</w:t>
      </w:r>
    </w:p>
    <w:p w:rsidR="00D7075B" w:rsidRDefault="00D7075B" w:rsidP="00D7075B">
      <w:pPr>
        <w:tabs>
          <w:tab w:val="left" w:pos="0"/>
        </w:tabs>
        <w:spacing w:after="0" w:line="240" w:lineRule="auto"/>
        <w:ind w:firstLine="284"/>
        <w:jc w:val="center"/>
        <w:rPr>
          <w:rFonts w:ascii="Times New Roman" w:eastAsia="Calibri" w:hAnsi="Times New Roman" w:cs="Times New Roman"/>
          <w:iCs/>
          <w:sz w:val="12"/>
          <w:szCs w:val="12"/>
        </w:rPr>
      </w:pPr>
      <w:r w:rsidRPr="00D7075B">
        <w:rPr>
          <w:rFonts w:ascii="Times New Roman" w:eastAsia="Calibri" w:hAnsi="Times New Roman" w:cs="Times New Roman"/>
          <w:iCs/>
          <w:sz w:val="12"/>
          <w:szCs w:val="12"/>
        </w:rPr>
        <w:t>Источники внутреннего финансирования дефицита местного бюджета  на 2020 год</w:t>
      </w:r>
    </w:p>
    <w:tbl>
      <w:tblPr>
        <w:tblW w:w="5000" w:type="pct"/>
        <w:tblLook w:val="04A0" w:firstRow="1" w:lastRow="0" w:firstColumn="1" w:lastColumn="0" w:noHBand="0" w:noVBand="1"/>
      </w:tblPr>
      <w:tblGrid>
        <w:gridCol w:w="1111"/>
        <w:gridCol w:w="1416"/>
        <w:gridCol w:w="4373"/>
        <w:gridCol w:w="829"/>
      </w:tblGrid>
      <w:tr w:rsidR="00D7075B" w:rsidRPr="00D7075B" w:rsidTr="00D7075B">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Сумма, </w:t>
            </w:r>
            <w:proofErr w:type="spellStart"/>
            <w:r w:rsidRPr="00D7075B">
              <w:rPr>
                <w:rFonts w:ascii="Times New Roman" w:eastAsia="Times New Roman" w:hAnsi="Times New Roman" w:cs="Times New Roman"/>
                <w:b/>
                <w:bCs/>
                <w:sz w:val="12"/>
                <w:szCs w:val="12"/>
                <w:lang w:eastAsia="ru-RU"/>
              </w:rPr>
              <w:t>тыс</w:t>
            </w:r>
            <w:proofErr w:type="gramStart"/>
            <w:r w:rsidRPr="00D7075B">
              <w:rPr>
                <w:rFonts w:ascii="Times New Roman" w:eastAsia="Times New Roman" w:hAnsi="Times New Roman" w:cs="Times New Roman"/>
                <w:b/>
                <w:bCs/>
                <w:sz w:val="12"/>
                <w:szCs w:val="12"/>
                <w:lang w:eastAsia="ru-RU"/>
              </w:rPr>
              <w:t>.р</w:t>
            </w:r>
            <w:proofErr w:type="gramEnd"/>
            <w:r w:rsidRPr="00D7075B">
              <w:rPr>
                <w:rFonts w:ascii="Times New Roman" w:eastAsia="Times New Roman" w:hAnsi="Times New Roman" w:cs="Times New Roman"/>
                <w:b/>
                <w:bCs/>
                <w:sz w:val="12"/>
                <w:szCs w:val="12"/>
                <w:lang w:eastAsia="ru-RU"/>
              </w:rPr>
              <w:t>ублей</w:t>
            </w:r>
            <w:proofErr w:type="spellEnd"/>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4241</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01 02 00 00 13 0000 710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4241</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-69902</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-69902</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-69902</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01 05 02 01 13 0000 510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-69902</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b/>
                <w:bCs/>
                <w:sz w:val="12"/>
                <w:szCs w:val="12"/>
                <w:lang w:eastAsia="ru-RU"/>
              </w:rPr>
            </w:pPr>
            <w:r w:rsidRPr="00D7075B">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74143</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74143</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74143</w:t>
            </w:r>
          </w:p>
        </w:tc>
      </w:tr>
      <w:tr w:rsidR="00D7075B" w:rsidRPr="00D7075B" w:rsidTr="00D7075B">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7075B" w:rsidRPr="00D7075B" w:rsidRDefault="00D7075B" w:rsidP="00D7075B">
            <w:pPr>
              <w:spacing w:after="0" w:line="240" w:lineRule="auto"/>
              <w:jc w:val="center"/>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01 05 02 01 13 0000 610</w:t>
            </w:r>
          </w:p>
        </w:tc>
        <w:tc>
          <w:tcPr>
            <w:tcW w:w="30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7075B" w:rsidRPr="00D7075B" w:rsidRDefault="00D7075B" w:rsidP="00D7075B">
            <w:pPr>
              <w:spacing w:after="0" w:line="240" w:lineRule="auto"/>
              <w:jc w:val="right"/>
              <w:rPr>
                <w:rFonts w:ascii="Times New Roman" w:eastAsia="Times New Roman" w:hAnsi="Times New Roman" w:cs="Times New Roman"/>
                <w:sz w:val="12"/>
                <w:szCs w:val="12"/>
                <w:lang w:eastAsia="ru-RU"/>
              </w:rPr>
            </w:pPr>
            <w:r w:rsidRPr="00D7075B">
              <w:rPr>
                <w:rFonts w:ascii="Times New Roman" w:eastAsia="Times New Roman" w:hAnsi="Times New Roman" w:cs="Times New Roman"/>
                <w:sz w:val="12"/>
                <w:szCs w:val="12"/>
                <w:lang w:eastAsia="ru-RU"/>
              </w:rPr>
              <w:t>74143</w:t>
            </w:r>
          </w:p>
        </w:tc>
      </w:tr>
    </w:tbl>
    <w:p w:rsidR="00D7075B" w:rsidRDefault="00D7075B" w:rsidP="00D7075B">
      <w:pPr>
        <w:tabs>
          <w:tab w:val="left" w:pos="0"/>
        </w:tabs>
        <w:spacing w:after="0" w:line="240" w:lineRule="auto"/>
        <w:ind w:firstLine="284"/>
        <w:jc w:val="center"/>
        <w:rPr>
          <w:rFonts w:ascii="Times New Roman" w:eastAsia="Calibri" w:hAnsi="Times New Roman" w:cs="Times New Roman"/>
          <w:iCs/>
          <w:sz w:val="12"/>
          <w:szCs w:val="12"/>
        </w:rPr>
      </w:pPr>
    </w:p>
    <w:p w:rsidR="00310DB9" w:rsidRPr="00832C92" w:rsidRDefault="00310DB9" w:rsidP="00310DB9">
      <w:pPr>
        <w:tabs>
          <w:tab w:val="left" w:pos="0"/>
        </w:tabs>
        <w:spacing w:after="0" w:line="240" w:lineRule="auto"/>
        <w:ind w:firstLine="284"/>
        <w:jc w:val="center"/>
        <w:rPr>
          <w:rFonts w:ascii="Times New Roman" w:eastAsia="Calibri" w:hAnsi="Times New Roman" w:cs="Times New Roman"/>
          <w:iCs/>
          <w:sz w:val="12"/>
          <w:szCs w:val="12"/>
        </w:rPr>
      </w:pPr>
    </w:p>
    <w:tbl>
      <w:tblPr>
        <w:tblpPr w:leftFromText="180" w:rightFromText="180" w:vertAnchor="text" w:horzAnchor="margin" w:tblpXSpec="right" w:tblpY="-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7075B" w:rsidRPr="00827CC5" w:rsidTr="00D7075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075B" w:rsidRPr="00827CC5" w:rsidRDefault="00D7075B" w:rsidP="00D7075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7075B" w:rsidRPr="00827CC5" w:rsidRDefault="00D7075B" w:rsidP="00D7075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 (917) 110-82-08</w:t>
            </w:r>
          </w:p>
          <w:p w:rsidR="00D7075B" w:rsidRPr="006D6BF9" w:rsidRDefault="00D7075B" w:rsidP="00D7075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7075B" w:rsidRPr="00827CC5" w:rsidRDefault="00D7075B" w:rsidP="00D7075B">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28.05.2020</w:t>
            </w:r>
            <w:r w:rsidRPr="00827CC5">
              <w:rPr>
                <w:rFonts w:ascii="Times New Roman" w:eastAsia="Calibri" w:hAnsi="Times New Roman" w:cs="Times New Roman"/>
                <w:sz w:val="12"/>
                <w:szCs w:val="12"/>
              </w:rPr>
              <w:t xml:space="preserve"> г.</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D7075B" w:rsidRPr="00827CC5" w:rsidRDefault="00D7075B" w:rsidP="00D7075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832C92" w:rsidRPr="00832C92" w:rsidRDefault="00310DB9" w:rsidP="00832C9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p>
    <w:p w:rsidR="00832C92" w:rsidRP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p>
    <w:p w:rsidR="00832C92" w:rsidRDefault="00832C92" w:rsidP="00832C92">
      <w:pPr>
        <w:tabs>
          <w:tab w:val="left" w:pos="0"/>
        </w:tabs>
        <w:spacing w:after="0" w:line="240" w:lineRule="auto"/>
        <w:ind w:firstLine="284"/>
        <w:jc w:val="right"/>
        <w:rPr>
          <w:rFonts w:ascii="Times New Roman" w:eastAsia="Calibri" w:hAnsi="Times New Roman" w:cs="Times New Roman"/>
          <w:iCs/>
          <w:sz w:val="12"/>
          <w:szCs w:val="12"/>
        </w:rPr>
      </w:pP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r w:rsidRPr="00832C92">
        <w:rPr>
          <w:rFonts w:ascii="Times New Roman" w:eastAsia="Calibri" w:hAnsi="Times New Roman" w:cs="Times New Roman"/>
          <w:iCs/>
          <w:sz w:val="12"/>
          <w:szCs w:val="12"/>
        </w:rPr>
        <w:tab/>
      </w: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right"/>
        <w:rPr>
          <w:rFonts w:ascii="Times New Roman" w:eastAsia="Calibri" w:hAnsi="Times New Roman" w:cs="Times New Roman"/>
          <w:iCs/>
          <w:sz w:val="12"/>
          <w:szCs w:val="12"/>
        </w:rPr>
      </w:pPr>
    </w:p>
    <w:p w:rsidR="007C53FB" w:rsidRDefault="007C53FB" w:rsidP="007C53FB">
      <w:pPr>
        <w:tabs>
          <w:tab w:val="left" w:pos="0"/>
        </w:tabs>
        <w:spacing w:after="0" w:line="240" w:lineRule="auto"/>
        <w:ind w:firstLine="284"/>
        <w:jc w:val="center"/>
        <w:rPr>
          <w:rFonts w:ascii="Times New Roman" w:eastAsia="Calibri" w:hAnsi="Times New Roman" w:cs="Times New Roman"/>
          <w:iCs/>
          <w:sz w:val="12"/>
          <w:szCs w:val="12"/>
        </w:rPr>
      </w:pPr>
      <w:r w:rsidRPr="007C53FB">
        <w:rPr>
          <w:rFonts w:ascii="Times New Roman" w:eastAsia="Calibri" w:hAnsi="Times New Roman" w:cs="Times New Roman"/>
          <w:iCs/>
          <w:sz w:val="12"/>
          <w:szCs w:val="12"/>
        </w:rPr>
        <w:tab/>
      </w:r>
      <w:r w:rsidRPr="007C53FB">
        <w:rPr>
          <w:rFonts w:ascii="Times New Roman" w:eastAsia="Calibri" w:hAnsi="Times New Roman" w:cs="Times New Roman"/>
          <w:iCs/>
          <w:sz w:val="12"/>
          <w:szCs w:val="12"/>
        </w:rPr>
        <w:tab/>
      </w:r>
      <w:r w:rsidRPr="007C53FB">
        <w:rPr>
          <w:rFonts w:ascii="Times New Roman" w:eastAsia="Calibri" w:hAnsi="Times New Roman" w:cs="Times New Roman"/>
          <w:iCs/>
          <w:sz w:val="12"/>
          <w:szCs w:val="12"/>
        </w:rPr>
        <w:tab/>
      </w:r>
      <w:r w:rsidRPr="007C53FB">
        <w:rPr>
          <w:rFonts w:ascii="Times New Roman" w:eastAsia="Calibri" w:hAnsi="Times New Roman" w:cs="Times New Roman"/>
          <w:iCs/>
          <w:sz w:val="12"/>
          <w:szCs w:val="12"/>
        </w:rPr>
        <w:tab/>
      </w: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9F3C2D" w:rsidRPr="003052AC" w:rsidRDefault="009F3C2D" w:rsidP="00146148">
      <w:pPr>
        <w:tabs>
          <w:tab w:val="left" w:pos="0"/>
        </w:tabs>
        <w:spacing w:after="0" w:line="240" w:lineRule="auto"/>
        <w:jc w:val="both"/>
        <w:rPr>
          <w:rFonts w:ascii="Times New Roman" w:eastAsia="Calibri" w:hAnsi="Times New Roman" w:cs="Times New Roman"/>
          <w:iCs/>
          <w:sz w:val="12"/>
          <w:szCs w:val="12"/>
        </w:rPr>
      </w:pPr>
    </w:p>
    <w:sectPr w:rsidR="009F3C2D"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24" w:rsidRDefault="000D3E24" w:rsidP="000F23DD">
      <w:pPr>
        <w:spacing w:after="0" w:line="240" w:lineRule="auto"/>
      </w:pPr>
      <w:r>
        <w:separator/>
      </w:r>
    </w:p>
  </w:endnote>
  <w:endnote w:type="continuationSeparator" w:id="0">
    <w:p w:rsidR="000D3E24" w:rsidRDefault="000D3E2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24" w:rsidRDefault="000D3E24" w:rsidP="000F23DD">
      <w:pPr>
        <w:spacing w:after="0" w:line="240" w:lineRule="auto"/>
      </w:pPr>
      <w:r>
        <w:separator/>
      </w:r>
    </w:p>
  </w:footnote>
  <w:footnote w:type="continuationSeparator" w:id="0">
    <w:p w:rsidR="000D3E24" w:rsidRDefault="000D3E2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B9" w:rsidRDefault="00310DB9"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547105">
          <w:rPr>
            <w:noProof/>
          </w:rPr>
          <w:t>60</w:t>
        </w:r>
        <w:r>
          <w:rPr>
            <w:noProof/>
          </w:rPr>
          <w:fldChar w:fldCharType="end"/>
        </w:r>
      </w:sdtContent>
    </w:sdt>
  </w:p>
  <w:p w:rsidR="00310DB9" w:rsidRDefault="00310DB9"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10DB9" w:rsidRPr="00C13344" w:rsidRDefault="00310DB9"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28 мая  2020 года, №40(436)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310DB9" w:rsidRDefault="00310DB9">
        <w:pPr>
          <w:pStyle w:val="af"/>
        </w:pPr>
        <w:r>
          <w:fldChar w:fldCharType="begin"/>
        </w:r>
        <w:r>
          <w:instrText>PAGE   \* MERGEFORMAT</w:instrText>
        </w:r>
        <w:r>
          <w:fldChar w:fldCharType="separate"/>
        </w:r>
        <w:r>
          <w:rPr>
            <w:noProof/>
          </w:rPr>
          <w:t>8</w:t>
        </w:r>
        <w:r>
          <w:rPr>
            <w:noProof/>
          </w:rPr>
          <w:fldChar w:fldCharType="end"/>
        </w:r>
      </w:p>
    </w:sdtContent>
  </w:sdt>
  <w:p w:rsidR="00310DB9" w:rsidRPr="000443FC" w:rsidRDefault="00310DB9"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10DB9" w:rsidRPr="00263DC0" w:rsidRDefault="00310DB9"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p w:rsidR="00310DB9" w:rsidRDefault="00310D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0">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8"/>
  </w:num>
  <w:num w:numId="3">
    <w:abstractNumId w:val="25"/>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4"/>
  </w:num>
  <w:num w:numId="25">
    <w:abstractNumId w:val="30"/>
  </w:num>
  <w:num w:numId="26">
    <w:abstractNumId w:val="48"/>
  </w:num>
  <w:num w:numId="27">
    <w:abstractNumId w:val="36"/>
  </w:num>
  <w:num w:numId="28">
    <w:abstractNumId w:val="59"/>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5"/>
  </w:num>
  <w:num w:numId="38">
    <w:abstractNumId w:val="26"/>
  </w:num>
  <w:num w:numId="39">
    <w:abstractNumId w:val="40"/>
  </w:num>
  <w:num w:numId="40">
    <w:abstractNumId w:val="60"/>
  </w:num>
  <w:num w:numId="41">
    <w:abstractNumId w:val="52"/>
  </w:num>
  <w:num w:numId="42">
    <w:abstractNumId w:val="37"/>
  </w:num>
  <w:num w:numId="43">
    <w:abstractNumId w:val="33"/>
  </w:num>
  <w:num w:numId="44">
    <w:abstractNumId w:val="44"/>
  </w:num>
  <w:num w:numId="45">
    <w:abstractNumId w:val="27"/>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30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BB0"/>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4C"/>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19F"/>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9A1"/>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24"/>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00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66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0A6"/>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48"/>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10"/>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1FF"/>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4C1"/>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ADD"/>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15"/>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73B"/>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09D"/>
    <w:rsid w:val="001D1325"/>
    <w:rsid w:val="001D132B"/>
    <w:rsid w:val="001D13CC"/>
    <w:rsid w:val="001D15C4"/>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BF4"/>
    <w:rsid w:val="001D6D2F"/>
    <w:rsid w:val="001D6EBC"/>
    <w:rsid w:val="001D6EFF"/>
    <w:rsid w:val="001D7256"/>
    <w:rsid w:val="001D74F7"/>
    <w:rsid w:val="001D76EF"/>
    <w:rsid w:val="001D78A5"/>
    <w:rsid w:val="001D7B2C"/>
    <w:rsid w:val="001D7DD2"/>
    <w:rsid w:val="001E02F3"/>
    <w:rsid w:val="001E04D9"/>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BF"/>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8C9"/>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6FCE"/>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8F4"/>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4BB"/>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3C"/>
    <w:rsid w:val="002E71AB"/>
    <w:rsid w:val="002E71F6"/>
    <w:rsid w:val="002E748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045"/>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6C4"/>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DB9"/>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BC7"/>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52F"/>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6EED"/>
    <w:rsid w:val="003673DA"/>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02"/>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4F02"/>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2E4"/>
    <w:rsid w:val="003A6416"/>
    <w:rsid w:val="003A64EE"/>
    <w:rsid w:val="003A6526"/>
    <w:rsid w:val="003A6789"/>
    <w:rsid w:val="003A6D7E"/>
    <w:rsid w:val="003A6F35"/>
    <w:rsid w:val="003A704C"/>
    <w:rsid w:val="003A7484"/>
    <w:rsid w:val="003A754B"/>
    <w:rsid w:val="003A76B1"/>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1CA"/>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59"/>
    <w:rsid w:val="003C1C7E"/>
    <w:rsid w:val="003C1E11"/>
    <w:rsid w:val="003C2231"/>
    <w:rsid w:val="003C2261"/>
    <w:rsid w:val="003C27FA"/>
    <w:rsid w:val="003C2ACF"/>
    <w:rsid w:val="003C31A5"/>
    <w:rsid w:val="003C321E"/>
    <w:rsid w:val="003C331D"/>
    <w:rsid w:val="003C3485"/>
    <w:rsid w:val="003C3557"/>
    <w:rsid w:val="003C36EE"/>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1FC"/>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3F7DA5"/>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3C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5F8C"/>
    <w:rsid w:val="004262C4"/>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A2B"/>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4FB"/>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3F74"/>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51"/>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5CA"/>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99C"/>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E15"/>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454"/>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9A9"/>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05"/>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E89"/>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105"/>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5F"/>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07A"/>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CC0"/>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E81"/>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4E66"/>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5B7"/>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B09"/>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009"/>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A0F"/>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C5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B1"/>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17F"/>
    <w:rsid w:val="0075084E"/>
    <w:rsid w:val="00750DA4"/>
    <w:rsid w:val="00750E63"/>
    <w:rsid w:val="00750E7C"/>
    <w:rsid w:val="00750EC9"/>
    <w:rsid w:val="007510CB"/>
    <w:rsid w:val="00751441"/>
    <w:rsid w:val="00751552"/>
    <w:rsid w:val="007515D7"/>
    <w:rsid w:val="00751670"/>
    <w:rsid w:val="007518C3"/>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615"/>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1E50"/>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7DB"/>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239"/>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93B"/>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94C"/>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3FB"/>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66A"/>
    <w:rsid w:val="007D2729"/>
    <w:rsid w:val="007D2B5A"/>
    <w:rsid w:val="007D2C32"/>
    <w:rsid w:val="007D2DDE"/>
    <w:rsid w:val="007D33B4"/>
    <w:rsid w:val="007D34D5"/>
    <w:rsid w:val="007D356C"/>
    <w:rsid w:val="007D35C2"/>
    <w:rsid w:val="007D35C4"/>
    <w:rsid w:val="007D37D8"/>
    <w:rsid w:val="007D3852"/>
    <w:rsid w:val="007D3989"/>
    <w:rsid w:val="007D3A64"/>
    <w:rsid w:val="007D3EC1"/>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37E"/>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3F7"/>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C92"/>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1DA"/>
    <w:rsid w:val="00840263"/>
    <w:rsid w:val="0084031D"/>
    <w:rsid w:val="0084077C"/>
    <w:rsid w:val="00840C72"/>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0F03"/>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3FBE"/>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8F1"/>
    <w:rsid w:val="008901D4"/>
    <w:rsid w:val="00890216"/>
    <w:rsid w:val="0089024E"/>
    <w:rsid w:val="00890270"/>
    <w:rsid w:val="0089028C"/>
    <w:rsid w:val="00890374"/>
    <w:rsid w:val="008904AA"/>
    <w:rsid w:val="00890723"/>
    <w:rsid w:val="00890972"/>
    <w:rsid w:val="00890E2D"/>
    <w:rsid w:val="00891341"/>
    <w:rsid w:val="00891358"/>
    <w:rsid w:val="008913E0"/>
    <w:rsid w:val="008917E2"/>
    <w:rsid w:val="00891863"/>
    <w:rsid w:val="00891D59"/>
    <w:rsid w:val="00891E5F"/>
    <w:rsid w:val="00892217"/>
    <w:rsid w:val="00892980"/>
    <w:rsid w:val="00892ED8"/>
    <w:rsid w:val="0089307E"/>
    <w:rsid w:val="0089341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33"/>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0E6"/>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778"/>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60"/>
    <w:rsid w:val="008F15C1"/>
    <w:rsid w:val="008F1A33"/>
    <w:rsid w:val="008F1A3C"/>
    <w:rsid w:val="008F1B1F"/>
    <w:rsid w:val="008F1F32"/>
    <w:rsid w:val="008F1F7C"/>
    <w:rsid w:val="008F2256"/>
    <w:rsid w:val="008F2916"/>
    <w:rsid w:val="008F2BD4"/>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8F7D49"/>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0A1"/>
    <w:rsid w:val="00910139"/>
    <w:rsid w:val="00910428"/>
    <w:rsid w:val="0091063A"/>
    <w:rsid w:val="0091094A"/>
    <w:rsid w:val="009109B6"/>
    <w:rsid w:val="00910C47"/>
    <w:rsid w:val="00910D4A"/>
    <w:rsid w:val="00911038"/>
    <w:rsid w:val="00911078"/>
    <w:rsid w:val="009110AA"/>
    <w:rsid w:val="0091114A"/>
    <w:rsid w:val="00911611"/>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465"/>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1EE"/>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0F63"/>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0FC"/>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4"/>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115"/>
    <w:rsid w:val="009C54BE"/>
    <w:rsid w:val="009C5806"/>
    <w:rsid w:val="009C584B"/>
    <w:rsid w:val="009C592E"/>
    <w:rsid w:val="009C5A62"/>
    <w:rsid w:val="009C5A72"/>
    <w:rsid w:val="009C5BA7"/>
    <w:rsid w:val="009C5FAD"/>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4FF7"/>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B34"/>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3C2D"/>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DBA"/>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0C9"/>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44F"/>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04"/>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1FF3"/>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8E8"/>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A7CAF"/>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494"/>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6A"/>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9B8"/>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65B"/>
    <w:rsid w:val="00BE57EC"/>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5C0F"/>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B23"/>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D5F"/>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CA"/>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0EB"/>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04"/>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04"/>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3D4"/>
    <w:rsid w:val="00C82B02"/>
    <w:rsid w:val="00C82E1A"/>
    <w:rsid w:val="00C831AC"/>
    <w:rsid w:val="00C83252"/>
    <w:rsid w:val="00C83538"/>
    <w:rsid w:val="00C83818"/>
    <w:rsid w:val="00C83F61"/>
    <w:rsid w:val="00C83FEF"/>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2D"/>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0F71"/>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EA5"/>
    <w:rsid w:val="00CE0FB0"/>
    <w:rsid w:val="00CE136E"/>
    <w:rsid w:val="00CE1733"/>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9D9"/>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2FF"/>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A7"/>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CA3"/>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E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75B"/>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A27"/>
    <w:rsid w:val="00DA3B8E"/>
    <w:rsid w:val="00DA3B94"/>
    <w:rsid w:val="00DA3EAF"/>
    <w:rsid w:val="00DA3FC7"/>
    <w:rsid w:val="00DA40A5"/>
    <w:rsid w:val="00DA4343"/>
    <w:rsid w:val="00DA4389"/>
    <w:rsid w:val="00DA45E3"/>
    <w:rsid w:val="00DA49AF"/>
    <w:rsid w:val="00DA4CFB"/>
    <w:rsid w:val="00DA500C"/>
    <w:rsid w:val="00DA5148"/>
    <w:rsid w:val="00DA526D"/>
    <w:rsid w:val="00DA5323"/>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6E5"/>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ACF"/>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BBF"/>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3AE"/>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42"/>
    <w:rsid w:val="00E57268"/>
    <w:rsid w:val="00E57292"/>
    <w:rsid w:val="00E5730D"/>
    <w:rsid w:val="00E57460"/>
    <w:rsid w:val="00E5762B"/>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D57"/>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0F8"/>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6DE"/>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D2F"/>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3D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2C0"/>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0BE"/>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8B5"/>
    <w:rsid w:val="00F50967"/>
    <w:rsid w:val="00F50F80"/>
    <w:rsid w:val="00F51221"/>
    <w:rsid w:val="00F5125F"/>
    <w:rsid w:val="00F51272"/>
    <w:rsid w:val="00F512A8"/>
    <w:rsid w:val="00F516B5"/>
    <w:rsid w:val="00F51A9E"/>
    <w:rsid w:val="00F51DE9"/>
    <w:rsid w:val="00F51F3D"/>
    <w:rsid w:val="00F51FD6"/>
    <w:rsid w:val="00F51FD8"/>
    <w:rsid w:val="00F521ED"/>
    <w:rsid w:val="00F52460"/>
    <w:rsid w:val="00F52D49"/>
    <w:rsid w:val="00F52F69"/>
    <w:rsid w:val="00F5346F"/>
    <w:rsid w:val="00F53485"/>
    <w:rsid w:val="00F535F0"/>
    <w:rsid w:val="00F539A7"/>
    <w:rsid w:val="00F53A9F"/>
    <w:rsid w:val="00F54108"/>
    <w:rsid w:val="00F54361"/>
    <w:rsid w:val="00F545F4"/>
    <w:rsid w:val="00F546BC"/>
    <w:rsid w:val="00F54754"/>
    <w:rsid w:val="00F54D6D"/>
    <w:rsid w:val="00F54F83"/>
    <w:rsid w:val="00F5537F"/>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713"/>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C50"/>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04E"/>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C0F"/>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787"/>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931218">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326679">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79692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1709036">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150024">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592976">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9840278">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11078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809271">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189178">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39458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691137">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19677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28039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474501">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600132">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254665">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1645067">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82666">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42664">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642462">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169013">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957263">
      <w:bodyDiv w:val="1"/>
      <w:marLeft w:val="0"/>
      <w:marRight w:val="0"/>
      <w:marTop w:val="0"/>
      <w:marBottom w:val="0"/>
      <w:divBdr>
        <w:top w:val="none" w:sz="0" w:space="0" w:color="auto"/>
        <w:left w:val="none" w:sz="0" w:space="0" w:color="auto"/>
        <w:bottom w:val="none" w:sz="0" w:space="0" w:color="auto"/>
        <w:right w:val="none" w:sz="0" w:space="0" w:color="auto"/>
      </w:divBdr>
    </w:div>
    <w:div w:id="368183819">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0114339">
      <w:bodyDiv w:val="1"/>
      <w:marLeft w:val="0"/>
      <w:marRight w:val="0"/>
      <w:marTop w:val="0"/>
      <w:marBottom w:val="0"/>
      <w:divBdr>
        <w:top w:val="none" w:sz="0" w:space="0" w:color="auto"/>
        <w:left w:val="none" w:sz="0" w:space="0" w:color="auto"/>
        <w:bottom w:val="none" w:sz="0" w:space="0" w:color="auto"/>
        <w:right w:val="none" w:sz="0" w:space="0" w:color="auto"/>
      </w:divBdr>
    </w:div>
    <w:div w:id="37061724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078591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435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396416">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9889324">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187865">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53278">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20666">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817787">
      <w:bodyDiv w:val="1"/>
      <w:marLeft w:val="0"/>
      <w:marRight w:val="0"/>
      <w:marTop w:val="0"/>
      <w:marBottom w:val="0"/>
      <w:divBdr>
        <w:top w:val="none" w:sz="0" w:space="0" w:color="auto"/>
        <w:left w:val="none" w:sz="0" w:space="0" w:color="auto"/>
        <w:bottom w:val="none" w:sz="0" w:space="0" w:color="auto"/>
        <w:right w:val="none" w:sz="0" w:space="0" w:color="auto"/>
      </w:divBdr>
    </w:div>
    <w:div w:id="46828522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559667">
      <w:bodyDiv w:val="1"/>
      <w:marLeft w:val="0"/>
      <w:marRight w:val="0"/>
      <w:marTop w:val="0"/>
      <w:marBottom w:val="0"/>
      <w:divBdr>
        <w:top w:val="none" w:sz="0" w:space="0" w:color="auto"/>
        <w:left w:val="none" w:sz="0" w:space="0" w:color="auto"/>
        <w:bottom w:val="none" w:sz="0" w:space="0" w:color="auto"/>
        <w:right w:val="none" w:sz="0" w:space="0" w:color="auto"/>
      </w:divBdr>
    </w:div>
    <w:div w:id="474684996">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484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28235">
      <w:bodyDiv w:val="1"/>
      <w:marLeft w:val="0"/>
      <w:marRight w:val="0"/>
      <w:marTop w:val="0"/>
      <w:marBottom w:val="0"/>
      <w:divBdr>
        <w:top w:val="none" w:sz="0" w:space="0" w:color="auto"/>
        <w:left w:val="none" w:sz="0" w:space="0" w:color="auto"/>
        <w:bottom w:val="none" w:sz="0" w:space="0" w:color="auto"/>
        <w:right w:val="none" w:sz="0" w:space="0" w:color="auto"/>
      </w:divBdr>
    </w:div>
    <w:div w:id="4852479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275889">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094125">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87627">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4803738">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036529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44755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199126">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82358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979074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377368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778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395065">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621638">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708877">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75322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129269">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7978383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930011">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325608">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3173410">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50133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64924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53946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291364">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12818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9681">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266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930098">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625593">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425077">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893290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06949">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281937">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8249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761284">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573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92504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782036">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092960">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407949">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05075">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27141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263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7842976">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40195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793198">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415338">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761209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335219">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236917">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99447">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4786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3090">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1138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440264">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000970">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8718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236873">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433115">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853408">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82316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578487">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305631">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36997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0716920">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594583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78560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84640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049526">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14819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385572">
      <w:bodyDiv w:val="1"/>
      <w:marLeft w:val="0"/>
      <w:marRight w:val="0"/>
      <w:marTop w:val="0"/>
      <w:marBottom w:val="0"/>
      <w:divBdr>
        <w:top w:val="none" w:sz="0" w:space="0" w:color="auto"/>
        <w:left w:val="none" w:sz="0" w:space="0" w:color="auto"/>
        <w:bottom w:val="none" w:sz="0" w:space="0" w:color="auto"/>
        <w:right w:val="none" w:sz="0" w:space="0" w:color="auto"/>
      </w:divBdr>
    </w:div>
    <w:div w:id="164445939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36544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055802">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53629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356731">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90265">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343623">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039734">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895019">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438507">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099687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487980">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7172533">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95843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255610">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23130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95445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101867">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60876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576577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15545">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174621">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14814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82897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071880">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0180">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21675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10571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F041-6CA2-4C95-9C88-F043DC43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1</Pages>
  <Words>56638</Words>
  <Characters>322837</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268</cp:revision>
  <cp:lastPrinted>2020-05-29T06:13:00Z</cp:lastPrinted>
  <dcterms:created xsi:type="dcterms:W3CDTF">2019-08-12T05:54:00Z</dcterms:created>
  <dcterms:modified xsi:type="dcterms:W3CDTF">2020-05-29T06:26:00Z</dcterms:modified>
</cp:coreProperties>
</file>